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8319" w14:textId="77777777" w:rsidR="00A921F0" w:rsidRDefault="00A921F0">
      <w:pPr>
        <w:spacing w:before="14" w:line="240" w:lineRule="exact"/>
        <w:rPr>
          <w:sz w:val="24"/>
          <w:szCs w:val="24"/>
        </w:rPr>
      </w:pPr>
    </w:p>
    <w:p w14:paraId="08FD0C8F" w14:textId="1FF08491" w:rsidR="00A921F0" w:rsidRDefault="00000000">
      <w:pPr>
        <w:spacing w:before="28" w:line="320" w:lineRule="exact"/>
        <w:ind w:left="138" w:right="147" w:hanging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 w:rsidR="009E7120">
        <w:rPr>
          <w:b/>
          <w:sz w:val="28"/>
          <w:szCs w:val="28"/>
        </w:rPr>
        <w:t>endidikan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 w:rsidR="009E7120">
        <w:rPr>
          <w:b/>
          <w:sz w:val="28"/>
          <w:szCs w:val="28"/>
        </w:rPr>
        <w:t>Karakter</w:t>
      </w:r>
      <w:proofErr w:type="spellEnd"/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 w:rsidR="009E7120">
        <w:rPr>
          <w:b/>
          <w:spacing w:val="-1"/>
          <w:sz w:val="28"/>
          <w:szCs w:val="28"/>
        </w:rPr>
        <w:t>nak</w:t>
      </w:r>
      <w:r>
        <w:rPr>
          <w:b/>
          <w:spacing w:val="2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U</w:t>
      </w:r>
      <w:r w:rsidR="009E7120">
        <w:rPr>
          <w:b/>
          <w:sz w:val="28"/>
          <w:szCs w:val="28"/>
        </w:rPr>
        <w:t>sia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 w:rsidR="009E7120">
        <w:rPr>
          <w:b/>
          <w:spacing w:val="1"/>
          <w:sz w:val="28"/>
          <w:szCs w:val="28"/>
        </w:rPr>
        <w:t>ini</w:t>
      </w:r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M</w:t>
      </w:r>
      <w:r w:rsidR="009E7120">
        <w:rPr>
          <w:b/>
          <w:sz w:val="28"/>
          <w:szCs w:val="28"/>
        </w:rPr>
        <w:t>elalui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P</w:t>
      </w:r>
      <w:r w:rsidR="009E7120">
        <w:rPr>
          <w:b/>
          <w:sz w:val="28"/>
          <w:szCs w:val="28"/>
        </w:rPr>
        <w:t>engenalan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A</w:t>
      </w:r>
      <w:r w:rsidR="009E7120">
        <w:rPr>
          <w:b/>
          <w:spacing w:val="2"/>
          <w:sz w:val="28"/>
          <w:szCs w:val="28"/>
        </w:rPr>
        <w:t>smaul</w:t>
      </w:r>
      <w:proofErr w:type="spellEnd"/>
      <w:r>
        <w:rPr>
          <w:b/>
          <w:sz w:val="28"/>
          <w:szCs w:val="28"/>
        </w:rPr>
        <w:t xml:space="preserve"> H</w:t>
      </w:r>
      <w:r w:rsidR="009E7120">
        <w:rPr>
          <w:b/>
          <w:spacing w:val="-2"/>
          <w:sz w:val="28"/>
          <w:szCs w:val="28"/>
        </w:rPr>
        <w:t>usna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M</w:t>
      </w:r>
      <w:r w:rsidR="009E7120">
        <w:rPr>
          <w:b/>
          <w:spacing w:val="2"/>
          <w:sz w:val="28"/>
          <w:szCs w:val="28"/>
        </w:rPr>
        <w:t>enggnakan</w:t>
      </w:r>
      <w:proofErr w:type="spellEnd"/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="009E7120">
        <w:rPr>
          <w:b/>
          <w:sz w:val="28"/>
          <w:szCs w:val="28"/>
        </w:rPr>
        <w:t xml:space="preserve">aya </w:t>
      </w:r>
      <w:proofErr w:type="spellStart"/>
      <w:r w:rsidR="009E7120">
        <w:rPr>
          <w:b/>
          <w:sz w:val="28"/>
          <w:szCs w:val="28"/>
        </w:rPr>
        <w:t>Belajar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A</w:t>
      </w:r>
      <w:r w:rsidR="009E7120">
        <w:rPr>
          <w:b/>
          <w:spacing w:val="-1"/>
          <w:sz w:val="28"/>
          <w:szCs w:val="28"/>
        </w:rPr>
        <w:t>uditori</w:t>
      </w:r>
      <w:proofErr w:type="spellEnd"/>
      <w:r w:rsidR="009E7120">
        <w:rPr>
          <w:b/>
          <w:spacing w:val="-1"/>
          <w:sz w:val="28"/>
          <w:szCs w:val="28"/>
        </w:rPr>
        <w:t xml:space="preserve"> </w:t>
      </w:r>
    </w:p>
    <w:p w14:paraId="6ED77F72" w14:textId="77777777" w:rsidR="00A921F0" w:rsidRDefault="00A921F0">
      <w:pPr>
        <w:spacing w:before="1" w:line="140" w:lineRule="exact"/>
        <w:rPr>
          <w:sz w:val="14"/>
          <w:szCs w:val="14"/>
        </w:rPr>
      </w:pPr>
    </w:p>
    <w:p w14:paraId="5C412CC7" w14:textId="77777777" w:rsidR="00A921F0" w:rsidRDefault="00A921F0">
      <w:pPr>
        <w:spacing w:line="200" w:lineRule="exact"/>
      </w:pPr>
    </w:p>
    <w:p w14:paraId="4B5FAB94" w14:textId="77777777" w:rsidR="00A921F0" w:rsidRDefault="00000000">
      <w:pPr>
        <w:ind w:left="1020" w:right="1027"/>
        <w:jc w:val="center"/>
        <w:rPr>
          <w:sz w:val="14"/>
          <w:szCs w:val="14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en </w:t>
      </w:r>
      <w:proofErr w:type="spellStart"/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Sas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i</w:t>
      </w:r>
      <w:proofErr w:type="spellEnd"/>
      <w:r>
        <w:rPr>
          <w:b/>
          <w:position w:val="10"/>
          <w:sz w:val="14"/>
          <w:szCs w:val="14"/>
        </w:rPr>
        <w:t>1</w:t>
      </w:r>
      <w:r>
        <w:rPr>
          <w:b/>
          <w:spacing w:val="17"/>
          <w:position w:val="10"/>
          <w:sz w:val="14"/>
          <w:szCs w:val="14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sny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ru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sa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proofErr w:type="spellEnd"/>
      <w:r>
        <w:rPr>
          <w:b/>
          <w:position w:val="10"/>
          <w:sz w:val="14"/>
          <w:szCs w:val="14"/>
        </w:rPr>
        <w:t>2</w:t>
      </w:r>
      <w:r>
        <w:rPr>
          <w:b/>
          <w:spacing w:val="17"/>
          <w:position w:val="10"/>
          <w:sz w:val="14"/>
          <w:szCs w:val="14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ri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nt</w:t>
      </w:r>
      <w:r>
        <w:rPr>
          <w:b/>
          <w:spacing w:val="3"/>
          <w:sz w:val="22"/>
          <w:szCs w:val="22"/>
        </w:rPr>
        <w:t>i</w:t>
      </w:r>
      <w:proofErr w:type="spellEnd"/>
      <w:r>
        <w:rPr>
          <w:b/>
          <w:position w:val="10"/>
          <w:sz w:val="14"/>
          <w:szCs w:val="14"/>
        </w:rPr>
        <w:t>3</w:t>
      </w:r>
      <w:r>
        <w:rPr>
          <w:b/>
          <w:spacing w:val="19"/>
          <w:position w:val="10"/>
          <w:sz w:val="14"/>
          <w:szCs w:val="14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i</w:t>
      </w:r>
      <w:proofErr w:type="spellEnd"/>
      <w:r>
        <w:rPr>
          <w:b/>
          <w:w w:val="99"/>
          <w:position w:val="10"/>
          <w:sz w:val="14"/>
          <w:szCs w:val="14"/>
        </w:rPr>
        <w:t>4</w:t>
      </w:r>
    </w:p>
    <w:p w14:paraId="30462C13" w14:textId="77777777" w:rsidR="00A921F0" w:rsidRDefault="00A921F0">
      <w:pPr>
        <w:spacing w:before="6" w:line="220" w:lineRule="exact"/>
        <w:rPr>
          <w:sz w:val="22"/>
          <w:szCs w:val="22"/>
        </w:rPr>
      </w:pPr>
    </w:p>
    <w:p w14:paraId="0F15B08B" w14:textId="77777777" w:rsidR="00A921F0" w:rsidRDefault="00000000">
      <w:pPr>
        <w:ind w:left="1853" w:right="1865"/>
        <w:jc w:val="center"/>
        <w:rPr>
          <w:sz w:val="14"/>
          <w:szCs w:val="14"/>
        </w:rPr>
      </w:pP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niv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di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 xml:space="preserve">an 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ones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proofErr w:type="spellEnd"/>
      <w:r>
        <w:rPr>
          <w:b/>
          <w:spacing w:val="-4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kar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a</w:t>
      </w:r>
      <w:proofErr w:type="spellEnd"/>
      <w:r>
        <w:rPr>
          <w:b/>
          <w:w w:val="99"/>
          <w:position w:val="10"/>
          <w:sz w:val="14"/>
          <w:szCs w:val="14"/>
        </w:rPr>
        <w:t>1234</w:t>
      </w:r>
    </w:p>
    <w:p w14:paraId="4E227D97" w14:textId="77777777" w:rsidR="00A921F0" w:rsidRDefault="00000000">
      <w:pPr>
        <w:spacing w:before="1" w:line="240" w:lineRule="exact"/>
        <w:ind w:left="3035" w:right="3045"/>
        <w:jc w:val="center"/>
        <w:rPr>
          <w:sz w:val="22"/>
          <w:szCs w:val="22"/>
        </w:rPr>
      </w:pPr>
      <w:proofErr w:type="gramStart"/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:</w:t>
      </w:r>
      <w:proofErr w:type="gramEnd"/>
      <w:r>
        <w:rPr>
          <w:b/>
          <w:position w:val="-1"/>
          <w:sz w:val="22"/>
          <w:szCs w:val="22"/>
        </w:rPr>
        <w:t xml:space="preserve"> </w:t>
      </w:r>
      <w:r>
        <w:rPr>
          <w:b/>
          <w:color w:val="0462C1"/>
          <w:spacing w:val="-54"/>
          <w:position w:val="-1"/>
          <w:sz w:val="22"/>
          <w:szCs w:val="22"/>
        </w:rPr>
        <w:t xml:space="preserve"> </w:t>
      </w:r>
      <w:hyperlink r:id="rId7">
        <w:r>
          <w:rPr>
            <w:b/>
            <w:color w:val="0462C1"/>
            <w:spacing w:val="-3"/>
            <w:position w:val="-1"/>
            <w:sz w:val="22"/>
            <w:szCs w:val="22"/>
            <w:u w:val="thick" w:color="0462C1"/>
          </w:rPr>
          <w:t>h</w:t>
        </w:r>
        <w:r>
          <w:rPr>
            <w:b/>
            <w:color w:val="0462C1"/>
            <w:position w:val="-1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1"/>
            <w:position w:val="-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position w:val="-1"/>
            <w:sz w:val="22"/>
            <w:szCs w:val="22"/>
            <w:u w:val="thick" w:color="0462C1"/>
          </w:rPr>
          <w:t>en</w:t>
        </w:r>
        <w:r>
          <w:rPr>
            <w:b/>
            <w:color w:val="0462C1"/>
            <w:spacing w:val="1"/>
            <w:position w:val="-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2"/>
            <w:position w:val="-1"/>
            <w:sz w:val="22"/>
            <w:szCs w:val="22"/>
            <w:u w:val="thick" w:color="0462C1"/>
          </w:rPr>
          <w:t>e</w:t>
        </w:r>
        <w:r>
          <w:rPr>
            <w:b/>
            <w:color w:val="0462C1"/>
            <w:position w:val="-1"/>
            <w:sz w:val="22"/>
            <w:szCs w:val="22"/>
            <w:u w:val="thick" w:color="0462C1"/>
          </w:rPr>
          <w:t>g</w:t>
        </w:r>
        <w:r>
          <w:rPr>
            <w:b/>
            <w:color w:val="0462C1"/>
            <w:spacing w:val="1"/>
            <w:position w:val="-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2"/>
            <w:position w:val="-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position w:val="-1"/>
            <w:sz w:val="22"/>
            <w:szCs w:val="22"/>
            <w:u w:val="thick" w:color="0462C1"/>
          </w:rPr>
          <w:t>asd</w:t>
        </w:r>
        <w:r>
          <w:rPr>
            <w:b/>
            <w:color w:val="0462C1"/>
            <w:spacing w:val="1"/>
            <w:position w:val="-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position w:val="-1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1"/>
            <w:position w:val="-1"/>
            <w:sz w:val="22"/>
            <w:szCs w:val="22"/>
            <w:u w:val="thick" w:color="0462C1"/>
          </w:rPr>
          <w:t>i@</w:t>
        </w:r>
        <w:r>
          <w:rPr>
            <w:b/>
            <w:color w:val="0462C1"/>
            <w:position w:val="-1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pacing w:val="-1"/>
            <w:position w:val="-1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pacing w:val="1"/>
            <w:position w:val="-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position w:val="-1"/>
            <w:sz w:val="22"/>
            <w:szCs w:val="22"/>
            <w:u w:val="thick" w:color="0462C1"/>
          </w:rPr>
          <w:t>.edu</w:t>
        </w:r>
      </w:hyperlink>
    </w:p>
    <w:p w14:paraId="1C38F36F" w14:textId="77777777" w:rsidR="00A921F0" w:rsidRDefault="00A921F0">
      <w:pPr>
        <w:spacing w:before="6" w:line="220" w:lineRule="exact"/>
        <w:rPr>
          <w:sz w:val="22"/>
          <w:szCs w:val="22"/>
        </w:rPr>
      </w:pPr>
    </w:p>
    <w:p w14:paraId="4FDF9A2D" w14:textId="77777777" w:rsidR="00A921F0" w:rsidRDefault="00000000">
      <w:pPr>
        <w:spacing w:before="32"/>
        <w:ind w:left="4216" w:right="4225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bs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rak</w:t>
      </w:r>
      <w:proofErr w:type="spellEnd"/>
    </w:p>
    <w:p w14:paraId="502A9AAC" w14:textId="77777777" w:rsidR="00A921F0" w:rsidRDefault="00000000">
      <w:pPr>
        <w:spacing w:line="240" w:lineRule="exact"/>
        <w:ind w:left="102" w:right="83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proofErr w:type="spellEnd"/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</w:t>
      </w:r>
      <w:proofErr w:type="spellEnd"/>
    </w:p>
    <w:p w14:paraId="0D7C88A9" w14:textId="77777777" w:rsidR="00A921F0" w:rsidRDefault="00000000">
      <w:pPr>
        <w:spacing w:before="1" w:line="240" w:lineRule="exact"/>
        <w:ind w:left="102" w:right="7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husna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udah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ar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aul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sna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anak</w:t>
      </w:r>
      <w:proofErr w:type="spellEnd"/>
    </w:p>
    <w:p w14:paraId="7D937C81" w14:textId="77777777" w:rsidR="00A921F0" w:rsidRDefault="00000000">
      <w:pPr>
        <w:spacing w:line="240" w:lineRule="exact"/>
        <w:ind w:left="102" w:right="7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as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oom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ac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26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ac</w:t>
      </w:r>
      <w:r>
        <w:rPr>
          <w:i/>
          <w:spacing w:val="-1"/>
          <w:sz w:val="22"/>
          <w:szCs w:val="22"/>
        </w:rPr>
        <w:t>h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E1C5B26" w14:textId="77777777" w:rsidR="00A921F0" w:rsidRDefault="00000000">
      <w:pPr>
        <w:spacing w:before="1"/>
        <w:ind w:left="102" w:right="7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awan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dan </w:t>
      </w:r>
      <w:proofErr w:type="spellStart"/>
      <w:proofErr w:type="gram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B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swa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puan</w:t>
      </w:r>
      <w:proofErr w:type="spellEnd"/>
      <w:r>
        <w:rPr>
          <w:sz w:val="22"/>
          <w:szCs w:val="22"/>
        </w:rPr>
        <w:t xml:space="preserve"> 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ada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20%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di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engha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aul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husna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40E18511" w14:textId="77777777" w:rsidR="00A921F0" w:rsidRDefault="00000000">
      <w:pPr>
        <w:spacing w:before="2"/>
        <w:ind w:left="102" w:right="310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proofErr w:type="spellStart"/>
      <w:proofErr w:type="gramStart"/>
      <w:r>
        <w:rPr>
          <w:b/>
          <w:spacing w:val="1"/>
          <w:sz w:val="24"/>
          <w:szCs w:val="24"/>
        </w:rPr>
        <w:t>kun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</w:p>
    <w:p w14:paraId="26BAA2DC" w14:textId="77777777" w:rsidR="00A921F0" w:rsidRDefault="00A921F0">
      <w:pPr>
        <w:spacing w:before="8" w:line="100" w:lineRule="exact"/>
        <w:rPr>
          <w:sz w:val="10"/>
          <w:szCs w:val="10"/>
        </w:rPr>
      </w:pPr>
    </w:p>
    <w:p w14:paraId="6106A8E9" w14:textId="77777777" w:rsidR="00A921F0" w:rsidRDefault="00A921F0">
      <w:pPr>
        <w:spacing w:line="200" w:lineRule="exact"/>
      </w:pPr>
    </w:p>
    <w:p w14:paraId="578AEE6D" w14:textId="77777777" w:rsidR="00A921F0" w:rsidRDefault="00A921F0">
      <w:pPr>
        <w:spacing w:line="200" w:lineRule="exact"/>
      </w:pPr>
    </w:p>
    <w:p w14:paraId="07E9A823" w14:textId="77777777" w:rsidR="00A921F0" w:rsidRDefault="00000000">
      <w:pPr>
        <w:ind w:left="4220" w:right="4234"/>
        <w:jc w:val="center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bs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ct</w:t>
      </w:r>
    </w:p>
    <w:p w14:paraId="29E406B5" w14:textId="77777777" w:rsidR="00A921F0" w:rsidRDefault="00000000">
      <w:pPr>
        <w:spacing w:line="240" w:lineRule="exact"/>
        <w:ind w:left="102" w:right="8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aul</w:t>
      </w:r>
      <w:proofErr w:type="spellEnd"/>
    </w:p>
    <w:p w14:paraId="2BE205E0" w14:textId="77777777" w:rsidR="00A921F0" w:rsidRDefault="00000000">
      <w:pPr>
        <w:spacing w:before="1"/>
        <w:ind w:left="102" w:right="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usna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 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dho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 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ques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ews and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uum</w:t>
      </w:r>
      <w:proofErr w:type="spellEnd"/>
      <w:r>
        <w:rPr>
          <w:sz w:val="22"/>
          <w:szCs w:val="22"/>
        </w:rPr>
        <w:t xml:space="preserve"> as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irl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acqu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8%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25%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</w:p>
    <w:p w14:paraId="19083E17" w14:textId="77777777" w:rsidR="00A921F0" w:rsidRDefault="00000000">
      <w:pPr>
        <w:spacing w:before="1"/>
        <w:ind w:left="102" w:right="78"/>
        <w:jc w:val="both"/>
        <w:rPr>
          <w:sz w:val="22"/>
          <w:szCs w:val="22"/>
        </w:rPr>
      </w:pPr>
      <w:r>
        <w:rPr>
          <w:sz w:val="22"/>
          <w:szCs w:val="22"/>
        </w:rPr>
        <w:t>20%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6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ed. </w:t>
      </w: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 can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uded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aud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aul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usn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uded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 xml:space="preserve">e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aul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usna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au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</w:p>
    <w:p w14:paraId="6C42B86B" w14:textId="77777777" w:rsidR="00A921F0" w:rsidRDefault="00000000">
      <w:pPr>
        <w:spacing w:before="4"/>
        <w:ind w:left="102" w:right="3185"/>
        <w:jc w:val="both"/>
        <w:rPr>
          <w:sz w:val="22"/>
          <w:szCs w:val="22"/>
        </w:rPr>
        <w:sectPr w:rsidR="00A921F0" w:rsidSect="005040BF">
          <w:headerReference w:type="default" r:id="rId8"/>
          <w:footerReference w:type="default" r:id="rId9"/>
          <w:type w:val="continuous"/>
          <w:pgSz w:w="11920" w:h="16840"/>
          <w:pgMar w:top="1700" w:right="1020" w:bottom="280" w:left="1600" w:header="1229" w:footer="720" w:gutter="0"/>
          <w:pgNumType w:start="78"/>
          <w:cols w:space="720"/>
        </w:sect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s: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char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 ed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ca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on, g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 xml:space="preserve">g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 k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aul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us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</w:t>
      </w:r>
    </w:p>
    <w:p w14:paraId="56A9C653" w14:textId="77777777" w:rsidR="00A921F0" w:rsidRDefault="00A921F0">
      <w:pPr>
        <w:spacing w:before="7" w:line="100" w:lineRule="exact"/>
        <w:rPr>
          <w:sz w:val="11"/>
          <w:szCs w:val="11"/>
        </w:rPr>
      </w:pPr>
    </w:p>
    <w:p w14:paraId="4A2A35E5" w14:textId="77777777" w:rsidR="00A921F0" w:rsidRDefault="00A921F0">
      <w:pPr>
        <w:spacing w:line="200" w:lineRule="exact"/>
      </w:pPr>
    </w:p>
    <w:p w14:paraId="50626091" w14:textId="77777777" w:rsidR="00A921F0" w:rsidRDefault="00A921F0">
      <w:pPr>
        <w:spacing w:line="200" w:lineRule="exact"/>
        <w:sectPr w:rsidR="00A921F0">
          <w:pgSz w:w="11920" w:h="16840"/>
          <w:pgMar w:top="1700" w:right="1240" w:bottom="280" w:left="1600" w:header="1229" w:footer="0" w:gutter="0"/>
          <w:cols w:space="720"/>
        </w:sectPr>
      </w:pPr>
    </w:p>
    <w:p w14:paraId="691F745D" w14:textId="77777777" w:rsidR="00A921F0" w:rsidRDefault="00000000">
      <w:pPr>
        <w:spacing w:before="34"/>
        <w:ind w:left="102" w:right="2069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14:paraId="76BFFDE1" w14:textId="77777777" w:rsidR="00A921F0" w:rsidRDefault="00000000">
      <w:pPr>
        <w:spacing w:line="260" w:lineRule="exact"/>
        <w:ind w:left="402" w:right="-5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kter</w:t>
      </w:r>
      <w:proofErr w:type="spellEnd"/>
      <w:r>
        <w:rPr>
          <w:sz w:val="24"/>
          <w:szCs w:val="24"/>
        </w:rPr>
        <w:t xml:space="preserve"> 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3E7BA8BC" w14:textId="19536FCE" w:rsidR="00A921F0" w:rsidRDefault="00000000">
      <w:pPr>
        <w:ind w:left="102" w:right="-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bsolut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olden 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ikan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Allah</w:t>
      </w:r>
      <w:r>
        <w:rPr>
          <w:spacing w:val="1"/>
          <w:sz w:val="24"/>
          <w:szCs w:val="24"/>
        </w:rPr>
        <w:t xml:space="preserve"> SW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(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duli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bsolut</w:t>
      </w:r>
      <w:proofErr w:type="spellEnd"/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14:paraId="290501D9" w14:textId="77777777" w:rsidR="00A921F0" w:rsidRDefault="00000000">
      <w:pPr>
        <w:ind w:left="102" w:right="2184"/>
        <w:jc w:val="both"/>
        <w:rPr>
          <w:sz w:val="24"/>
          <w:szCs w:val="24"/>
        </w:rPr>
      </w:pP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 2020)</w:t>
      </w:r>
    </w:p>
    <w:p w14:paraId="4024BB99" w14:textId="77777777" w:rsidR="00A921F0" w:rsidRDefault="00000000">
      <w:pPr>
        <w:ind w:left="102" w:right="-41" w:firstLine="300"/>
        <w:jc w:val="both"/>
        <w:rPr>
          <w:sz w:val="24"/>
          <w:szCs w:val="24"/>
        </w:rPr>
      </w:pPr>
      <w:r>
        <w:rPr>
          <w:sz w:val="24"/>
          <w:szCs w:val="24"/>
        </w:rPr>
        <w:t>Masa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mendidik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rena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z w:val="24"/>
          <w:szCs w:val="24"/>
        </w:rPr>
        <w:t xml:space="preserve">   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olden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masa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14:paraId="5C3DA749" w14:textId="77777777" w:rsidR="00A921F0" w:rsidRDefault="00000000">
      <w:pPr>
        <w:ind w:left="102" w:right="-3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sna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14:paraId="44477908" w14:textId="77777777" w:rsidR="00A921F0" w:rsidRDefault="00000000">
      <w:pPr>
        <w:spacing w:before="29"/>
        <w:ind w:right="277"/>
        <w:jc w:val="both"/>
        <w:rPr>
          <w:sz w:val="24"/>
          <w:szCs w:val="24"/>
        </w:rPr>
      </w:pPr>
      <w:r>
        <w:br w:type="column"/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04FAF5C3" w14:textId="77777777" w:rsidR="00A921F0" w:rsidRDefault="00000000">
      <w:pPr>
        <w:ind w:right="275" w:firstLine="35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3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  </w:t>
      </w:r>
      <w:r>
        <w:rPr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lkan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usna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lah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)</w:t>
      </w:r>
      <w:proofErr w:type="spellStart"/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reka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jemu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utam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aca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usna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rdoa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Allah 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wt</w:t>
      </w:r>
      <w:proofErr w:type="spellEnd"/>
      <w:r>
        <w:rPr>
          <w:sz w:val="24"/>
          <w:szCs w:val="24"/>
        </w:rPr>
        <w:t xml:space="preserve">. 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 </w:t>
      </w:r>
      <w:r>
        <w:rPr>
          <w:spacing w:val="21"/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Allah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.S 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110)</w:t>
      </w:r>
    </w:p>
    <w:p w14:paraId="3DED05CC" w14:textId="77777777" w:rsidR="00A921F0" w:rsidRDefault="00A921F0">
      <w:pPr>
        <w:spacing w:line="200" w:lineRule="exact"/>
      </w:pPr>
    </w:p>
    <w:p w14:paraId="49044B2F" w14:textId="77777777" w:rsidR="00A921F0" w:rsidRDefault="00000000">
      <w:pPr>
        <w:ind w:right="277" w:firstLine="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Allah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mana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.S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'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10)</w:t>
      </w:r>
    </w:p>
    <w:p w14:paraId="44C52F61" w14:textId="77777777" w:rsidR="00A921F0" w:rsidRDefault="00000000">
      <w:pPr>
        <w:ind w:right="278" w:firstLine="300"/>
        <w:jc w:val="both"/>
        <w:rPr>
          <w:sz w:val="24"/>
          <w:szCs w:val="24"/>
        </w:rPr>
        <w:sectPr w:rsidR="00A921F0">
          <w:type w:val="continuous"/>
          <w:pgSz w:w="11920" w:h="16840"/>
          <w:pgMar w:top="1700" w:right="1240" w:bottom="280" w:left="1600" w:header="720" w:footer="720" w:gutter="0"/>
          <w:cols w:num="2" w:space="720" w:equalWidth="0">
            <w:col w:w="4073" w:space="708"/>
            <w:col w:w="4299"/>
          </w:cols>
        </w:sect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lkan</w:t>
      </w:r>
      <w:proofErr w:type="spellEnd"/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5BB765E4" w14:textId="77777777" w:rsidR="00A921F0" w:rsidRDefault="00A921F0">
      <w:pPr>
        <w:spacing w:before="19" w:line="220" w:lineRule="exact"/>
        <w:rPr>
          <w:sz w:val="22"/>
          <w:szCs w:val="22"/>
        </w:rPr>
        <w:sectPr w:rsidR="00A921F0">
          <w:pgSz w:w="11920" w:h="16840"/>
          <w:pgMar w:top="1700" w:right="1240" w:bottom="280" w:left="1600" w:header="1229" w:footer="0" w:gutter="0"/>
          <w:cols w:space="720"/>
        </w:sectPr>
      </w:pPr>
    </w:p>
    <w:p w14:paraId="25CCCAE0" w14:textId="77777777" w:rsidR="00A921F0" w:rsidRDefault="00000000">
      <w:pPr>
        <w:spacing w:before="29"/>
        <w:ind w:left="102" w:right="-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ulan</w:t>
      </w:r>
      <w:r>
        <w:rPr>
          <w:spacing w:val="-3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 </w:t>
      </w:r>
      <w:proofErr w:type="spellStart"/>
      <w:r>
        <w:rPr>
          <w:sz w:val="24"/>
          <w:szCs w:val="24"/>
        </w:rPr>
        <w:t>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3C8FAE32" w14:textId="77777777" w:rsidR="00A921F0" w:rsidRDefault="00000000">
      <w:pPr>
        <w:ind w:left="810" w:right="-39" w:hanging="2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outu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6F1A7E31" w14:textId="77777777" w:rsidR="00A921F0" w:rsidRDefault="00000000">
      <w:pPr>
        <w:ind w:left="810" w:right="-38" w:hanging="281"/>
        <w:jc w:val="both"/>
        <w:rPr>
          <w:sz w:val="24"/>
          <w:szCs w:val="24"/>
        </w:rPr>
      </w:pPr>
      <w:r>
        <w:rPr>
          <w:sz w:val="24"/>
          <w:szCs w:val="24"/>
        </w:rPr>
        <w:t>b.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</w:p>
    <w:p w14:paraId="66680952" w14:textId="77777777" w:rsidR="00A921F0" w:rsidRDefault="00000000">
      <w:pPr>
        <w:ind w:left="529" w:right="-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duduk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03A81CE" w14:textId="77777777" w:rsidR="00A921F0" w:rsidRDefault="00000000">
      <w:pPr>
        <w:spacing w:before="3" w:line="260" w:lineRule="exact"/>
        <w:ind w:left="529" w:right="-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 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  </w:t>
      </w:r>
      <w:proofErr w:type="spellStart"/>
      <w:proofErr w:type="gramEnd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14:paraId="1F928EB5" w14:textId="77777777" w:rsidR="00A921F0" w:rsidRDefault="00000000">
      <w:pPr>
        <w:spacing w:line="260" w:lineRule="exact"/>
        <w:ind w:left="529" w:right="-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3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</w:p>
    <w:p w14:paraId="54798B8C" w14:textId="77777777" w:rsidR="00A921F0" w:rsidRDefault="00000000">
      <w:pPr>
        <w:spacing w:line="260" w:lineRule="exact"/>
        <w:ind w:left="102" w:right="-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proofErr w:type="spellEnd"/>
      <w:r>
        <w:rPr>
          <w:sz w:val="24"/>
          <w:szCs w:val="24"/>
        </w:rPr>
        <w:t xml:space="preserve"> Alfi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n,2022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proofErr w:type="gram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</w:p>
    <w:p w14:paraId="55EB52E0" w14:textId="77777777" w:rsidR="00A921F0" w:rsidRDefault="00000000">
      <w:pPr>
        <w:spacing w:line="260" w:lineRule="exact"/>
        <w:ind w:left="102" w:right="-41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Allah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indah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Allah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niru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ulu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diduku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psi</w:t>
      </w:r>
      <w:proofErr w:type="spellEnd"/>
      <w:r>
        <w:rPr>
          <w:sz w:val="24"/>
          <w:szCs w:val="24"/>
        </w:rPr>
        <w:t xml:space="preserve"> Alfi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n,2022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20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p w14:paraId="3FD72D1F" w14:textId="77777777" w:rsidR="00A921F0" w:rsidRDefault="00000000">
      <w:pPr>
        <w:spacing w:line="260" w:lineRule="exact"/>
        <w:ind w:left="102" w:right="-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mokr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menjunjung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3CEADE9F" w14:textId="77777777" w:rsidR="00A921F0" w:rsidRDefault="00000000">
      <w:pPr>
        <w:spacing w:line="260" w:lineRule="exact"/>
        <w:ind w:left="102" w:right="-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Allah </w:t>
      </w:r>
      <w:proofErr w:type="spellStart"/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Husna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Husna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14:paraId="196B43DE" w14:textId="77777777" w:rsidR="00A921F0" w:rsidRDefault="00000000">
      <w:pPr>
        <w:spacing w:line="260" w:lineRule="exact"/>
        <w:ind w:left="102" w:right="-3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butkan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proofErr w:type="spellEnd"/>
    </w:p>
    <w:p w14:paraId="431767C7" w14:textId="77777777" w:rsidR="00A921F0" w:rsidRDefault="00000000">
      <w:pPr>
        <w:spacing w:before="29"/>
        <w:ind w:right="273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Husna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rmohon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Allah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(</w:t>
      </w:r>
      <w:proofErr w:type="spellStart"/>
      <w:proofErr w:type="gramEnd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smi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 2021)</w:t>
      </w:r>
    </w:p>
    <w:p w14:paraId="4FE5DA16" w14:textId="77777777" w:rsidR="00A921F0" w:rsidRDefault="00A921F0">
      <w:pPr>
        <w:spacing w:line="200" w:lineRule="exact"/>
      </w:pPr>
    </w:p>
    <w:p w14:paraId="79475597" w14:textId="14B03639" w:rsidR="00A921F0" w:rsidRPr="00DF1880" w:rsidRDefault="00000000" w:rsidP="00DF1880">
      <w:pPr>
        <w:ind w:right="198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ODEL TIN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AN</w:t>
      </w:r>
    </w:p>
    <w:p w14:paraId="40AB7578" w14:textId="77777777" w:rsidR="00A921F0" w:rsidRDefault="00000000">
      <w:pPr>
        <w:ind w:right="275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Model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proofErr w:type="gramStart"/>
      <w:r>
        <w:rPr>
          <w:sz w:val="24"/>
          <w:szCs w:val="24"/>
        </w:rPr>
        <w:t>Mc.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proofErr w:type="gramEnd"/>
      <w:r>
        <w:rPr>
          <w:sz w:val="24"/>
          <w:szCs w:val="24"/>
        </w:rPr>
        <w:t xml:space="preserve"> model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</w:t>
      </w:r>
      <w:proofErr w:type="spellEnd"/>
      <w:r>
        <w:rPr>
          <w:sz w:val="24"/>
          <w:szCs w:val="24"/>
        </w:rPr>
        <w:t xml:space="preserve"> oleh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win.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(</w:t>
      </w:r>
      <w:proofErr w:type="spellStart"/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>)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).</w:t>
      </w:r>
    </w:p>
    <w:p w14:paraId="31811FE4" w14:textId="77777777" w:rsidR="00A921F0" w:rsidRDefault="00A921F0">
      <w:pPr>
        <w:spacing w:line="200" w:lineRule="exact"/>
      </w:pPr>
    </w:p>
    <w:p w14:paraId="41B145B8" w14:textId="77777777" w:rsidR="00A921F0" w:rsidRDefault="00A921F0">
      <w:pPr>
        <w:spacing w:line="200" w:lineRule="exact"/>
      </w:pPr>
    </w:p>
    <w:p w14:paraId="5ED214AB" w14:textId="471CD8A9" w:rsidR="00A921F0" w:rsidRPr="00DF1880" w:rsidRDefault="00000000" w:rsidP="00DF1880">
      <w:pPr>
        <w:ind w:right="1591"/>
        <w:jc w:val="both"/>
        <w:rPr>
          <w:sz w:val="24"/>
          <w:szCs w:val="24"/>
        </w:rPr>
      </w:pPr>
      <w:r>
        <w:rPr>
          <w:b/>
          <w:sz w:val="24"/>
          <w:szCs w:val="24"/>
        </w:rPr>
        <w:t>HI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AN</w:t>
      </w:r>
    </w:p>
    <w:p w14:paraId="3C6FBEB6" w14:textId="77777777" w:rsidR="00A921F0" w:rsidRDefault="00000000" w:rsidP="00DF1880">
      <w:pPr>
        <w:ind w:right="2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</w:p>
    <w:p w14:paraId="0B814370" w14:textId="77777777" w:rsidR="00A921F0" w:rsidRDefault="00A921F0">
      <w:pPr>
        <w:spacing w:before="8" w:line="240" w:lineRule="exact"/>
        <w:rPr>
          <w:sz w:val="24"/>
          <w:szCs w:val="24"/>
        </w:rPr>
      </w:pPr>
    </w:p>
    <w:p w14:paraId="7904C838" w14:textId="77777777" w:rsidR="00A921F0" w:rsidRDefault="00000000">
      <w:pPr>
        <w:ind w:right="163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ETODE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14:paraId="478216D0" w14:textId="77777777" w:rsidR="00A921F0" w:rsidRDefault="00000000">
      <w:pPr>
        <w:spacing w:line="260" w:lineRule="exact"/>
        <w:ind w:left="30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 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 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</w:p>
    <w:p w14:paraId="64B1F6D0" w14:textId="77777777" w:rsidR="00A921F0" w:rsidRDefault="00000000">
      <w:pPr>
        <w:ind w:right="27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rul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Uluum</w:t>
      </w:r>
      <w:proofErr w:type="spellEnd"/>
      <w:r>
        <w:rPr>
          <w:spacing w:val="5"/>
          <w:sz w:val="24"/>
          <w:szCs w:val="24"/>
        </w:rPr>
        <w:t xml:space="preserve"> J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RT/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30/03,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34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indan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-</w:t>
      </w:r>
    </w:p>
    <w:p w14:paraId="1A566DD2" w14:textId="77777777" w:rsidR="00A921F0" w:rsidRDefault="00000000">
      <w:pPr>
        <w:ind w:right="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dua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00BFC61E" w14:textId="77777777" w:rsidR="00A921F0" w:rsidRDefault="00000000">
      <w:pPr>
        <w:spacing w:before="5"/>
        <w:ind w:left="322" w:right="178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14:paraId="5820228C" w14:textId="77777777" w:rsidR="00A921F0" w:rsidRDefault="00000000">
      <w:pPr>
        <w:spacing w:line="260" w:lineRule="exact"/>
        <w:ind w:left="708" w:right="284"/>
        <w:jc w:val="both"/>
        <w:rPr>
          <w:sz w:val="24"/>
          <w:szCs w:val="24"/>
        </w:rPr>
      </w:pPr>
      <w:r>
        <w:rPr>
          <w:sz w:val="24"/>
          <w:szCs w:val="24"/>
        </w:rPr>
        <w:t>Model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</w:p>
    <w:p w14:paraId="63DA30CC" w14:textId="77777777" w:rsidR="00A921F0" w:rsidRDefault="00000000">
      <w:pPr>
        <w:ind w:left="708" w:right="276"/>
        <w:jc w:val="both"/>
        <w:rPr>
          <w:sz w:val="24"/>
          <w:szCs w:val="24"/>
        </w:rPr>
        <w:sectPr w:rsidR="00A921F0">
          <w:type w:val="continuous"/>
          <w:pgSz w:w="11920" w:h="16840"/>
          <w:pgMar w:top="1700" w:right="1240" w:bottom="280" w:left="1600" w:header="720" w:footer="720" w:gutter="0"/>
          <w:cols w:num="2" w:space="720" w:equalWidth="0">
            <w:col w:w="4073" w:space="707"/>
            <w:col w:w="4300"/>
          </w:cols>
        </w:sectPr>
      </w:pP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model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Mc.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proofErr w:type="gramEnd"/>
      <w:r>
        <w:rPr>
          <w:sz w:val="24"/>
          <w:szCs w:val="24"/>
        </w:rPr>
        <w:t xml:space="preserve"> model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win.K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omponen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 (</w:t>
      </w:r>
      <w:proofErr w:type="spellStart"/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>)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ving 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48EE28B" w14:textId="77777777" w:rsidR="00A921F0" w:rsidRDefault="00A921F0">
      <w:pPr>
        <w:spacing w:before="6" w:line="240" w:lineRule="exact"/>
        <w:rPr>
          <w:sz w:val="24"/>
          <w:szCs w:val="24"/>
        </w:rPr>
        <w:sectPr w:rsidR="00A921F0">
          <w:pgSz w:w="11920" w:h="16840"/>
          <w:pgMar w:top="1700" w:right="1240" w:bottom="280" w:left="1600" w:header="1229" w:footer="0" w:gutter="0"/>
          <w:cols w:space="720"/>
        </w:sectPr>
      </w:pPr>
    </w:p>
    <w:p w14:paraId="3895BF92" w14:textId="77777777" w:rsidR="00A921F0" w:rsidRDefault="00000000">
      <w:pPr>
        <w:spacing w:before="29"/>
        <w:ind w:left="462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spellStart"/>
      <w:r>
        <w:rPr>
          <w:b/>
          <w:sz w:val="24"/>
          <w:szCs w:val="24"/>
        </w:rPr>
        <w:t>Rancangan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</w:p>
    <w:p w14:paraId="63E30C0B" w14:textId="77777777" w:rsidR="00A921F0" w:rsidRDefault="00000000">
      <w:pPr>
        <w:spacing w:line="260" w:lineRule="exact"/>
        <w:ind w:left="810" w:right="-3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</w:p>
    <w:p w14:paraId="1851F131" w14:textId="77777777" w:rsidR="00A921F0" w:rsidRDefault="00000000">
      <w:pPr>
        <w:ind w:left="810" w:right="-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1A9EAD8F" w14:textId="77777777" w:rsidR="00A921F0" w:rsidRDefault="00000000">
      <w:pPr>
        <w:spacing w:before="5"/>
        <w:ind w:left="1197" w:right="70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a.  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ap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proofErr w:type="spellEnd"/>
    </w:p>
    <w:p w14:paraId="547508BC" w14:textId="77777777" w:rsidR="00A921F0" w:rsidRDefault="00000000">
      <w:pPr>
        <w:spacing w:line="260" w:lineRule="exact"/>
        <w:ind w:left="1662" w:right="-3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</w:p>
    <w:p w14:paraId="28DD0092" w14:textId="77777777" w:rsidR="00A921F0" w:rsidRDefault="00000000">
      <w:pPr>
        <w:ind w:left="1662" w:right="-39"/>
        <w:rPr>
          <w:sz w:val="24"/>
          <w:szCs w:val="24"/>
        </w:rPr>
      </w:pP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memulai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oktober</w:t>
      </w:r>
      <w:proofErr w:type="spellEnd"/>
      <w:r>
        <w:rPr>
          <w:sz w:val="24"/>
          <w:szCs w:val="24"/>
        </w:rPr>
        <w:t xml:space="preserve">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2022,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dua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</w:p>
    <w:p w14:paraId="416BA693" w14:textId="77777777" w:rsidR="00A921F0" w:rsidRDefault="00000000">
      <w:pPr>
        <w:spacing w:before="5"/>
        <w:ind w:left="1197" w:right="94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ap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1</w:t>
      </w:r>
    </w:p>
    <w:p w14:paraId="59E21E75" w14:textId="77777777" w:rsidR="00A921F0" w:rsidRDefault="00000000">
      <w:pPr>
        <w:spacing w:line="260" w:lineRule="exact"/>
        <w:ind w:left="1662" w:right="-32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</w:p>
    <w:p w14:paraId="52B74C2A" w14:textId="77777777" w:rsidR="00A921F0" w:rsidRDefault="00000000">
      <w:pPr>
        <w:ind w:left="1662" w:right="-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5CF1C30B" w14:textId="77777777" w:rsidR="00A921F0" w:rsidRDefault="00000000">
      <w:pPr>
        <w:spacing w:before="1"/>
        <w:ind w:left="1662" w:right="877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sz w:val="28"/>
          <w:szCs w:val="28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</w:p>
    <w:p w14:paraId="41D46A64" w14:textId="77777777" w:rsidR="00A921F0" w:rsidRDefault="00000000">
      <w:pPr>
        <w:spacing w:before="1"/>
        <w:ind w:left="1662" w:right="1181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sz w:val="28"/>
          <w:szCs w:val="28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0D025FAA" w14:textId="77777777" w:rsidR="00A921F0" w:rsidRDefault="00000000">
      <w:pPr>
        <w:spacing w:before="1"/>
        <w:ind w:left="1662" w:right="915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sz w:val="28"/>
          <w:szCs w:val="28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</w:p>
    <w:p w14:paraId="2F1CAE5D" w14:textId="77777777" w:rsidR="00A921F0" w:rsidRDefault="00000000">
      <w:pPr>
        <w:spacing w:before="1"/>
        <w:ind w:left="1662" w:right="1288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</w:p>
    <w:p w14:paraId="7A59E2B3" w14:textId="514F7540" w:rsidR="00A921F0" w:rsidRDefault="00000000">
      <w:pPr>
        <w:ind w:left="1662" w:right="-4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</w:p>
    <w:p w14:paraId="655AE0B7" w14:textId="77777777" w:rsidR="00A921F0" w:rsidRDefault="00A921F0">
      <w:pPr>
        <w:spacing w:before="7" w:line="120" w:lineRule="exact"/>
        <w:rPr>
          <w:sz w:val="12"/>
          <w:szCs w:val="12"/>
        </w:rPr>
      </w:pPr>
    </w:p>
    <w:p w14:paraId="6A6BB7B3" w14:textId="77777777" w:rsidR="00A921F0" w:rsidRDefault="00A921F0">
      <w:pPr>
        <w:spacing w:line="200" w:lineRule="exact"/>
      </w:pPr>
    </w:p>
    <w:p w14:paraId="41734B75" w14:textId="77777777" w:rsidR="00A921F0" w:rsidRDefault="00000000">
      <w:pPr>
        <w:ind w:left="1194" w:right="877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c. </w:t>
      </w:r>
      <w:r>
        <w:rPr>
          <w:b/>
          <w:spacing w:val="25"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ap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14:paraId="7F22A3E3" w14:textId="77777777" w:rsidR="00A921F0" w:rsidRDefault="00000000">
      <w:pPr>
        <w:spacing w:line="260" w:lineRule="exact"/>
        <w:ind w:left="1662" w:right="-3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6EF63A3E" w14:textId="165EC463" w:rsidR="00A921F0" w:rsidRDefault="00000000">
      <w:pPr>
        <w:spacing w:before="1" w:line="260" w:lineRule="exact"/>
        <w:ind w:left="1662" w:right="-3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</w:p>
    <w:p w14:paraId="7725433F" w14:textId="77777777" w:rsidR="00A921F0" w:rsidRDefault="00000000">
      <w:pPr>
        <w:spacing w:line="260" w:lineRule="exact"/>
        <w:ind w:left="1662" w:right="-36"/>
        <w:jc w:val="both"/>
        <w:rPr>
          <w:sz w:val="24"/>
          <w:szCs w:val="24"/>
        </w:rPr>
      </w:pP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</w:p>
    <w:p w14:paraId="6B91C949" w14:textId="77777777" w:rsidR="00A921F0" w:rsidRDefault="00000000">
      <w:pPr>
        <w:spacing w:line="320" w:lineRule="exact"/>
        <w:ind w:left="1662" w:right="877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position w:val="-1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position w:val="-1"/>
          <w:sz w:val="28"/>
          <w:szCs w:val="28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proofErr w:type="spellEnd"/>
    </w:p>
    <w:p w14:paraId="52E3EA08" w14:textId="77777777" w:rsidR="00A921F0" w:rsidRDefault="00000000">
      <w:pPr>
        <w:spacing w:before="26"/>
        <w:ind w:left="1245" w:right="1496"/>
        <w:jc w:val="both"/>
        <w:rPr>
          <w:sz w:val="24"/>
          <w:szCs w:val="24"/>
        </w:rPr>
      </w:pPr>
      <w:r>
        <w:br w:type="column"/>
      </w: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sz w:val="28"/>
          <w:szCs w:val="28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0C962022" w14:textId="77777777" w:rsidR="00A921F0" w:rsidRDefault="00000000">
      <w:pPr>
        <w:spacing w:before="1"/>
        <w:ind w:left="1245" w:right="1229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sz w:val="28"/>
          <w:szCs w:val="28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</w:p>
    <w:p w14:paraId="765B690D" w14:textId="77777777" w:rsidR="00A921F0" w:rsidRDefault="00000000">
      <w:pPr>
        <w:spacing w:before="1"/>
        <w:ind w:left="1245" w:right="1602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</w:p>
    <w:p w14:paraId="2BDA1A79" w14:textId="77777777" w:rsidR="00A921F0" w:rsidRDefault="00000000">
      <w:pPr>
        <w:ind w:left="1245" w:right="2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14:paraId="69366C72" w14:textId="77777777" w:rsidR="00A921F0" w:rsidRDefault="00000000">
      <w:pPr>
        <w:tabs>
          <w:tab w:val="left" w:pos="1240"/>
        </w:tabs>
        <w:spacing w:before="5" w:line="520" w:lineRule="auto"/>
        <w:ind w:left="817" w:right="412" w:hanging="773"/>
        <w:rPr>
          <w:sz w:val="24"/>
          <w:szCs w:val="24"/>
        </w:rPr>
      </w:pPr>
      <w:r>
        <w:rPr>
          <w:b/>
          <w:sz w:val="24"/>
          <w:szCs w:val="24"/>
        </w:rPr>
        <w:t>3.  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sain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osed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a.</w:t>
      </w:r>
      <w:r>
        <w:rPr>
          <w:b/>
          <w:sz w:val="24"/>
          <w:szCs w:val="24"/>
        </w:rPr>
        <w:tab/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sain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</w:p>
    <w:p w14:paraId="67EB3F1B" w14:textId="77777777" w:rsidR="00A921F0" w:rsidRDefault="00000000">
      <w:pPr>
        <w:spacing w:before="6"/>
        <w:ind w:left="1245" w:right="276" w:firstLine="30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TK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 di </w:t>
      </w:r>
      <w:proofErr w:type="spellStart"/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ria </w:t>
      </w:r>
      <w:proofErr w:type="spellStart"/>
      <w:r>
        <w:rPr>
          <w:sz w:val="24"/>
          <w:szCs w:val="24"/>
        </w:rPr>
        <w:t>nusa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-</w:t>
      </w:r>
    </w:p>
    <w:p w14:paraId="46E0EC03" w14:textId="77777777" w:rsidR="00A921F0" w:rsidRDefault="00000000">
      <w:pPr>
        <w:ind w:left="1245" w:right="276"/>
        <w:rPr>
          <w:sz w:val="24"/>
          <w:szCs w:val="24"/>
        </w:rPr>
      </w:pPr>
      <w:r>
        <w:rPr>
          <w:sz w:val="24"/>
          <w:szCs w:val="24"/>
        </w:rPr>
        <w:t xml:space="preserve">6     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</w:p>
    <w:p w14:paraId="3DCB1CEF" w14:textId="77777777" w:rsidR="00A921F0" w:rsidRDefault="009E7120">
      <w:pPr>
        <w:spacing w:before="62"/>
      </w:pPr>
      <w:r>
        <w:pict w14:anchorId="50704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pt;height:158.5pt">
            <v:imagedata r:id="rId10" o:title=""/>
          </v:shape>
        </w:pict>
      </w:r>
    </w:p>
    <w:p w14:paraId="3421E19B" w14:textId="77777777" w:rsidR="00A921F0" w:rsidRDefault="00000000">
      <w:pPr>
        <w:spacing w:before="2"/>
        <w:ind w:left="1245" w:right="275"/>
        <w:jc w:val="both"/>
        <w:rPr>
          <w:sz w:val="24"/>
          <w:szCs w:val="24"/>
        </w:rPr>
        <w:sectPr w:rsidR="00A921F0">
          <w:type w:val="continuous"/>
          <w:pgSz w:w="11920" w:h="16840"/>
          <w:pgMar w:top="1700" w:right="1240" w:bottom="280" w:left="1600" w:header="720" w:footer="720" w:gutter="0"/>
          <w:cols w:num="2" w:space="720" w:equalWidth="0">
            <w:col w:w="4074" w:space="1022"/>
            <w:col w:w="3984"/>
          </w:cols>
        </w:sectPr>
      </w:pP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  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TK.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model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proofErr w:type="spellStart"/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oleh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,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12D8B68D" w14:textId="77777777" w:rsidR="00A921F0" w:rsidRDefault="00A921F0">
      <w:pPr>
        <w:spacing w:before="1" w:line="240" w:lineRule="exact"/>
        <w:rPr>
          <w:sz w:val="24"/>
          <w:szCs w:val="24"/>
        </w:rPr>
        <w:sectPr w:rsidR="00A921F0">
          <w:pgSz w:w="11920" w:h="16840"/>
          <w:pgMar w:top="1700" w:right="1240" w:bottom="280" w:left="1600" w:header="1229" w:footer="0" w:gutter="0"/>
          <w:cols w:space="720"/>
        </w:sectPr>
      </w:pPr>
    </w:p>
    <w:p w14:paraId="1EDFFE64" w14:textId="77777777" w:rsidR="00A921F0" w:rsidRDefault="00000000">
      <w:pPr>
        <w:spacing w:before="29"/>
        <w:ind w:left="1662" w:right="-3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122EFA87" w14:textId="77777777" w:rsidR="00A921F0" w:rsidRDefault="00A921F0">
      <w:pPr>
        <w:spacing w:before="1" w:line="280" w:lineRule="exact"/>
        <w:rPr>
          <w:sz w:val="28"/>
          <w:szCs w:val="28"/>
        </w:rPr>
      </w:pPr>
    </w:p>
    <w:p w14:paraId="2F4DC95D" w14:textId="77777777" w:rsidR="00A921F0" w:rsidRDefault="00000000">
      <w:pPr>
        <w:ind w:left="1825" w:right="22" w:hanging="166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itian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las</w:t>
      </w:r>
      <w:proofErr w:type="spellEnd"/>
    </w:p>
    <w:p w14:paraId="5632B0BA" w14:textId="77777777" w:rsidR="00A921F0" w:rsidRDefault="00A921F0">
      <w:pPr>
        <w:spacing w:before="11" w:line="260" w:lineRule="exact"/>
        <w:rPr>
          <w:sz w:val="26"/>
          <w:szCs w:val="26"/>
        </w:rPr>
      </w:pPr>
    </w:p>
    <w:p w14:paraId="71B2B565" w14:textId="43CE02D5" w:rsidR="00A921F0" w:rsidRDefault="00000000">
      <w:pPr>
        <w:ind w:left="1662" w:right="-41" w:firstLine="300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rul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</w:p>
    <w:p w14:paraId="6FE5DE1F" w14:textId="77777777" w:rsidR="00A921F0" w:rsidRDefault="00A921F0">
      <w:pPr>
        <w:spacing w:before="6" w:line="120" w:lineRule="exact"/>
        <w:rPr>
          <w:sz w:val="12"/>
          <w:szCs w:val="12"/>
        </w:rPr>
      </w:pPr>
    </w:p>
    <w:p w14:paraId="608743F8" w14:textId="77777777" w:rsidR="00A921F0" w:rsidRDefault="00A921F0">
      <w:pPr>
        <w:spacing w:line="200" w:lineRule="exact"/>
      </w:pPr>
    </w:p>
    <w:p w14:paraId="404772E9" w14:textId="77777777" w:rsidR="00A921F0" w:rsidRDefault="00000000">
      <w:pPr>
        <w:ind w:left="1182" w:right="-41" w:hanging="36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          </w:t>
      </w:r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</w:p>
    <w:p w14:paraId="10102B1D" w14:textId="77777777" w:rsidR="00A921F0" w:rsidRDefault="00000000">
      <w:pPr>
        <w:spacing w:line="260" w:lineRule="exact"/>
        <w:ind w:left="2010" w:right="-5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diukur</w:t>
      </w:r>
      <w:proofErr w:type="spellEnd"/>
      <w:proofErr w:type="gramEnd"/>
    </w:p>
    <w:p w14:paraId="5752C28A" w14:textId="77777777" w:rsidR="00A921F0" w:rsidRDefault="00000000">
      <w:pPr>
        <w:ind w:left="1662"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oleh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pula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husna</w:t>
      </w:r>
      <w:proofErr w:type="spellEnd"/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1CFDFB28" w14:textId="77777777" w:rsidR="00A921F0" w:rsidRDefault="00000000">
      <w:pPr>
        <w:spacing w:before="1"/>
        <w:ind w:left="1945" w:right="-41" w:hanging="283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   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</w:p>
    <w:p w14:paraId="5698EAE5" w14:textId="77777777" w:rsidR="00A921F0" w:rsidRDefault="00000000">
      <w:pPr>
        <w:spacing w:before="2"/>
        <w:ind w:left="1945" w:right="-41" w:hanging="283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    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Allah</w:t>
      </w:r>
    </w:p>
    <w:p w14:paraId="43784A54" w14:textId="77777777" w:rsidR="00A921F0" w:rsidRDefault="00000000">
      <w:pPr>
        <w:spacing w:before="29"/>
        <w:ind w:left="1844" w:right="276"/>
        <w:jc w:val="both"/>
        <w:rPr>
          <w:sz w:val="24"/>
          <w:szCs w:val="24"/>
        </w:rPr>
      </w:pPr>
      <w:r>
        <w:br w:type="column"/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dll</w:t>
      </w:r>
      <w:proofErr w:type="spellEnd"/>
    </w:p>
    <w:p w14:paraId="78C84B02" w14:textId="77777777" w:rsidR="00A921F0" w:rsidRDefault="00000000">
      <w:pPr>
        <w:spacing w:before="1"/>
        <w:ind w:left="1844" w:right="277" w:hanging="283"/>
        <w:jc w:val="both"/>
        <w:rPr>
          <w:sz w:val="24"/>
          <w:szCs w:val="24"/>
        </w:rPr>
      </w:pPr>
      <w:proofErr w:type="gramStart"/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      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menolong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proofErr w:type="spellEnd"/>
    </w:p>
    <w:p w14:paraId="36F28B68" w14:textId="77777777" w:rsidR="00A921F0" w:rsidRDefault="00A921F0">
      <w:pPr>
        <w:spacing w:before="7" w:line="120" w:lineRule="exact"/>
        <w:rPr>
          <w:sz w:val="12"/>
          <w:szCs w:val="12"/>
        </w:rPr>
      </w:pPr>
    </w:p>
    <w:p w14:paraId="11DADC0B" w14:textId="77777777" w:rsidR="00A921F0" w:rsidRDefault="00A921F0">
      <w:pPr>
        <w:spacing w:line="200" w:lineRule="exact"/>
      </w:pPr>
    </w:p>
    <w:p w14:paraId="14383B82" w14:textId="77777777" w:rsidR="00A921F0" w:rsidRDefault="00000000">
      <w:pPr>
        <w:ind w:left="720"/>
        <w:rPr>
          <w:sz w:val="24"/>
          <w:szCs w:val="24"/>
        </w:rPr>
      </w:pPr>
      <w:r>
        <w:rPr>
          <w:b/>
          <w:sz w:val="28"/>
          <w:szCs w:val="28"/>
        </w:rPr>
        <w:t xml:space="preserve">c. </w:t>
      </w:r>
      <w:r>
        <w:rPr>
          <w:b/>
          <w:spacing w:val="25"/>
          <w:sz w:val="28"/>
          <w:szCs w:val="28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14:paraId="4C4FB5D4" w14:textId="77777777" w:rsidR="00A921F0" w:rsidRDefault="00000000">
      <w:pPr>
        <w:spacing w:line="260" w:lineRule="exact"/>
        <w:ind w:left="1560" w:right="2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</w:p>
    <w:p w14:paraId="28FF6A6C" w14:textId="77777777" w:rsidR="00A921F0" w:rsidRDefault="00000000">
      <w:pPr>
        <w:ind w:left="1560" w:right="2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69A273FE" w14:textId="77777777" w:rsidR="00A921F0" w:rsidRDefault="00A921F0">
      <w:pPr>
        <w:spacing w:before="6" w:line="120" w:lineRule="exact"/>
        <w:rPr>
          <w:sz w:val="12"/>
          <w:szCs w:val="12"/>
        </w:rPr>
      </w:pPr>
    </w:p>
    <w:p w14:paraId="1848D169" w14:textId="77777777" w:rsidR="00A921F0" w:rsidRDefault="00A921F0">
      <w:pPr>
        <w:spacing w:line="200" w:lineRule="exact"/>
      </w:pPr>
    </w:p>
    <w:p w14:paraId="3C965F78" w14:textId="77777777" w:rsidR="00A921F0" w:rsidRDefault="00000000">
      <w:pPr>
        <w:ind w:left="708" w:right="1285" w:hanging="708"/>
        <w:rPr>
          <w:sz w:val="24"/>
          <w:szCs w:val="24"/>
        </w:rPr>
      </w:pPr>
      <w:r>
        <w:rPr>
          <w:b/>
          <w:sz w:val="24"/>
          <w:szCs w:val="24"/>
        </w:rPr>
        <w:t>4.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ik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a.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tual</w:t>
      </w:r>
      <w:proofErr w:type="spellEnd"/>
    </w:p>
    <w:p w14:paraId="6FD94C84" w14:textId="77777777" w:rsidR="00A921F0" w:rsidRDefault="00A921F0">
      <w:pPr>
        <w:spacing w:before="5" w:line="120" w:lineRule="exact"/>
        <w:rPr>
          <w:sz w:val="12"/>
          <w:szCs w:val="12"/>
        </w:rPr>
      </w:pPr>
    </w:p>
    <w:p w14:paraId="7E59608E" w14:textId="77777777" w:rsidR="00A921F0" w:rsidRDefault="00A921F0">
      <w:pPr>
        <w:spacing w:line="200" w:lineRule="exact"/>
      </w:pPr>
    </w:p>
    <w:p w14:paraId="45DA2A7C" w14:textId="77777777" w:rsidR="00A921F0" w:rsidRDefault="00000000">
      <w:pPr>
        <w:ind w:left="1560" w:right="1113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</w:rPr>
        <w:t>Wa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p w14:paraId="5D9CBD79" w14:textId="77777777" w:rsidR="00A921F0" w:rsidRDefault="00000000">
      <w:pPr>
        <w:ind w:left="1560" w:right="2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Wina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>, 2019)</w:t>
      </w:r>
    </w:p>
    <w:p w14:paraId="611DB069" w14:textId="77777777" w:rsidR="00A921F0" w:rsidRDefault="00A921F0">
      <w:pPr>
        <w:spacing w:before="8" w:line="120" w:lineRule="exact"/>
        <w:rPr>
          <w:sz w:val="12"/>
          <w:szCs w:val="12"/>
        </w:rPr>
      </w:pPr>
    </w:p>
    <w:p w14:paraId="4B0583BC" w14:textId="77777777" w:rsidR="00A921F0" w:rsidRDefault="00A921F0">
      <w:pPr>
        <w:spacing w:line="200" w:lineRule="exact"/>
      </w:pPr>
    </w:p>
    <w:p w14:paraId="2D9BAA1A" w14:textId="77777777" w:rsidR="00A921F0" w:rsidRDefault="00000000">
      <w:pPr>
        <w:ind w:left="1560" w:right="1374"/>
        <w:jc w:val="both"/>
        <w:rPr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8"/>
          <w:szCs w:val="28"/>
        </w:rPr>
        <w:t xml:space="preserve">   </w:t>
      </w:r>
      <w:r>
        <w:rPr>
          <w:rFonts w:ascii="Segoe Fluent Icons" w:eastAsia="Segoe Fluent Icons" w:hAnsi="Segoe Fluent Icons" w:cs="Segoe Fluent Icons"/>
          <w:spacing w:val="4"/>
          <w:w w:val="46"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vasi</w:t>
      </w:r>
      <w:proofErr w:type="spellEnd"/>
    </w:p>
    <w:p w14:paraId="47D96303" w14:textId="77777777" w:rsidR="00A921F0" w:rsidRDefault="00000000">
      <w:pPr>
        <w:spacing w:line="260" w:lineRule="exact"/>
        <w:ind w:left="1560" w:right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</w:t>
      </w:r>
      <w:proofErr w:type="spellEnd"/>
    </w:p>
    <w:p w14:paraId="79B85370" w14:textId="77777777" w:rsidR="00A921F0" w:rsidRDefault="00000000">
      <w:pPr>
        <w:ind w:left="1560" w:right="276"/>
        <w:jc w:val="both"/>
        <w:rPr>
          <w:sz w:val="24"/>
          <w:szCs w:val="24"/>
        </w:rPr>
        <w:sectPr w:rsidR="00A921F0">
          <w:type w:val="continuous"/>
          <w:pgSz w:w="11920" w:h="16840"/>
          <w:pgMar w:top="1700" w:right="1240" w:bottom="280" w:left="1600" w:header="720" w:footer="720" w:gutter="0"/>
          <w:cols w:num="2" w:space="720" w:equalWidth="0">
            <w:col w:w="4072" w:space="708"/>
            <w:col w:w="4300"/>
          </w:cols>
        </w:sectPr>
      </w:pP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proofErr w:type="gramStart"/>
      <w:r>
        <w:rPr>
          <w:sz w:val="24"/>
          <w:szCs w:val="24"/>
        </w:rPr>
        <w:t>kondisi.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             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</w:p>
    <w:p w14:paraId="2F65D85D" w14:textId="77777777" w:rsidR="00A921F0" w:rsidRDefault="00A921F0">
      <w:pPr>
        <w:spacing w:before="1" w:line="240" w:lineRule="exact"/>
        <w:rPr>
          <w:sz w:val="24"/>
          <w:szCs w:val="24"/>
        </w:rPr>
        <w:sectPr w:rsidR="00A921F0">
          <w:pgSz w:w="11920" w:h="16840"/>
          <w:pgMar w:top="1700" w:right="1240" w:bottom="280" w:left="1600" w:header="1229" w:footer="0" w:gutter="0"/>
          <w:cols w:space="720"/>
        </w:sectPr>
      </w:pPr>
    </w:p>
    <w:p w14:paraId="712A382E" w14:textId="77777777" w:rsidR="00A921F0" w:rsidRDefault="00000000">
      <w:pPr>
        <w:spacing w:before="29"/>
        <w:ind w:left="1662" w:right="-40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  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gramEnd"/>
      <w:r>
        <w:rPr>
          <w:sz w:val="24"/>
          <w:szCs w:val="24"/>
        </w:rPr>
        <w:t>Xi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o,</w:t>
      </w:r>
    </w:p>
    <w:p w14:paraId="7BBA3917" w14:textId="77777777" w:rsidR="00A921F0" w:rsidRDefault="00000000">
      <w:pPr>
        <w:ind w:left="1624" w:right="1809"/>
        <w:jc w:val="center"/>
        <w:rPr>
          <w:sz w:val="24"/>
          <w:szCs w:val="24"/>
        </w:rPr>
      </w:pPr>
      <w:r>
        <w:rPr>
          <w:sz w:val="24"/>
          <w:szCs w:val="24"/>
        </w:rPr>
        <w:t>2018)</w:t>
      </w:r>
    </w:p>
    <w:p w14:paraId="322D1547" w14:textId="77777777" w:rsidR="00A921F0" w:rsidRDefault="00A921F0">
      <w:pPr>
        <w:spacing w:before="4" w:line="120" w:lineRule="exact"/>
        <w:rPr>
          <w:sz w:val="12"/>
          <w:szCs w:val="12"/>
        </w:rPr>
      </w:pPr>
    </w:p>
    <w:p w14:paraId="06960A41" w14:textId="77777777" w:rsidR="00A921F0" w:rsidRDefault="00A921F0">
      <w:pPr>
        <w:spacing w:line="200" w:lineRule="exact"/>
      </w:pPr>
    </w:p>
    <w:p w14:paraId="451421B3" w14:textId="77777777" w:rsidR="00A921F0" w:rsidRDefault="00000000">
      <w:pPr>
        <w:ind w:left="2371" w:right="983" w:hanging="709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x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100 %</w:t>
      </w:r>
      <w:r>
        <w:rPr>
          <w:sz w:val="24"/>
          <w:szCs w:val="24"/>
        </w:rPr>
        <w:t xml:space="preserve"> N</w:t>
      </w:r>
    </w:p>
    <w:p w14:paraId="305DB1CF" w14:textId="77777777" w:rsidR="00A921F0" w:rsidRDefault="00000000">
      <w:pPr>
        <w:ind w:left="1662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157B2D9D" w14:textId="77777777" w:rsidR="00A921F0" w:rsidRDefault="00000000">
      <w:pPr>
        <w:ind w:left="1662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</w:p>
    <w:p w14:paraId="3191AA97" w14:textId="77777777" w:rsidR="00A921F0" w:rsidRDefault="00000000">
      <w:pPr>
        <w:ind w:left="1662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skor</w:t>
      </w:r>
      <w:proofErr w:type="spellEnd"/>
    </w:p>
    <w:p w14:paraId="3C4A326E" w14:textId="77777777" w:rsidR="00A921F0" w:rsidRDefault="00000000">
      <w:pPr>
        <w:ind w:left="1662"/>
        <w:rPr>
          <w:sz w:val="24"/>
          <w:szCs w:val="24"/>
        </w:rPr>
      </w:pPr>
      <w:r>
        <w:rPr>
          <w:sz w:val="24"/>
          <w:szCs w:val="24"/>
        </w:rPr>
        <w:t>N =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 total</w:t>
      </w:r>
    </w:p>
    <w:p w14:paraId="057D7C0F" w14:textId="77777777" w:rsidR="00A921F0" w:rsidRDefault="00A921F0">
      <w:pPr>
        <w:spacing w:before="20" w:line="260" w:lineRule="exact"/>
        <w:rPr>
          <w:sz w:val="26"/>
          <w:szCs w:val="26"/>
        </w:rPr>
      </w:pPr>
    </w:p>
    <w:p w14:paraId="3A0CF39D" w14:textId="77777777" w:rsidR="00A921F0" w:rsidRDefault="00000000">
      <w:pPr>
        <w:tabs>
          <w:tab w:val="left" w:pos="820"/>
          <w:tab w:val="left" w:pos="2940"/>
        </w:tabs>
        <w:ind w:left="1662" w:right="-41" w:hanging="156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isi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1DEA8F4D" w14:textId="77777777" w:rsidR="00A921F0" w:rsidRDefault="00000000">
      <w:pPr>
        <w:spacing w:before="34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14:paraId="4A883877" w14:textId="77777777" w:rsidR="00A921F0" w:rsidRDefault="00A921F0">
      <w:pPr>
        <w:spacing w:before="11" w:line="260" w:lineRule="exact"/>
        <w:rPr>
          <w:sz w:val="26"/>
          <w:szCs w:val="26"/>
        </w:rPr>
      </w:pPr>
    </w:p>
    <w:p w14:paraId="66EB0F9C" w14:textId="77777777" w:rsidR="00A921F0" w:rsidRDefault="00000000">
      <w:pPr>
        <w:ind w:right="276" w:firstLine="30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proofErr w:type="gram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KB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62C2C077" w14:textId="77777777" w:rsidR="00A921F0" w:rsidRDefault="00000000">
      <w:pPr>
        <w:ind w:right="276" w:firstLine="348"/>
        <w:jc w:val="both"/>
        <w:rPr>
          <w:sz w:val="24"/>
          <w:szCs w:val="24"/>
        </w:rPr>
        <w:sectPr w:rsidR="00A921F0">
          <w:type w:val="continuous"/>
          <w:pgSz w:w="11920" w:h="16840"/>
          <w:pgMar w:top="1700" w:right="1240" w:bottom="280" w:left="1600" w:header="720" w:footer="720" w:gutter="0"/>
          <w:cols w:num="2" w:space="720" w:equalWidth="0">
            <w:col w:w="4070" w:space="711"/>
            <w:col w:w="4299"/>
          </w:cols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II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88%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proofErr w:type="gramStart"/>
      <w:r>
        <w:rPr>
          <w:sz w:val="24"/>
          <w:szCs w:val="24"/>
        </w:rPr>
        <w:t xml:space="preserve">%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dian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88%</w:t>
      </w:r>
    </w:p>
    <w:p w14:paraId="645E8B8A" w14:textId="77777777" w:rsidR="00A921F0" w:rsidRDefault="00A921F0">
      <w:pPr>
        <w:spacing w:before="6" w:line="240" w:lineRule="exact"/>
        <w:rPr>
          <w:sz w:val="24"/>
          <w:szCs w:val="24"/>
        </w:rPr>
      </w:pPr>
    </w:p>
    <w:p w14:paraId="1A1C2612" w14:textId="77777777" w:rsidR="00A921F0" w:rsidRDefault="00000000">
      <w:pPr>
        <w:spacing w:before="29"/>
        <w:ind w:left="1278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le 1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</w:p>
    <w:p w14:paraId="44ED3A75" w14:textId="77777777" w:rsidR="00A921F0" w:rsidRDefault="00A921F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150"/>
        <w:gridCol w:w="1561"/>
        <w:gridCol w:w="1416"/>
        <w:gridCol w:w="1560"/>
        <w:gridCol w:w="1275"/>
        <w:gridCol w:w="1560"/>
      </w:tblGrid>
      <w:tr w:rsidR="00A921F0" w14:paraId="33BF624B" w14:textId="77777777">
        <w:trPr>
          <w:trHeight w:hRule="exact" w:val="269"/>
        </w:trPr>
        <w:tc>
          <w:tcPr>
            <w:tcW w:w="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E88400" w14:textId="77777777" w:rsidR="00A921F0" w:rsidRDefault="00000000">
            <w:pPr>
              <w:ind w:left="11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11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CEA9E" w14:textId="77777777" w:rsidR="00A921F0" w:rsidRDefault="00000000">
            <w:pPr>
              <w:ind w:left="28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1511E" w14:textId="77777777" w:rsidR="00A921F0" w:rsidRDefault="00000000">
            <w:pPr>
              <w:ind w:left="1259" w:right="1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1BBB2" w14:textId="77777777" w:rsidR="00A921F0" w:rsidRDefault="00000000">
            <w:pPr>
              <w:ind w:left="94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9DAB" w14:textId="77777777" w:rsidR="00A921F0" w:rsidRDefault="00000000">
            <w:pPr>
              <w:ind w:left="34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kenaikan</w:t>
            </w:r>
            <w:proofErr w:type="spellEnd"/>
          </w:p>
        </w:tc>
      </w:tr>
      <w:tr w:rsidR="00A921F0" w14:paraId="634A5148" w14:textId="77777777">
        <w:trPr>
          <w:trHeight w:hRule="exact" w:val="564"/>
        </w:trPr>
        <w:tc>
          <w:tcPr>
            <w:tcW w:w="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A16D" w14:textId="77777777" w:rsidR="00A921F0" w:rsidRDefault="00A921F0"/>
        </w:tc>
        <w:tc>
          <w:tcPr>
            <w:tcW w:w="11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A5B2" w14:textId="77777777" w:rsidR="00A921F0" w:rsidRDefault="00A921F0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61FF" w14:textId="77777777" w:rsidR="00A921F0" w:rsidRDefault="00000000">
            <w:pPr>
              <w:spacing w:line="260" w:lineRule="exact"/>
              <w:ind w:left="718" w:right="6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066A8" w14:textId="77777777" w:rsidR="00A921F0" w:rsidRDefault="00000000">
            <w:pPr>
              <w:spacing w:line="260" w:lineRule="exact"/>
              <w:ind w:left="583" w:right="58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E78B" w14:textId="77777777" w:rsidR="00A921F0" w:rsidRDefault="00000000">
            <w:pPr>
              <w:spacing w:line="260" w:lineRule="exact"/>
              <w:ind w:left="797" w:right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6EED" w14:textId="77777777" w:rsidR="00A921F0" w:rsidRDefault="00000000">
            <w:pPr>
              <w:spacing w:line="260" w:lineRule="exact"/>
              <w:ind w:left="7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531D" w14:textId="77777777" w:rsidR="00A921F0" w:rsidRDefault="00A921F0"/>
        </w:tc>
      </w:tr>
      <w:tr w:rsidR="00A921F0" w14:paraId="0667E782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1784" w14:textId="77777777" w:rsidR="00A921F0" w:rsidRDefault="0000000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ED0F" w14:textId="77777777" w:rsidR="00A921F0" w:rsidRDefault="00000000">
            <w:pPr>
              <w:spacing w:line="260" w:lineRule="exact"/>
              <w:ind w:left="357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22494" w14:textId="77777777" w:rsidR="00A921F0" w:rsidRDefault="00000000">
            <w:pPr>
              <w:spacing w:line="260" w:lineRule="exact"/>
              <w:ind w:left="677" w:right="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0A39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F8FB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B1F0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2EA9" w14:textId="77777777" w:rsidR="00A921F0" w:rsidRDefault="00000000">
            <w:pPr>
              <w:spacing w:line="260" w:lineRule="exact"/>
              <w:ind w:left="518" w:right="5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A921F0" w14:paraId="4DA677B6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1F19" w14:textId="77777777" w:rsidR="00A921F0" w:rsidRDefault="0000000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D6C0" w14:textId="77777777" w:rsidR="00A921F0" w:rsidRDefault="00000000">
            <w:pPr>
              <w:spacing w:line="260" w:lineRule="exact"/>
              <w:ind w:left="371" w:righ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D6754" w14:textId="77777777" w:rsidR="00A921F0" w:rsidRDefault="00000000">
            <w:pPr>
              <w:spacing w:line="260" w:lineRule="exact"/>
              <w:ind w:left="677" w:right="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1EAB7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4937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3C1E8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D5F1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A921F0" w14:paraId="3CAFF2F5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4FF2" w14:textId="77777777" w:rsidR="00A921F0" w:rsidRDefault="0000000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ADB1" w14:textId="77777777" w:rsidR="00A921F0" w:rsidRDefault="00000000">
            <w:pPr>
              <w:spacing w:line="260" w:lineRule="exact"/>
              <w:ind w:left="443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20A4F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25C94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787A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8AA92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A377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</w:tr>
      <w:tr w:rsidR="00A921F0" w14:paraId="0B760AFA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7BF8" w14:textId="77777777" w:rsidR="00A921F0" w:rsidRDefault="0000000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A033" w14:textId="77777777" w:rsidR="00A921F0" w:rsidRDefault="00000000">
            <w:pPr>
              <w:spacing w:line="260" w:lineRule="exact"/>
              <w:ind w:left="443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ACD4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14DC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1F93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A3A93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5C9A7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A921F0" w14:paraId="0742F71B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FBD4F" w14:textId="77777777" w:rsidR="00A921F0" w:rsidRDefault="0000000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E6B26" w14:textId="77777777" w:rsidR="00A921F0" w:rsidRDefault="00000000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1566A" w14:textId="77777777" w:rsidR="00A921F0" w:rsidRDefault="00000000">
            <w:pPr>
              <w:spacing w:line="260" w:lineRule="exact"/>
              <w:ind w:left="677" w:right="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CF089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6AF1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7A214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A850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A921F0" w14:paraId="26496CCF" w14:textId="77777777">
        <w:trPr>
          <w:trHeight w:hRule="exact" w:val="28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8BD2" w14:textId="77777777" w:rsidR="00A921F0" w:rsidRDefault="0000000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6B5ED" w14:textId="77777777" w:rsidR="00A921F0" w:rsidRDefault="00000000">
            <w:pPr>
              <w:spacing w:line="260" w:lineRule="exact"/>
              <w:ind w:left="463" w:right="4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E3F9A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AF679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E5FCB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DAE6F" w14:textId="77777777" w:rsidR="00A921F0" w:rsidRDefault="00000000">
            <w:pPr>
              <w:spacing w:line="260" w:lineRule="exact"/>
              <w:ind w:left="477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C14D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921F0" w14:paraId="16609B4B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FFC3" w14:textId="77777777" w:rsidR="00A921F0" w:rsidRDefault="0000000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3CF61" w14:textId="77777777" w:rsidR="00A921F0" w:rsidRDefault="00000000">
            <w:pPr>
              <w:spacing w:line="260" w:lineRule="exact"/>
              <w:ind w:left="45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79985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88FE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2D8D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3351" w14:textId="77777777" w:rsidR="00A921F0" w:rsidRDefault="00000000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9401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921F0" w14:paraId="35B03BB7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572D" w14:textId="77777777" w:rsidR="00A921F0" w:rsidRDefault="0000000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72567" w14:textId="77777777" w:rsidR="00A921F0" w:rsidRDefault="00000000">
            <w:pPr>
              <w:spacing w:line="260" w:lineRule="exact"/>
              <w:ind w:left="443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A1E7" w14:textId="77777777" w:rsidR="00A921F0" w:rsidRDefault="00000000">
            <w:pPr>
              <w:spacing w:line="260" w:lineRule="exact"/>
              <w:ind w:left="677" w:right="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A11AE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164E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7CDC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EB8C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A921F0" w14:paraId="3921FCC6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FBDDD" w14:textId="77777777" w:rsidR="00A921F0" w:rsidRDefault="0000000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38DB8" w14:textId="77777777" w:rsidR="00A921F0" w:rsidRDefault="00000000">
            <w:pPr>
              <w:spacing w:line="260" w:lineRule="exact"/>
              <w:ind w:left="45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09BCA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8D51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3CDC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9500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C2A4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A921F0" w14:paraId="6E84D4FD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00AF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21BA" w14:textId="77777777" w:rsidR="00A921F0" w:rsidRDefault="00000000">
            <w:pPr>
              <w:spacing w:line="260" w:lineRule="exact"/>
              <w:ind w:left="463" w:right="4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A27A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0E37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4366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7DCA" w14:textId="77777777" w:rsidR="00A921F0" w:rsidRDefault="00000000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9123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A921F0" w14:paraId="39BFFFFD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CF9D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8B4D9" w14:textId="77777777" w:rsidR="00A921F0" w:rsidRDefault="00000000">
            <w:pPr>
              <w:spacing w:line="260" w:lineRule="exact"/>
              <w:ind w:left="357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E9138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E782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6216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2A323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3195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921F0" w14:paraId="6410FED8" w14:textId="77777777">
        <w:trPr>
          <w:trHeight w:hRule="exact" w:val="28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651B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6844" w14:textId="77777777" w:rsidR="00A921F0" w:rsidRDefault="00000000">
            <w:pPr>
              <w:spacing w:line="260" w:lineRule="exact"/>
              <w:ind w:left="443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E007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58E3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EF54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54D1" w14:textId="77777777" w:rsidR="00A921F0" w:rsidRDefault="00000000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C8D99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A921F0" w14:paraId="7276C709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A39E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EDF7" w14:textId="77777777" w:rsidR="00A921F0" w:rsidRDefault="00000000">
            <w:pPr>
              <w:spacing w:line="260" w:lineRule="exact"/>
              <w:ind w:left="443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0974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7020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2BF4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0F8C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71E3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A921F0" w14:paraId="68039AA3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9F9A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B030" w14:textId="77777777" w:rsidR="00A921F0" w:rsidRDefault="00000000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E1BA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C7091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35E8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C6D8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23D6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A921F0" w14:paraId="2C3DD878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04D82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5C74" w14:textId="77777777" w:rsidR="00A921F0" w:rsidRDefault="00000000">
            <w:pPr>
              <w:spacing w:line="260" w:lineRule="exact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9B17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B019" w14:textId="77777777" w:rsidR="00A921F0" w:rsidRDefault="00000000">
            <w:pPr>
              <w:spacing w:line="260" w:lineRule="exact"/>
              <w:ind w:left="542" w:right="5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39AC2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B8A1" w14:textId="77777777" w:rsidR="00A921F0" w:rsidRDefault="00000000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BC27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921F0" w14:paraId="6E3D7AF8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4530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93B3A" w14:textId="77777777" w:rsidR="00A921F0" w:rsidRDefault="00000000">
            <w:pPr>
              <w:spacing w:line="260" w:lineRule="exact"/>
              <w:ind w:left="350" w:right="347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ML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CC0E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077" w14:textId="77777777" w:rsidR="00A921F0" w:rsidRDefault="00000000">
            <w:pPr>
              <w:spacing w:line="260" w:lineRule="exact"/>
              <w:ind w:left="56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4A4BB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6910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3719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A921F0" w14:paraId="02E0A133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36179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F2FA7" w14:textId="77777777" w:rsidR="00A921F0" w:rsidRDefault="00000000">
            <w:pPr>
              <w:spacing w:line="260" w:lineRule="exact"/>
              <w:ind w:left="45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0B8F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4A62" w14:textId="77777777" w:rsidR="00A921F0" w:rsidRDefault="00000000">
            <w:pPr>
              <w:spacing w:line="260" w:lineRule="exact"/>
              <w:ind w:left="56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7ED8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1E3A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775A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921F0" w14:paraId="6698BE41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CB69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6998" w14:textId="77777777" w:rsidR="00A921F0" w:rsidRDefault="00000000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BACBB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E6AD6" w14:textId="77777777" w:rsidR="00A921F0" w:rsidRDefault="00000000">
            <w:pPr>
              <w:spacing w:line="260" w:lineRule="exact"/>
              <w:ind w:left="56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529B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EED5C" w14:textId="77777777" w:rsidR="00A921F0" w:rsidRDefault="00000000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AF5F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921F0" w14:paraId="7E8EF0E3" w14:textId="77777777">
        <w:trPr>
          <w:trHeight w:hRule="exact" w:val="28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7AF4A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5E08" w14:textId="77777777" w:rsidR="00A921F0" w:rsidRDefault="00000000">
            <w:pPr>
              <w:spacing w:line="260" w:lineRule="exact"/>
              <w:ind w:left="443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42EF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7F20" w14:textId="77777777" w:rsidR="00A921F0" w:rsidRDefault="00000000">
            <w:pPr>
              <w:spacing w:line="260" w:lineRule="exact"/>
              <w:ind w:left="56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C039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2898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198C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A921F0" w14:paraId="2D9A0182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3D49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E711" w14:textId="77777777" w:rsidR="00A921F0" w:rsidRDefault="00000000">
            <w:pPr>
              <w:spacing w:line="260" w:lineRule="exact"/>
              <w:ind w:left="364"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774E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B631" w14:textId="77777777" w:rsidR="00A921F0" w:rsidRDefault="00000000">
            <w:pPr>
              <w:spacing w:line="260" w:lineRule="exact"/>
              <w:ind w:left="56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B3AE2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EDC13" w14:textId="77777777" w:rsidR="00A921F0" w:rsidRDefault="00000000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D9501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A921F0" w14:paraId="35625019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8B045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F0AF5" w14:textId="77777777" w:rsidR="00A921F0" w:rsidRDefault="00000000">
            <w:pPr>
              <w:spacing w:line="260" w:lineRule="exact"/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FBD8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7912" w14:textId="77777777" w:rsidR="00A921F0" w:rsidRDefault="00000000">
            <w:pPr>
              <w:spacing w:line="260" w:lineRule="exact"/>
              <w:ind w:left="56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6BCC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A5D28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9E86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A921F0" w14:paraId="58062DFF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AB9F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B2C1" w14:textId="77777777" w:rsidR="00A921F0" w:rsidRDefault="00000000">
            <w:pPr>
              <w:spacing w:line="260" w:lineRule="exact"/>
              <w:ind w:left="443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94E3C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2F83" w14:textId="77777777" w:rsidR="00A921F0" w:rsidRDefault="00000000">
            <w:pPr>
              <w:spacing w:line="260" w:lineRule="exact"/>
              <w:ind w:left="56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A74A8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101F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4CDA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A921F0" w14:paraId="66955EFF" w14:textId="77777777">
        <w:trPr>
          <w:trHeight w:hRule="exact" w:val="2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7192" w14:textId="77777777" w:rsidR="00A921F0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B106" w14:textId="77777777" w:rsidR="00A921F0" w:rsidRDefault="00000000">
            <w:pPr>
              <w:spacing w:line="260" w:lineRule="exact"/>
              <w:ind w:left="463" w:right="4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1BDB" w14:textId="77777777" w:rsidR="00A921F0" w:rsidRDefault="00000000">
            <w:pPr>
              <w:spacing w:line="260" w:lineRule="exact"/>
              <w:ind w:left="617" w:right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7F44" w14:textId="77777777" w:rsidR="00A921F0" w:rsidRDefault="00000000">
            <w:pPr>
              <w:spacing w:line="260" w:lineRule="exact"/>
              <w:ind w:left="56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4453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5D7ED" w14:textId="77777777" w:rsidR="00A921F0" w:rsidRDefault="00000000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8CA5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921F0" w14:paraId="7C40C61D" w14:textId="77777777">
        <w:trPr>
          <w:trHeight w:hRule="exact" w:val="286"/>
        </w:trPr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A3A4D" w14:textId="77777777" w:rsidR="00A921F0" w:rsidRDefault="00000000">
            <w:pPr>
              <w:spacing w:line="260" w:lineRule="exact"/>
              <w:ind w:left="1953" w:right="19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lah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5167" w14:textId="77777777" w:rsidR="00A921F0" w:rsidRDefault="00000000">
            <w:pPr>
              <w:spacing w:line="260" w:lineRule="exact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7D16" w14:textId="77777777" w:rsidR="00A921F0" w:rsidRDefault="00000000">
            <w:pPr>
              <w:spacing w:line="260" w:lineRule="exact"/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9653" w14:textId="77777777" w:rsidR="00A921F0" w:rsidRDefault="00000000">
            <w:pPr>
              <w:spacing w:line="260" w:lineRule="exact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415%</w:t>
            </w:r>
          </w:p>
        </w:tc>
      </w:tr>
      <w:tr w:rsidR="00A921F0" w14:paraId="56276AB2" w14:textId="77777777">
        <w:trPr>
          <w:trHeight w:hRule="exact" w:val="288"/>
        </w:trPr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502D" w14:textId="77777777" w:rsidR="00A921F0" w:rsidRDefault="00000000">
            <w:pPr>
              <w:spacing w:line="260" w:lineRule="exact"/>
              <w:ind w:left="1859" w:right="18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9C21D" w14:textId="77777777" w:rsidR="00A921F0" w:rsidRDefault="00000000">
            <w:pPr>
              <w:spacing w:line="260" w:lineRule="exact"/>
              <w:ind w:left="516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9E5D" w14:textId="77777777" w:rsidR="00A921F0" w:rsidRDefault="00000000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028BB" w14:textId="77777777" w:rsidR="00A921F0" w:rsidRDefault="00000000">
            <w:pPr>
              <w:spacing w:line="260" w:lineRule="exact"/>
              <w:ind w:left="535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14:paraId="4135038F" w14:textId="77777777" w:rsidR="00A921F0" w:rsidRDefault="00A921F0">
      <w:pPr>
        <w:sectPr w:rsidR="00A921F0">
          <w:pgSz w:w="11920" w:h="16840"/>
          <w:pgMar w:top="1700" w:right="1160" w:bottom="280" w:left="1480" w:header="1229" w:footer="0" w:gutter="0"/>
          <w:cols w:space="720"/>
        </w:sectPr>
      </w:pPr>
    </w:p>
    <w:p w14:paraId="29D65713" w14:textId="77777777" w:rsidR="00A921F0" w:rsidRDefault="00A921F0">
      <w:pPr>
        <w:spacing w:before="1" w:line="240" w:lineRule="exact"/>
        <w:rPr>
          <w:sz w:val="24"/>
          <w:szCs w:val="24"/>
        </w:rPr>
        <w:sectPr w:rsidR="00A921F0">
          <w:pgSz w:w="11920" w:h="16840"/>
          <w:pgMar w:top="1700" w:right="1240" w:bottom="280" w:left="1600" w:header="1229" w:footer="0" w:gutter="0"/>
          <w:cols w:space="720"/>
        </w:sectPr>
      </w:pPr>
    </w:p>
    <w:p w14:paraId="1ED72A61" w14:textId="77777777" w:rsidR="00A921F0" w:rsidRDefault="00000000">
      <w:pPr>
        <w:spacing w:before="29"/>
        <w:ind w:left="102" w:right="-41" w:firstLine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table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proofErr w:type="spellEnd"/>
      <w:r>
        <w:rPr>
          <w:sz w:val="24"/>
          <w:szCs w:val="24"/>
        </w:rPr>
        <w:t xml:space="preserve"> 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6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aar</w:t>
      </w:r>
      <w:r>
        <w:rPr>
          <w:sz w:val="24"/>
          <w:szCs w:val="24"/>
        </w:rPr>
        <w:t>ul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 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68%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</w:p>
    <w:p w14:paraId="3F8180BD" w14:textId="77777777" w:rsidR="00A921F0" w:rsidRDefault="00000000">
      <w:pPr>
        <w:ind w:left="102" w:right="-41"/>
        <w:jc w:val="both"/>
        <w:rPr>
          <w:sz w:val="24"/>
          <w:szCs w:val="24"/>
        </w:rPr>
      </w:pPr>
      <w:r>
        <w:rPr>
          <w:sz w:val="24"/>
          <w:szCs w:val="24"/>
        </w:rPr>
        <w:t>88%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End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kosa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6634A0A9" w14:textId="77777777" w:rsidR="00A921F0" w:rsidRDefault="00000000">
      <w:pPr>
        <w:ind w:left="102" w:right="-39" w:firstLine="30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masa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0C04509C" w14:textId="77777777" w:rsidR="00A921F0" w:rsidRDefault="00000000">
      <w:pPr>
        <w:ind w:left="102" w:right="-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Allah.</w:t>
      </w:r>
    </w:p>
    <w:p w14:paraId="1C9522A7" w14:textId="568EEAAE" w:rsidR="00A921F0" w:rsidRDefault="00000000">
      <w:pPr>
        <w:ind w:left="102" w:right="-4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jar</w:t>
      </w:r>
      <w:proofErr w:type="spellEnd"/>
      <w:r>
        <w:rPr>
          <w:sz w:val="24"/>
          <w:szCs w:val="24"/>
        </w:rPr>
        <w:t xml:space="preserve"> visual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ru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guru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pun </w:t>
      </w:r>
      <w:proofErr w:type="spellStart"/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14:paraId="205F1A11" w14:textId="77777777" w:rsidR="00A921F0" w:rsidRDefault="00000000">
      <w:pPr>
        <w:spacing w:before="36"/>
        <w:rPr>
          <w:sz w:val="24"/>
          <w:szCs w:val="24"/>
        </w:rPr>
      </w:pPr>
      <w:r>
        <w:br w:type="column"/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</w:p>
    <w:p w14:paraId="7B77B6E5" w14:textId="77777777" w:rsidR="00A921F0" w:rsidRDefault="00A921F0">
      <w:pPr>
        <w:spacing w:before="4" w:line="100" w:lineRule="exact"/>
        <w:rPr>
          <w:sz w:val="11"/>
          <w:szCs w:val="11"/>
        </w:rPr>
      </w:pPr>
    </w:p>
    <w:p w14:paraId="3AB05C4A" w14:textId="77777777" w:rsidR="00A921F0" w:rsidRDefault="00A921F0">
      <w:pPr>
        <w:spacing w:line="200" w:lineRule="exact"/>
      </w:pPr>
    </w:p>
    <w:p w14:paraId="1AD14858" w14:textId="77777777" w:rsidR="00A921F0" w:rsidRDefault="00000000">
      <w:pPr>
        <w:ind w:right="277" w:firstLine="30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6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rkut</w:t>
      </w:r>
      <w:proofErr w:type="spellEnd"/>
    </w:p>
    <w:p w14:paraId="69D11A0E" w14:textId="77777777" w:rsidR="00A921F0" w:rsidRDefault="00000000">
      <w:pPr>
        <w:ind w:right="275" w:firstLine="30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KB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rul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68%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20%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 KB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Uluum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>.</w:t>
      </w:r>
    </w:p>
    <w:p w14:paraId="15E16CDF" w14:textId="7A16C4F5" w:rsidR="00A921F0" w:rsidRDefault="00000000">
      <w:pPr>
        <w:ind w:right="278" w:firstLine="300"/>
        <w:jc w:val="both"/>
        <w:rPr>
          <w:sz w:val="24"/>
          <w:szCs w:val="24"/>
        </w:rPr>
        <w:sectPr w:rsidR="00A921F0">
          <w:type w:val="continuous"/>
          <w:pgSz w:w="11920" w:h="16840"/>
          <w:pgMar w:top="1700" w:right="1240" w:bottom="280" w:left="1600" w:header="720" w:footer="720" w:gutter="0"/>
          <w:cols w:num="2" w:space="720" w:equalWidth="0">
            <w:col w:w="4071" w:space="709"/>
            <w:col w:w="4300"/>
          </w:cols>
        </w:sect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butkan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Allah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</w:p>
    <w:p w14:paraId="041A5C11" w14:textId="77777777" w:rsidR="00A921F0" w:rsidRDefault="00A921F0">
      <w:pPr>
        <w:spacing w:before="1" w:line="240" w:lineRule="exact"/>
        <w:rPr>
          <w:sz w:val="24"/>
          <w:szCs w:val="24"/>
        </w:rPr>
        <w:sectPr w:rsidR="00A921F0">
          <w:pgSz w:w="11920" w:h="16840"/>
          <w:pgMar w:top="1700" w:right="1240" w:bottom="280" w:left="1600" w:header="1229" w:footer="0" w:gutter="0"/>
          <w:cols w:space="720"/>
        </w:sectPr>
      </w:pPr>
    </w:p>
    <w:p w14:paraId="024A9C5F" w14:textId="77777777" w:rsidR="00A921F0" w:rsidRDefault="00000000">
      <w:pPr>
        <w:spacing w:before="36"/>
        <w:ind w:left="462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14:paraId="035D91BA" w14:textId="14CA92C2" w:rsidR="00A921F0" w:rsidRDefault="00000000">
      <w:pPr>
        <w:spacing w:before="36"/>
        <w:ind w:left="102" w:right="-53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 N.</w:t>
      </w:r>
      <w:proofErr w:type="gramStart"/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).</w:t>
      </w:r>
    </w:p>
    <w:p w14:paraId="37AC3C4E" w14:textId="34F2417C" w:rsidR="00A921F0" w:rsidRDefault="00000000">
      <w:pPr>
        <w:ind w:left="822" w:right="-39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kter</w:t>
      </w:r>
      <w:proofErr w:type="spellEnd"/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’ul</w:t>
      </w:r>
      <w:proofErr w:type="spellEnd"/>
      <w:r>
        <w:rPr>
          <w:sz w:val="24"/>
          <w:szCs w:val="24"/>
        </w:rPr>
        <w:t xml:space="preserve"> Husna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1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ro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omban</w:t>
      </w:r>
      <w:r>
        <w:rPr>
          <w:spacing w:val="-3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.      </w:t>
      </w:r>
      <w:proofErr w:type="spellStart"/>
      <w:r>
        <w:rPr>
          <w:i/>
          <w:sz w:val="24"/>
          <w:szCs w:val="24"/>
        </w:rPr>
        <w:t>Urwa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ul</w:t>
      </w:r>
      <w:proofErr w:type="spellEnd"/>
      <w:r>
        <w:rPr>
          <w:i/>
          <w:sz w:val="24"/>
          <w:szCs w:val="24"/>
        </w:rPr>
        <w:t xml:space="preserve">     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utsqo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proofErr w:type="gram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Studi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aman</w:t>
      </w:r>
      <w:proofErr w:type="spellEnd"/>
      <w:r>
        <w:rPr>
          <w:sz w:val="24"/>
          <w:szCs w:val="24"/>
        </w:rPr>
        <w:t xml:space="preserve">,     </w:t>
      </w:r>
      <w:r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9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160–178.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/10.54437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tulwutsqo.v9i2.180</w:t>
      </w:r>
    </w:p>
    <w:p w14:paraId="65923B7D" w14:textId="08E6AEBF" w:rsidR="00A921F0" w:rsidRDefault="00000000">
      <w:pPr>
        <w:ind w:left="822" w:right="-40" w:hanging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opian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A.,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rudin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N. A.,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.,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 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udin</w:t>
      </w:r>
      <w:proofErr w:type="spellEnd"/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M.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A.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(202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).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fsi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ikh 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fa Al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ā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smaul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fsīr</w:t>
      </w:r>
      <w:proofErr w:type="spellEnd"/>
      <w:r>
        <w:rPr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rā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hī</w:t>
      </w:r>
      <w:proofErr w:type="spellEnd"/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e-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slamic Th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e-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1,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-</w:t>
      </w:r>
    </w:p>
    <w:p w14:paraId="3601200C" w14:textId="77777777" w:rsidR="00A921F0" w:rsidRDefault="00000000">
      <w:pPr>
        <w:spacing w:line="260" w:lineRule="exact"/>
        <w:ind w:left="822" w:right="-51"/>
        <w:rPr>
          <w:sz w:val="24"/>
          <w:szCs w:val="24"/>
        </w:rPr>
      </w:pPr>
      <w:r>
        <w:rPr>
          <w:sz w:val="24"/>
          <w:szCs w:val="24"/>
        </w:rPr>
        <w:t>71.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</w:p>
    <w:p w14:paraId="64374CF1" w14:textId="77777777" w:rsidR="00A921F0" w:rsidRDefault="00000000">
      <w:pPr>
        <w:ind w:left="822" w:right="-37"/>
        <w:jc w:val="both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AS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Media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2003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h.12</w:t>
      </w:r>
    </w:p>
    <w:p w14:paraId="388F9890" w14:textId="77777777" w:rsidR="00A921F0" w:rsidRDefault="00000000">
      <w:pPr>
        <w:spacing w:before="3" w:line="260" w:lineRule="exact"/>
        <w:ind w:left="822" w:right="-37"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Usmi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Qu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Husna 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Asat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za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14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77DC8C13" w14:textId="77777777" w:rsidR="00A921F0" w:rsidRDefault="00000000">
      <w:pPr>
        <w:spacing w:line="260" w:lineRule="exact"/>
        <w:ind w:left="822" w:right="-9"/>
        <w:rPr>
          <w:sz w:val="24"/>
          <w:szCs w:val="24"/>
        </w:rPr>
      </w:pPr>
      <w:r>
        <w:rPr>
          <w:sz w:val="24"/>
          <w:szCs w:val="24"/>
        </w:rPr>
        <w:t>188–196.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/10.46963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.v</w:t>
      </w:r>
    </w:p>
    <w:p w14:paraId="62F6A4D8" w14:textId="77777777" w:rsidR="00A921F0" w:rsidRDefault="00000000">
      <w:pPr>
        <w:spacing w:line="260" w:lineRule="exact"/>
        <w:ind w:left="822"/>
        <w:rPr>
          <w:sz w:val="24"/>
          <w:szCs w:val="24"/>
        </w:rPr>
      </w:pPr>
      <w:r>
        <w:rPr>
          <w:sz w:val="24"/>
          <w:szCs w:val="24"/>
        </w:rPr>
        <w:t>2i3.362</w:t>
      </w:r>
    </w:p>
    <w:p w14:paraId="2B1EDAB2" w14:textId="075B7523" w:rsidR="00A921F0" w:rsidRDefault="00000000">
      <w:pPr>
        <w:ind w:left="822" w:right="-39" w:hanging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 xml:space="preserve">).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Yonif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512/</w:t>
      </w:r>
      <w:proofErr w:type="spellStart"/>
      <w:r>
        <w:rPr>
          <w:spacing w:val="5"/>
          <w:sz w:val="24"/>
          <w:szCs w:val="24"/>
        </w:rPr>
        <w:t>Q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okok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N  2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3632 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23</w:t>
      </w:r>
      <w:r>
        <w:rPr>
          <w:sz w:val="24"/>
          <w:szCs w:val="24"/>
        </w:rPr>
        <w:t>56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0304 (Pap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r)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14:paraId="59B8AB8A" w14:textId="5AA96ADF" w:rsidR="00A921F0" w:rsidRDefault="00000000">
      <w:pPr>
        <w:ind w:left="822" w:right="-56"/>
        <w:rPr>
          <w:sz w:val="24"/>
          <w:szCs w:val="24"/>
        </w:rPr>
      </w:pPr>
      <w:r>
        <w:rPr>
          <w:sz w:val="24"/>
          <w:szCs w:val="24"/>
        </w:rPr>
        <w:t>No.</w:t>
      </w:r>
      <w:proofErr w:type="gramStart"/>
      <w:r>
        <w:rPr>
          <w:sz w:val="24"/>
          <w:szCs w:val="24"/>
        </w:rPr>
        <w:t xml:space="preserve">1,   </w:t>
      </w:r>
      <w:proofErr w:type="spellStart"/>
      <w:proofErr w:type="gramEnd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14:paraId="1C99B4E9" w14:textId="77777777" w:rsidR="00A921F0" w:rsidRDefault="00000000">
      <w:pPr>
        <w:ind w:left="822" w:right="-52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17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1945</w:t>
      </w:r>
    </w:p>
    <w:p w14:paraId="4FBE1813" w14:textId="77777777" w:rsidR="00A921F0" w:rsidRDefault="00000000">
      <w:pPr>
        <w:ind w:left="822" w:right="-39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53(9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168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 xml:space="preserve">–1699. </w:t>
      </w:r>
      <w:hyperlink r:id="rId11">
        <w:r>
          <w:rPr>
            <w:sz w:val="24"/>
            <w:szCs w:val="24"/>
            <w:u w:val="single" w:color="000000"/>
          </w:rPr>
          <w:t>w</w:t>
        </w:r>
        <w:r>
          <w:rPr>
            <w:spacing w:val="-1"/>
            <w:sz w:val="24"/>
            <w:szCs w:val="24"/>
            <w:u w:val="single" w:color="000000"/>
          </w:rPr>
          <w:t>w</w:t>
        </w:r>
        <w:r>
          <w:rPr>
            <w:sz w:val="24"/>
            <w:szCs w:val="24"/>
            <w:u w:val="single" w:color="000000"/>
          </w:rPr>
          <w:t>w.jou</w:t>
        </w:r>
        <w:r>
          <w:rPr>
            <w:spacing w:val="-1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n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l.u</w:t>
        </w:r>
        <w:r>
          <w:rPr>
            <w:spacing w:val="1"/>
            <w:sz w:val="24"/>
            <w:szCs w:val="24"/>
            <w:u w:val="single" w:color="000000"/>
          </w:rPr>
          <w:t>t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45ja</w:t>
        </w:r>
        <w:r>
          <w:rPr>
            <w:spacing w:val="2"/>
            <w:sz w:val="24"/>
            <w:szCs w:val="24"/>
            <w:u w:val="single" w:color="000000"/>
          </w:rPr>
          <w:t>k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r</w:t>
        </w:r>
        <w:r>
          <w:rPr>
            <w:spacing w:val="2"/>
            <w:sz w:val="24"/>
            <w:szCs w:val="24"/>
            <w:u w:val="single" w:color="000000"/>
          </w:rPr>
          <w:t>t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.</w:t>
        </w:r>
        <w:r>
          <w:rPr>
            <w:spacing w:val="-1"/>
            <w:sz w:val="24"/>
            <w:szCs w:val="24"/>
            <w:u w:val="single" w:color="000000"/>
          </w:rPr>
          <w:t>ac</w:t>
        </w:r>
        <w:r>
          <w:rPr>
            <w:sz w:val="24"/>
            <w:szCs w:val="24"/>
            <w:u w:val="single" w:color="000000"/>
          </w:rPr>
          <w:t>.id</w:t>
        </w:r>
      </w:hyperlink>
    </w:p>
    <w:p w14:paraId="4AAE6B0A" w14:textId="77777777" w:rsidR="00A921F0" w:rsidRDefault="00000000">
      <w:pPr>
        <w:ind w:left="822" w:right="-37" w:hanging="720"/>
        <w:jc w:val="both"/>
        <w:rPr>
          <w:sz w:val="24"/>
          <w:szCs w:val="24"/>
        </w:rPr>
      </w:pPr>
      <w:r>
        <w:rPr>
          <w:sz w:val="24"/>
          <w:szCs w:val="24"/>
        </w:rPr>
        <w:t>Xi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o, A. (201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Komunika</w:t>
      </w:r>
      <w:proofErr w:type="spellEnd"/>
      <w:r>
        <w:rPr>
          <w:sz w:val="24"/>
          <w:szCs w:val="24"/>
        </w:rPr>
        <w:t> 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,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04D4C2E" w14:textId="77777777" w:rsidR="00A921F0" w:rsidRDefault="00000000">
      <w:pPr>
        <w:spacing w:before="29"/>
        <w:ind w:right="283"/>
        <w:rPr>
          <w:sz w:val="24"/>
          <w:szCs w:val="24"/>
        </w:rPr>
      </w:pPr>
      <w:r>
        <w:br w:type="column"/>
      </w:r>
      <w:hyperlink r:id="rId12">
        <w:r>
          <w:rPr>
            <w:sz w:val="24"/>
            <w:szCs w:val="24"/>
            <w:u w:val="single" w:color="000000"/>
          </w:rPr>
          <w:t>ht</w:t>
        </w:r>
        <w:r>
          <w:rPr>
            <w:spacing w:val="1"/>
            <w:sz w:val="24"/>
            <w:szCs w:val="24"/>
            <w:u w:val="single" w:color="000000"/>
          </w:rPr>
          <w:t>t</w:t>
        </w:r>
        <w:r>
          <w:rPr>
            <w:sz w:val="24"/>
            <w:szCs w:val="24"/>
            <w:u w:val="single" w:color="000000"/>
          </w:rPr>
          <w:t>ps: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/do</w:t>
        </w:r>
        <w:r>
          <w:rPr>
            <w:spacing w:val="1"/>
            <w:sz w:val="24"/>
            <w:szCs w:val="24"/>
            <w:u w:val="single" w:color="000000"/>
          </w:rPr>
          <w:t>i</w:t>
        </w:r>
        <w:r>
          <w:rPr>
            <w:sz w:val="24"/>
            <w:szCs w:val="24"/>
            <w:u w:val="single" w:color="000000"/>
          </w:rPr>
          <w:t>.or</w:t>
        </w:r>
        <w:r>
          <w:rPr>
            <w:spacing w:val="-3"/>
            <w:sz w:val="24"/>
            <w:szCs w:val="24"/>
            <w:u w:val="single" w:color="000000"/>
          </w:rPr>
          <w:t>g</w:t>
        </w:r>
        <w:r>
          <w:rPr>
            <w:sz w:val="24"/>
            <w:szCs w:val="24"/>
            <w:u w:val="single" w:color="000000"/>
          </w:rPr>
          <w:t>/10.31504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komun</w:t>
        </w:r>
        <w:r>
          <w:rPr>
            <w:spacing w:val="1"/>
            <w:sz w:val="24"/>
            <w:szCs w:val="24"/>
            <w:u w:val="single" w:color="000000"/>
          </w:rPr>
          <w:t>i</w:t>
        </w:r>
        <w:r>
          <w:rPr>
            <w:sz w:val="24"/>
            <w:szCs w:val="24"/>
            <w:u w:val="single" w:color="000000"/>
          </w:rPr>
          <w:t>k</w:t>
        </w:r>
      </w:hyperlink>
      <w:r>
        <w:rPr>
          <w:sz w:val="24"/>
          <w:szCs w:val="24"/>
        </w:rPr>
        <w:t xml:space="preserve"> </w:t>
      </w:r>
      <w:hyperlink r:id="rId13">
        <w:proofErr w:type="gramStart"/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.v</w:t>
        </w:r>
        <w:proofErr w:type="gramEnd"/>
        <w:r>
          <w:rPr>
            <w:sz w:val="24"/>
            <w:szCs w:val="24"/>
            <w:u w:val="single" w:color="000000"/>
          </w:rPr>
          <w:t>7i2.1486</w:t>
        </w:r>
      </w:hyperlink>
    </w:p>
    <w:sectPr w:rsidR="00A921F0">
      <w:type w:val="continuous"/>
      <w:pgSz w:w="11920" w:h="16840"/>
      <w:pgMar w:top="1700" w:right="1240" w:bottom="280" w:left="1600" w:header="720" w:footer="720" w:gutter="0"/>
      <w:cols w:num="2" w:space="720" w:equalWidth="0">
        <w:col w:w="4075" w:space="1426"/>
        <w:col w:w="35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A869" w14:textId="77777777" w:rsidR="0091191C" w:rsidRDefault="0091191C">
      <w:r>
        <w:separator/>
      </w:r>
    </w:p>
  </w:endnote>
  <w:endnote w:type="continuationSeparator" w:id="0">
    <w:p w14:paraId="137E6A6F" w14:textId="77777777" w:rsidR="0091191C" w:rsidRDefault="0091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555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EBDCA" w14:textId="2594C166" w:rsidR="005040BF" w:rsidRDefault="00504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95122" w14:textId="77777777" w:rsidR="005040BF" w:rsidRDefault="0050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F26F" w14:textId="77777777" w:rsidR="0091191C" w:rsidRDefault="0091191C">
      <w:r>
        <w:separator/>
      </w:r>
    </w:p>
  </w:footnote>
  <w:footnote w:type="continuationSeparator" w:id="0">
    <w:p w14:paraId="46F38202" w14:textId="77777777" w:rsidR="0091191C" w:rsidRDefault="0091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D070" w14:textId="77777777" w:rsidR="00A921F0" w:rsidRDefault="00000000">
    <w:pPr>
      <w:spacing w:line="200" w:lineRule="exact"/>
    </w:pPr>
    <w:r>
      <w:pict w14:anchorId="179D39F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60.45pt;width:196pt;height:24.6pt;z-index:-251659264;mso-position-horizontal-relative:page;mso-position-vertical-relative:page" filled="f" stroked="f">
          <v:textbox style="mso-next-textbox:#_x0000_s1026" inset="0,0,0,0">
            <w:txbxContent>
              <w:p w14:paraId="08E22DB6" w14:textId="77777777" w:rsidR="00A921F0" w:rsidRDefault="00000000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J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 xml:space="preserve">ES </w:t>
                </w:r>
                <w:r>
                  <w:rPr>
                    <w:i/>
                    <w:spacing w:val="-2"/>
                    <w:sz w:val="22"/>
                    <w:szCs w:val="22"/>
                  </w:rPr>
                  <w:t>(</w:t>
                </w:r>
                <w:r>
                  <w:rPr>
                    <w:i/>
                    <w:sz w:val="22"/>
                    <w:szCs w:val="22"/>
                  </w:rPr>
                  <w:t>Jou</w:t>
                </w:r>
                <w:r>
                  <w:rPr>
                    <w:i/>
                    <w:spacing w:val="-2"/>
                    <w:sz w:val="22"/>
                    <w:szCs w:val="22"/>
                  </w:rPr>
                  <w:t>r</w:t>
                </w:r>
                <w:r>
                  <w:rPr>
                    <w:i/>
                    <w:sz w:val="22"/>
                    <w:szCs w:val="22"/>
                  </w:rPr>
                  <w:t>nal</w:t>
                </w:r>
                <w:r>
                  <w:rPr>
                    <w:i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of</w:t>
                </w:r>
                <w:r>
                  <w:rPr>
                    <w:i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pacing w:val="-2"/>
                    <w:sz w:val="22"/>
                    <w:szCs w:val="22"/>
                  </w:rPr>
                  <w:t>s</w:t>
                </w:r>
                <w:r>
                  <w:rPr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i/>
                    <w:sz w:val="22"/>
                    <w:szCs w:val="22"/>
                  </w:rPr>
                  <w:t>a</w:t>
                </w:r>
                <w:r>
                  <w:rPr>
                    <w:i/>
                    <w:spacing w:val="-1"/>
                    <w:sz w:val="22"/>
                    <w:szCs w:val="22"/>
                  </w:rPr>
                  <w:t>m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 xml:space="preserve">c </w:t>
                </w:r>
                <w:r>
                  <w:rPr>
                    <w:i/>
                    <w:spacing w:val="-3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"/>
                    <w:sz w:val="22"/>
                    <w:szCs w:val="22"/>
                  </w:rPr>
                  <w:t>d</w:t>
                </w:r>
                <w:r>
                  <w:rPr>
                    <w:i/>
                    <w:sz w:val="22"/>
                    <w:szCs w:val="22"/>
                  </w:rPr>
                  <w:t>uca</w:t>
                </w:r>
                <w:r>
                  <w:rPr>
                    <w:i/>
                    <w:spacing w:val="-1"/>
                    <w:sz w:val="22"/>
                    <w:szCs w:val="22"/>
                  </w:rPr>
                  <w:t>t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 xml:space="preserve">on </w:t>
                </w:r>
                <w:r>
                  <w:rPr>
                    <w:i/>
                    <w:spacing w:val="-2"/>
                    <w:sz w:val="22"/>
                    <w:szCs w:val="22"/>
                  </w:rPr>
                  <w:t>S</w:t>
                </w:r>
                <w:r>
                  <w:rPr>
                    <w:i/>
                    <w:spacing w:val="1"/>
                    <w:sz w:val="22"/>
                    <w:szCs w:val="22"/>
                  </w:rPr>
                  <w:t>t</w:t>
                </w:r>
                <w:r>
                  <w:rPr>
                    <w:i/>
                    <w:sz w:val="22"/>
                    <w:szCs w:val="22"/>
                  </w:rPr>
                  <w:t>u</w:t>
                </w:r>
                <w:r>
                  <w:rPr>
                    <w:i/>
                    <w:spacing w:val="-2"/>
                    <w:sz w:val="22"/>
                    <w:szCs w:val="22"/>
                  </w:rPr>
                  <w:t>d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>e</w:t>
                </w:r>
                <w:r>
                  <w:rPr>
                    <w:i/>
                    <w:spacing w:val="1"/>
                    <w:sz w:val="22"/>
                    <w:szCs w:val="22"/>
                  </w:rPr>
                  <w:t>s</w:t>
                </w:r>
                <w:r>
                  <w:rPr>
                    <w:i/>
                    <w:sz w:val="22"/>
                    <w:szCs w:val="22"/>
                  </w:rPr>
                  <w:t>)</w:t>
                </w:r>
              </w:p>
              <w:p w14:paraId="680066D2" w14:textId="77777777" w:rsidR="00A921F0" w:rsidRDefault="00000000">
                <w:pPr>
                  <w:spacing w:before="1"/>
                  <w:ind w:left="20"/>
                </w:pPr>
                <w:proofErr w:type="spellStart"/>
                <w:r>
                  <w:rPr>
                    <w:spacing w:val="2"/>
                  </w:rPr>
                  <w:t>P</w:t>
                </w:r>
                <w:r>
                  <w:t>ascasa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j</w:t>
                </w:r>
                <w:r>
                  <w:t>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proofErr w:type="spellEnd"/>
                <w:r>
                  <w:rPr>
                    <w:spacing w:val="-9"/>
                  </w:rPr>
                  <w:t xml:space="preserve"> </w:t>
                </w:r>
                <w:r>
                  <w:t>U</w:t>
                </w:r>
                <w:r>
                  <w:rPr>
                    <w:spacing w:val="-1"/>
                  </w:rPr>
                  <w:t>n</w:t>
                </w:r>
                <w:r>
                  <w:t>i</w:t>
                </w:r>
                <w:r>
                  <w:rPr>
                    <w:spacing w:val="-1"/>
                  </w:rPr>
                  <w:t>v</w:t>
                </w:r>
                <w: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s</w:t>
                </w:r>
                <w:r>
                  <w:t>itas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l</w:t>
                </w:r>
                <w:r>
                  <w:rPr>
                    <w:spacing w:val="2"/>
                  </w:rPr>
                  <w:t>a</w:t>
                </w:r>
                <w:r>
                  <w:t>m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2"/>
                  </w:rPr>
                  <w:t>J</w:t>
                </w:r>
                <w:r>
                  <w:t>a</w:t>
                </w:r>
                <w:r>
                  <w:rPr>
                    <w:spacing w:val="-1"/>
                  </w:rPr>
                  <w:t>k</w:t>
                </w:r>
                <w:r>
                  <w:t>a</w:t>
                </w:r>
                <w:r>
                  <w:rPr>
                    <w:spacing w:val="1"/>
                  </w:rPr>
                  <w:t>r</w:t>
                </w:r>
                <w:r>
                  <w:t>ta</w:t>
                </w:r>
              </w:p>
            </w:txbxContent>
          </v:textbox>
          <w10:wrap anchorx="page" anchory="page"/>
        </v:shape>
      </w:pict>
    </w:r>
    <w:r>
      <w:pict w14:anchorId="05C59B44">
        <v:shape id="_x0000_s1025" type="#_x0000_t202" style="position:absolute;margin-left:423.4pt;margin-top:60.45pt;width:105.05pt;height:25.8pt;z-index:-251658240;mso-position-horizontal-relative:page;mso-position-vertical-relative:page" filled="f" stroked="f">
          <v:textbox style="mso-next-textbox:#_x0000_s1025" inset="0,0,0,0">
            <w:txbxContent>
              <w:p w14:paraId="20BB4CB3" w14:textId="77777777" w:rsidR="00A921F0" w:rsidRDefault="00000000">
                <w:pPr>
                  <w:spacing w:line="240" w:lineRule="exact"/>
                  <w:ind w:left="214" w:right="49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-</w:t>
                </w:r>
                <w:r>
                  <w:rPr>
                    <w:spacing w:val="-4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-1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2962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-</w:t>
                </w:r>
                <w:r>
                  <w:rPr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0295</w:t>
                </w:r>
              </w:p>
              <w:p w14:paraId="4C7A2F64" w14:textId="77777777" w:rsidR="00A921F0" w:rsidRDefault="00000000">
                <w:pPr>
                  <w:spacing w:before="2"/>
                  <w:ind w:left="-17" w:right="-17"/>
                  <w:jc w:val="center"/>
                  <w:rPr>
                    <w:sz w:val="22"/>
                    <w:szCs w:val="22"/>
                  </w:rPr>
                </w:pPr>
                <w:r>
                  <w:rPr>
                    <w:spacing w:val="1"/>
                    <w:sz w:val="22"/>
                    <w:szCs w:val="22"/>
                  </w:rPr>
                  <w:t>V</w:t>
                </w:r>
                <w:r>
                  <w:rPr>
                    <w:sz w:val="22"/>
                    <w:szCs w:val="22"/>
                  </w:rPr>
                  <w:t>ol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1 </w:t>
                </w:r>
                <w:r>
                  <w:rPr>
                    <w:spacing w:val="-1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o 2</w:t>
                </w:r>
                <w:r>
                  <w:rPr>
                    <w:spacing w:val="-2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M</w:t>
                </w:r>
                <w:r>
                  <w:rPr>
                    <w:spacing w:val="1"/>
                    <w:sz w:val="22"/>
                    <w:szCs w:val="22"/>
                  </w:rPr>
                  <w:t>a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et</w:t>
                </w:r>
                <w:proofErr w:type="spellEnd"/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2</w:t>
                </w:r>
                <w:r>
                  <w:rPr>
                    <w:sz w:val="22"/>
                    <w:szCs w:val="22"/>
                  </w:rPr>
                  <w:t>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7734"/>
    <w:multiLevelType w:val="multilevel"/>
    <w:tmpl w:val="A13CE8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703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F0"/>
    <w:rsid w:val="005040BF"/>
    <w:rsid w:val="006C5916"/>
    <w:rsid w:val="0091191C"/>
    <w:rsid w:val="009E7120"/>
    <w:rsid w:val="00A921F0"/>
    <w:rsid w:val="00D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D147B"/>
  <w15:docId w15:val="{E9C2EBCE-1B18-4CE1-A197-CB714F85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4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0BF"/>
  </w:style>
  <w:style w:type="paragraph" w:styleId="Footer">
    <w:name w:val="footer"/>
    <w:basedOn w:val="Normal"/>
    <w:link w:val="FooterChar"/>
    <w:uiPriority w:val="99"/>
    <w:unhideWhenUsed/>
    <w:rsid w:val="00504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31504/komunika.v7i2.14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legisasdini@upi.edu" TargetMode="External"/><Relationship Id="rId12" Type="http://schemas.openxmlformats.org/officeDocument/2006/relationships/hyperlink" Target="https://doi.org/10.31504/komunika.v7i2.1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urnal.uta45jakarta.ac.i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eddy.saputra01@outlook.com</cp:lastModifiedBy>
  <cp:revision>6</cp:revision>
  <dcterms:created xsi:type="dcterms:W3CDTF">2023-03-11T04:12:00Z</dcterms:created>
  <dcterms:modified xsi:type="dcterms:W3CDTF">2023-03-11T05:26:00Z</dcterms:modified>
</cp:coreProperties>
</file>