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0AC9" w14:textId="23A3C78E" w:rsidR="003F185B" w:rsidRPr="00A856BB" w:rsidRDefault="00235ED2" w:rsidP="007C646B">
      <w:pPr>
        <w:spacing w:before="29"/>
        <w:ind w:right="114"/>
        <w:jc w:val="center"/>
        <w:rPr>
          <w:rFonts w:asciiTheme="majorBidi" w:hAnsiTheme="majorBidi" w:cstheme="majorBidi"/>
          <w:sz w:val="28"/>
          <w:szCs w:val="28"/>
        </w:rPr>
      </w:pPr>
      <w:proofErr w:type="spellStart"/>
      <w:r w:rsidRPr="00A856BB">
        <w:rPr>
          <w:rFonts w:asciiTheme="majorBidi" w:hAnsiTheme="majorBidi" w:cstheme="majorBidi"/>
          <w:b/>
          <w:sz w:val="28"/>
          <w:szCs w:val="28"/>
        </w:rPr>
        <w:t>D</w:t>
      </w:r>
      <w:r w:rsidR="00D92076">
        <w:rPr>
          <w:rFonts w:asciiTheme="majorBidi" w:hAnsiTheme="majorBidi" w:cstheme="majorBidi"/>
          <w:b/>
          <w:spacing w:val="-1"/>
          <w:sz w:val="28"/>
          <w:szCs w:val="28"/>
        </w:rPr>
        <w:t>ualisme</w:t>
      </w:r>
      <w:proofErr w:type="spellEnd"/>
      <w:r w:rsidRPr="00A856BB">
        <w:rPr>
          <w:rFonts w:asciiTheme="majorBidi" w:hAnsiTheme="majorBidi" w:cstheme="majorBidi"/>
          <w:b/>
          <w:sz w:val="28"/>
          <w:szCs w:val="28"/>
        </w:rPr>
        <w:t xml:space="preserve"> </w:t>
      </w:r>
      <w:r w:rsidR="00004D7F" w:rsidRPr="00A856BB">
        <w:rPr>
          <w:rFonts w:asciiTheme="majorBidi" w:hAnsiTheme="majorBidi" w:cstheme="majorBidi"/>
          <w:b/>
          <w:sz w:val="28"/>
          <w:szCs w:val="28"/>
        </w:rPr>
        <w:t>L</w:t>
      </w:r>
      <w:r w:rsidR="00D92076">
        <w:rPr>
          <w:rFonts w:asciiTheme="majorBidi" w:hAnsiTheme="majorBidi" w:cstheme="majorBidi"/>
          <w:b/>
          <w:sz w:val="28"/>
          <w:szCs w:val="28"/>
        </w:rPr>
        <w:t>embaga</w:t>
      </w:r>
      <w:r w:rsidR="00004D7F" w:rsidRPr="00A856BB">
        <w:rPr>
          <w:rFonts w:asciiTheme="majorBidi" w:hAnsiTheme="majorBidi" w:cstheme="majorBidi"/>
          <w:b/>
          <w:sz w:val="28"/>
          <w:szCs w:val="28"/>
        </w:rPr>
        <w:t xml:space="preserve"> </w:t>
      </w:r>
      <w:proofErr w:type="spellStart"/>
      <w:r w:rsidRPr="00A856BB">
        <w:rPr>
          <w:rFonts w:asciiTheme="majorBidi" w:hAnsiTheme="majorBidi" w:cstheme="majorBidi"/>
          <w:b/>
          <w:spacing w:val="-3"/>
          <w:sz w:val="28"/>
          <w:szCs w:val="28"/>
        </w:rPr>
        <w:t>P</w:t>
      </w:r>
      <w:r w:rsidR="00D92076">
        <w:rPr>
          <w:rFonts w:asciiTheme="majorBidi" w:hAnsiTheme="majorBidi" w:cstheme="majorBidi"/>
          <w:b/>
          <w:sz w:val="28"/>
          <w:szCs w:val="28"/>
        </w:rPr>
        <w:t>endidika</w:t>
      </w:r>
      <w:proofErr w:type="spellEnd"/>
      <w:r w:rsidR="00D92076">
        <w:rPr>
          <w:rFonts w:asciiTheme="majorBidi" w:hAnsiTheme="majorBidi" w:cstheme="majorBidi"/>
          <w:b/>
          <w:sz w:val="28"/>
          <w:szCs w:val="28"/>
        </w:rPr>
        <w:t xml:space="preserve"> di Indonesia</w:t>
      </w:r>
    </w:p>
    <w:p w14:paraId="4EEF9B88" w14:textId="77777777" w:rsidR="003F185B" w:rsidRPr="008F4AB2" w:rsidRDefault="003F185B" w:rsidP="007C646B">
      <w:pPr>
        <w:spacing w:before="2" w:line="240" w:lineRule="exact"/>
        <w:ind w:right="114"/>
        <w:rPr>
          <w:rFonts w:asciiTheme="majorBidi" w:hAnsiTheme="majorBidi" w:cstheme="majorBidi"/>
          <w:sz w:val="24"/>
          <w:szCs w:val="24"/>
        </w:rPr>
      </w:pPr>
    </w:p>
    <w:p w14:paraId="592E9A6E" w14:textId="6C7DD73A" w:rsidR="003F185B" w:rsidRPr="00D92076" w:rsidRDefault="00004D7F" w:rsidP="007C646B">
      <w:pPr>
        <w:ind w:right="114"/>
        <w:jc w:val="center"/>
        <w:rPr>
          <w:rFonts w:asciiTheme="majorBidi" w:eastAsia="Book Antiqua" w:hAnsiTheme="majorBidi" w:cstheme="majorBidi"/>
          <w:b/>
          <w:spacing w:val="1"/>
          <w:sz w:val="22"/>
          <w:szCs w:val="22"/>
          <w:vertAlign w:val="superscript"/>
        </w:rPr>
      </w:pPr>
      <w:proofErr w:type="spellStart"/>
      <w:r w:rsidRPr="00D92076">
        <w:rPr>
          <w:rFonts w:asciiTheme="majorBidi" w:eastAsia="Book Antiqua" w:hAnsiTheme="majorBidi" w:cstheme="majorBidi"/>
          <w:b/>
          <w:spacing w:val="1"/>
          <w:sz w:val="22"/>
          <w:szCs w:val="22"/>
        </w:rPr>
        <w:t>Suryoto</w:t>
      </w:r>
      <w:proofErr w:type="spellEnd"/>
      <w:r w:rsidR="00D92076">
        <w:rPr>
          <w:rFonts w:asciiTheme="majorBidi" w:eastAsia="Book Antiqua" w:hAnsiTheme="majorBidi" w:cstheme="majorBidi"/>
          <w:b/>
          <w:spacing w:val="1"/>
          <w:sz w:val="22"/>
          <w:szCs w:val="22"/>
        </w:rPr>
        <w:t xml:space="preserve"> </w:t>
      </w:r>
      <w:r w:rsidR="00D92076">
        <w:rPr>
          <w:rFonts w:asciiTheme="majorBidi" w:eastAsia="Book Antiqua" w:hAnsiTheme="majorBidi" w:cstheme="majorBidi"/>
          <w:b/>
          <w:spacing w:val="1"/>
          <w:sz w:val="22"/>
          <w:szCs w:val="22"/>
          <w:vertAlign w:val="superscript"/>
        </w:rPr>
        <w:t>1</w:t>
      </w:r>
      <w:r w:rsidR="00A856BB" w:rsidRPr="00D92076">
        <w:rPr>
          <w:rFonts w:asciiTheme="majorBidi" w:eastAsia="Book Antiqua" w:hAnsiTheme="majorBidi" w:cstheme="majorBidi"/>
          <w:b/>
          <w:spacing w:val="1"/>
          <w:sz w:val="22"/>
          <w:szCs w:val="22"/>
        </w:rPr>
        <w:t xml:space="preserve">, </w:t>
      </w:r>
      <w:proofErr w:type="spellStart"/>
      <w:r w:rsidR="00A856BB" w:rsidRPr="00D92076">
        <w:rPr>
          <w:rFonts w:asciiTheme="majorBidi" w:eastAsia="Book Antiqua" w:hAnsiTheme="majorBidi" w:cstheme="majorBidi"/>
          <w:b/>
          <w:spacing w:val="1"/>
          <w:sz w:val="22"/>
          <w:szCs w:val="22"/>
        </w:rPr>
        <w:t>Munzir</w:t>
      </w:r>
      <w:proofErr w:type="spellEnd"/>
      <w:r w:rsidR="00A856BB" w:rsidRPr="00D92076">
        <w:rPr>
          <w:rFonts w:asciiTheme="majorBidi" w:eastAsia="Book Antiqua" w:hAnsiTheme="majorBidi" w:cstheme="majorBidi"/>
          <w:b/>
          <w:spacing w:val="1"/>
          <w:sz w:val="22"/>
          <w:szCs w:val="22"/>
        </w:rPr>
        <w:t xml:space="preserve"> </w:t>
      </w:r>
      <w:proofErr w:type="spellStart"/>
      <w:r w:rsidR="00A856BB" w:rsidRPr="00D92076">
        <w:rPr>
          <w:rFonts w:asciiTheme="majorBidi" w:eastAsia="Book Antiqua" w:hAnsiTheme="majorBidi" w:cstheme="majorBidi"/>
          <w:b/>
          <w:spacing w:val="1"/>
          <w:sz w:val="22"/>
          <w:szCs w:val="22"/>
        </w:rPr>
        <w:t>Hitami</w:t>
      </w:r>
      <w:proofErr w:type="spellEnd"/>
      <w:r w:rsidR="00D92076">
        <w:rPr>
          <w:rFonts w:asciiTheme="majorBidi" w:eastAsia="Book Antiqua" w:hAnsiTheme="majorBidi" w:cstheme="majorBidi"/>
          <w:b/>
          <w:spacing w:val="1"/>
          <w:sz w:val="22"/>
          <w:szCs w:val="22"/>
        </w:rPr>
        <w:t xml:space="preserve"> </w:t>
      </w:r>
      <w:r w:rsidR="00D92076">
        <w:rPr>
          <w:rFonts w:asciiTheme="majorBidi" w:eastAsia="Book Antiqua" w:hAnsiTheme="majorBidi" w:cstheme="majorBidi"/>
          <w:b/>
          <w:spacing w:val="1"/>
          <w:sz w:val="22"/>
          <w:szCs w:val="22"/>
          <w:vertAlign w:val="superscript"/>
        </w:rPr>
        <w:t>2</w:t>
      </w:r>
      <w:r w:rsidR="00A856BB" w:rsidRPr="00D92076">
        <w:rPr>
          <w:rFonts w:asciiTheme="majorBidi" w:eastAsia="Book Antiqua" w:hAnsiTheme="majorBidi" w:cstheme="majorBidi"/>
          <w:b/>
          <w:spacing w:val="1"/>
          <w:sz w:val="22"/>
          <w:szCs w:val="22"/>
        </w:rPr>
        <w:t xml:space="preserve">, Edy </w:t>
      </w:r>
      <w:proofErr w:type="spellStart"/>
      <w:r w:rsidR="00A856BB" w:rsidRPr="00D92076">
        <w:rPr>
          <w:rFonts w:asciiTheme="majorBidi" w:eastAsia="Book Antiqua" w:hAnsiTheme="majorBidi" w:cstheme="majorBidi"/>
          <w:b/>
          <w:spacing w:val="1"/>
          <w:sz w:val="22"/>
          <w:szCs w:val="22"/>
        </w:rPr>
        <w:t>Yusrianto</w:t>
      </w:r>
      <w:proofErr w:type="spellEnd"/>
      <w:r w:rsidRPr="00D92076">
        <w:rPr>
          <w:rFonts w:asciiTheme="majorBidi" w:eastAsia="Book Antiqua" w:hAnsiTheme="majorBidi" w:cstheme="majorBidi"/>
          <w:b/>
          <w:spacing w:val="1"/>
          <w:sz w:val="22"/>
          <w:szCs w:val="22"/>
        </w:rPr>
        <w:t xml:space="preserve"> </w:t>
      </w:r>
      <w:r w:rsidR="00D92076">
        <w:rPr>
          <w:rFonts w:asciiTheme="majorBidi" w:eastAsia="Book Antiqua" w:hAnsiTheme="majorBidi" w:cstheme="majorBidi"/>
          <w:b/>
          <w:spacing w:val="1"/>
          <w:sz w:val="22"/>
          <w:szCs w:val="22"/>
          <w:vertAlign w:val="superscript"/>
        </w:rPr>
        <w:t>3</w:t>
      </w:r>
    </w:p>
    <w:p w14:paraId="6BE7489F" w14:textId="4CB99208" w:rsidR="0054536D" w:rsidRPr="00D92076" w:rsidRDefault="0054536D" w:rsidP="007C646B">
      <w:pPr>
        <w:ind w:right="114"/>
        <w:jc w:val="center"/>
        <w:rPr>
          <w:rFonts w:asciiTheme="majorBidi" w:eastAsia="Book Antiqua" w:hAnsiTheme="majorBidi" w:cstheme="majorBidi"/>
          <w:spacing w:val="1"/>
          <w:sz w:val="22"/>
          <w:szCs w:val="22"/>
        </w:rPr>
      </w:pPr>
      <w:proofErr w:type="spellStart"/>
      <w:r w:rsidRPr="00D92076">
        <w:rPr>
          <w:rFonts w:asciiTheme="majorBidi" w:eastAsia="Book Antiqua" w:hAnsiTheme="majorBidi" w:cstheme="majorBidi"/>
          <w:spacing w:val="1"/>
          <w:sz w:val="22"/>
          <w:szCs w:val="22"/>
        </w:rPr>
        <w:t>Pascasarjana</w:t>
      </w:r>
      <w:proofErr w:type="spellEnd"/>
      <w:r w:rsidRPr="00D92076">
        <w:rPr>
          <w:rFonts w:asciiTheme="majorBidi" w:eastAsia="Book Antiqua" w:hAnsiTheme="majorBidi" w:cstheme="majorBidi"/>
          <w:spacing w:val="1"/>
          <w:sz w:val="22"/>
          <w:szCs w:val="22"/>
        </w:rPr>
        <w:t xml:space="preserve"> PAI UIN </w:t>
      </w:r>
      <w:proofErr w:type="spellStart"/>
      <w:r w:rsidRPr="00D92076">
        <w:rPr>
          <w:rFonts w:asciiTheme="majorBidi" w:eastAsia="Book Antiqua" w:hAnsiTheme="majorBidi" w:cstheme="majorBidi"/>
          <w:spacing w:val="1"/>
          <w:sz w:val="22"/>
          <w:szCs w:val="22"/>
        </w:rPr>
        <w:t>Suska</w:t>
      </w:r>
      <w:proofErr w:type="spellEnd"/>
      <w:r w:rsidRPr="00D92076">
        <w:rPr>
          <w:rFonts w:asciiTheme="majorBidi" w:eastAsia="Book Antiqua" w:hAnsiTheme="majorBidi" w:cstheme="majorBidi"/>
          <w:spacing w:val="1"/>
          <w:sz w:val="22"/>
          <w:szCs w:val="22"/>
        </w:rPr>
        <w:t xml:space="preserve"> Riau</w:t>
      </w:r>
      <w:r w:rsidR="00D92076">
        <w:rPr>
          <w:rFonts w:asciiTheme="majorBidi" w:eastAsia="Book Antiqua" w:hAnsiTheme="majorBidi" w:cstheme="majorBidi"/>
          <w:spacing w:val="1"/>
          <w:sz w:val="22"/>
          <w:szCs w:val="22"/>
        </w:rPr>
        <w:t xml:space="preserve"> </w:t>
      </w:r>
      <w:r w:rsidR="00D92076" w:rsidRPr="00D92076">
        <w:rPr>
          <w:rFonts w:asciiTheme="majorBidi" w:eastAsia="Book Antiqua" w:hAnsiTheme="majorBidi" w:cstheme="majorBidi"/>
          <w:spacing w:val="1"/>
          <w:sz w:val="22"/>
          <w:szCs w:val="22"/>
          <w:vertAlign w:val="superscript"/>
        </w:rPr>
        <w:t>1,2,3</w:t>
      </w:r>
    </w:p>
    <w:p w14:paraId="22D9F3B9" w14:textId="7352AB59" w:rsidR="00A856BB" w:rsidRPr="00D92076" w:rsidRDefault="00D92076" w:rsidP="00A856BB">
      <w:pPr>
        <w:ind w:right="114"/>
        <w:jc w:val="center"/>
        <w:rPr>
          <w:rFonts w:asciiTheme="majorBidi" w:eastAsia="Book Antiqua" w:hAnsiTheme="majorBidi" w:cstheme="majorBidi"/>
          <w:b/>
          <w:spacing w:val="1"/>
          <w:sz w:val="22"/>
          <w:szCs w:val="22"/>
        </w:rPr>
      </w:pPr>
      <w:r w:rsidRPr="00D92076">
        <w:rPr>
          <w:sz w:val="22"/>
          <w:szCs w:val="22"/>
        </w:rPr>
        <w:t xml:space="preserve">Email: </w:t>
      </w:r>
      <w:hyperlink r:id="rId8" w:history="1">
        <w:r w:rsidRPr="00D92076">
          <w:rPr>
            <w:rStyle w:val="Hyperlink"/>
            <w:rFonts w:asciiTheme="majorBidi" w:eastAsia="Book Antiqua" w:hAnsiTheme="majorBidi" w:cstheme="majorBidi"/>
            <w:b/>
            <w:spacing w:val="1"/>
            <w:sz w:val="22"/>
            <w:szCs w:val="22"/>
          </w:rPr>
          <w:t>suryoto46@gmail.com</w:t>
        </w:r>
      </w:hyperlink>
    </w:p>
    <w:p w14:paraId="1E67D2B5" w14:textId="77777777" w:rsidR="003F185B" w:rsidRPr="00BC35E5" w:rsidRDefault="003F185B" w:rsidP="007C646B">
      <w:pPr>
        <w:spacing w:before="1"/>
        <w:ind w:right="114"/>
        <w:jc w:val="center"/>
        <w:rPr>
          <w:rFonts w:asciiTheme="majorBidi" w:eastAsia="Book Antiqua" w:hAnsiTheme="majorBidi" w:cstheme="majorBidi"/>
          <w:sz w:val="24"/>
          <w:szCs w:val="24"/>
        </w:rPr>
      </w:pPr>
    </w:p>
    <w:p w14:paraId="100B1CB5" w14:textId="77777777" w:rsidR="003F185B" w:rsidRPr="008F4AB2" w:rsidRDefault="003F185B" w:rsidP="007C646B">
      <w:pPr>
        <w:spacing w:before="15" w:line="240" w:lineRule="exact"/>
        <w:ind w:right="114"/>
        <w:rPr>
          <w:rFonts w:asciiTheme="majorBidi" w:hAnsiTheme="majorBidi" w:cstheme="majorBidi"/>
          <w:sz w:val="24"/>
          <w:szCs w:val="24"/>
        </w:rPr>
      </w:pPr>
    </w:p>
    <w:p w14:paraId="15591303" w14:textId="77777777" w:rsidR="003F185B" w:rsidRPr="00BC35E5" w:rsidRDefault="00235ED2" w:rsidP="007C646B">
      <w:pPr>
        <w:ind w:right="114"/>
        <w:jc w:val="center"/>
        <w:rPr>
          <w:rFonts w:asciiTheme="majorBidi" w:eastAsia="Book Antiqua" w:hAnsiTheme="majorBidi" w:cstheme="majorBidi"/>
          <w:sz w:val="24"/>
          <w:szCs w:val="24"/>
        </w:rPr>
      </w:pPr>
      <w:proofErr w:type="spellStart"/>
      <w:r w:rsidRPr="00BC35E5">
        <w:rPr>
          <w:rFonts w:asciiTheme="majorBidi" w:eastAsia="Book Antiqua" w:hAnsiTheme="majorBidi" w:cstheme="majorBidi"/>
          <w:b/>
          <w:spacing w:val="1"/>
          <w:w w:val="99"/>
          <w:sz w:val="24"/>
          <w:szCs w:val="24"/>
        </w:rPr>
        <w:t>A</w:t>
      </w:r>
      <w:r w:rsidRPr="00BC35E5">
        <w:rPr>
          <w:rFonts w:asciiTheme="majorBidi" w:eastAsia="Book Antiqua" w:hAnsiTheme="majorBidi" w:cstheme="majorBidi"/>
          <w:b/>
          <w:w w:val="99"/>
          <w:sz w:val="24"/>
          <w:szCs w:val="24"/>
        </w:rPr>
        <w:t>bs</w:t>
      </w:r>
      <w:r w:rsidRPr="00BC35E5">
        <w:rPr>
          <w:rFonts w:asciiTheme="majorBidi" w:eastAsia="Book Antiqua" w:hAnsiTheme="majorBidi" w:cstheme="majorBidi"/>
          <w:b/>
          <w:spacing w:val="1"/>
          <w:w w:val="99"/>
          <w:sz w:val="24"/>
          <w:szCs w:val="24"/>
        </w:rPr>
        <w:t>t</w:t>
      </w:r>
      <w:r w:rsidRPr="00BC35E5">
        <w:rPr>
          <w:rFonts w:asciiTheme="majorBidi" w:eastAsia="Book Antiqua" w:hAnsiTheme="majorBidi" w:cstheme="majorBidi"/>
          <w:b/>
          <w:spacing w:val="-1"/>
          <w:w w:val="99"/>
          <w:sz w:val="24"/>
          <w:szCs w:val="24"/>
        </w:rPr>
        <w:t>r</w:t>
      </w:r>
      <w:r w:rsidRPr="00BC35E5">
        <w:rPr>
          <w:rFonts w:asciiTheme="majorBidi" w:eastAsia="Book Antiqua" w:hAnsiTheme="majorBidi" w:cstheme="majorBidi"/>
          <w:b/>
          <w:spacing w:val="1"/>
          <w:w w:val="99"/>
          <w:sz w:val="24"/>
          <w:szCs w:val="24"/>
        </w:rPr>
        <w:t>a</w:t>
      </w:r>
      <w:r w:rsidRPr="00BC35E5">
        <w:rPr>
          <w:rFonts w:asciiTheme="majorBidi" w:eastAsia="Book Antiqua" w:hAnsiTheme="majorBidi" w:cstheme="majorBidi"/>
          <w:b/>
          <w:spacing w:val="2"/>
          <w:w w:val="99"/>
          <w:sz w:val="24"/>
          <w:szCs w:val="24"/>
        </w:rPr>
        <w:t>k</w:t>
      </w:r>
      <w:proofErr w:type="spellEnd"/>
      <w:r w:rsidRPr="00BC35E5">
        <w:rPr>
          <w:rFonts w:asciiTheme="majorBidi" w:eastAsia="Book Antiqua" w:hAnsiTheme="majorBidi" w:cstheme="majorBidi"/>
          <w:w w:val="99"/>
          <w:sz w:val="24"/>
          <w:szCs w:val="24"/>
        </w:rPr>
        <w:t>:</w:t>
      </w:r>
    </w:p>
    <w:p w14:paraId="153B29F7" w14:textId="4075E358" w:rsidR="00A856BB" w:rsidRDefault="00677252" w:rsidP="00A856BB">
      <w:pPr>
        <w:spacing w:before="4"/>
        <w:ind w:right="114"/>
        <w:jc w:val="both"/>
        <w:rPr>
          <w:rFonts w:asciiTheme="majorBidi" w:eastAsia="Book Antiqua" w:hAnsiTheme="majorBidi" w:cstheme="majorBidi"/>
          <w:sz w:val="24"/>
          <w:szCs w:val="24"/>
        </w:rPr>
      </w:pPr>
      <w:proofErr w:type="spellStart"/>
      <w:r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h</w:t>
      </w:r>
      <w:proofErr w:type="spellEnd"/>
      <w:r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du</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w:t>
      </w:r>
      <w:proofErr w:type="spellEnd"/>
      <w:r w:rsidR="00235ED2" w:rsidRPr="00BC35E5">
        <w:rPr>
          <w:rFonts w:asciiTheme="majorBidi" w:eastAsia="Book Antiqua" w:hAnsiTheme="majorBidi" w:cstheme="majorBidi"/>
          <w:spacing w:val="2"/>
          <w:sz w:val="24"/>
          <w:szCs w:val="24"/>
        </w:rPr>
        <w:t xml:space="preserve"> </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3"/>
          <w:sz w:val="24"/>
          <w:szCs w:val="24"/>
        </w:rPr>
        <w:t>a</w:t>
      </w:r>
      <w:r w:rsidR="00235ED2" w:rsidRPr="00BC35E5">
        <w:rPr>
          <w:rFonts w:asciiTheme="majorBidi" w:eastAsia="Book Antiqua" w:hAnsiTheme="majorBidi" w:cstheme="majorBidi"/>
          <w:sz w:val="24"/>
          <w:szCs w:val="24"/>
        </w:rPr>
        <w:t>n</w:t>
      </w:r>
      <w:r w:rsidR="00235ED2" w:rsidRPr="00BC35E5">
        <w:rPr>
          <w:rFonts w:asciiTheme="majorBidi" w:eastAsia="Book Antiqua" w:hAnsiTheme="majorBidi" w:cstheme="majorBidi"/>
          <w:spacing w:val="5"/>
          <w:sz w:val="24"/>
          <w:szCs w:val="24"/>
        </w:rPr>
        <w:t xml:space="preserve"> </w:t>
      </w:r>
      <w:proofErr w:type="spellStart"/>
      <w:r w:rsidR="00235ED2" w:rsidRPr="00BC35E5">
        <w:rPr>
          <w:rFonts w:asciiTheme="majorBidi" w:eastAsia="Book Antiqua" w:hAnsiTheme="majorBidi" w:cstheme="majorBidi"/>
          <w:sz w:val="24"/>
          <w:szCs w:val="24"/>
        </w:rPr>
        <w:t>di</w:t>
      </w:r>
      <w:r w:rsidR="00235ED2" w:rsidRPr="00BC35E5">
        <w:rPr>
          <w:rFonts w:asciiTheme="majorBidi" w:eastAsia="Book Antiqua" w:hAnsiTheme="majorBidi" w:cstheme="majorBidi"/>
          <w:spacing w:val="1"/>
          <w:sz w:val="24"/>
          <w:szCs w:val="24"/>
        </w:rPr>
        <w:t>k</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pacing w:val="2"/>
          <w:sz w:val="24"/>
          <w:szCs w:val="24"/>
        </w:rPr>
        <w:t>t</w:t>
      </w:r>
      <w:r w:rsidR="00235ED2" w:rsidRPr="00BC35E5">
        <w:rPr>
          <w:rFonts w:asciiTheme="majorBidi" w:eastAsia="Book Antiqua" w:hAnsiTheme="majorBidi" w:cstheme="majorBidi"/>
          <w:spacing w:val="-1"/>
          <w:sz w:val="24"/>
          <w:szCs w:val="24"/>
        </w:rPr>
        <w:t>om</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3"/>
          <w:sz w:val="24"/>
          <w:szCs w:val="24"/>
        </w:rPr>
        <w:t>e</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l</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ki</w:t>
      </w:r>
      <w:proofErr w:type="spellEnd"/>
      <w:r w:rsidR="00235ED2" w:rsidRPr="00BC35E5">
        <w:rPr>
          <w:rFonts w:asciiTheme="majorBidi" w:eastAsia="Book Antiqua" w:hAnsiTheme="majorBidi" w:cstheme="majorBidi"/>
          <w:spacing w:val="2"/>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a</w:t>
      </w:r>
      <w:proofErr w:type="spellEnd"/>
      <w:r w:rsidR="00235ED2" w:rsidRPr="00BC35E5">
        <w:rPr>
          <w:rFonts w:asciiTheme="majorBidi" w:eastAsia="Book Antiqua" w:hAnsiTheme="majorBidi" w:cstheme="majorBidi"/>
          <w:spacing w:val="6"/>
          <w:sz w:val="24"/>
          <w:szCs w:val="24"/>
        </w:rPr>
        <w:t xml:space="preserve"> </w:t>
      </w:r>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 xml:space="preserve">g </w:t>
      </w:r>
      <w:proofErr w:type="spellStart"/>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a</w:t>
      </w:r>
      <w:proofErr w:type="spellEnd"/>
      <w:r w:rsidR="00235ED2" w:rsidRPr="00BC35E5">
        <w:rPr>
          <w:rFonts w:asciiTheme="majorBidi" w:eastAsia="Book Antiqua" w:hAnsiTheme="majorBidi" w:cstheme="majorBidi"/>
          <w:spacing w:val="8"/>
          <w:sz w:val="24"/>
          <w:szCs w:val="24"/>
        </w:rPr>
        <w:t xml:space="preserve"> </w:t>
      </w:r>
      <w:proofErr w:type="spellStart"/>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itu</w:t>
      </w:r>
      <w:proofErr w:type="spellEnd"/>
      <w:r w:rsidR="00235ED2" w:rsidRPr="00BC35E5">
        <w:rPr>
          <w:rFonts w:asciiTheme="majorBidi" w:eastAsia="Book Antiqua" w:hAnsiTheme="majorBidi" w:cstheme="majorBidi"/>
          <w:spacing w:val="9"/>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2"/>
          <w:sz w:val="24"/>
          <w:szCs w:val="24"/>
        </w:rPr>
        <w:t>m</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2"/>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ra</w:t>
      </w:r>
      <w:proofErr w:type="spellEnd"/>
      <w:r w:rsidR="00235ED2" w:rsidRPr="00BC35E5">
        <w:rPr>
          <w:rFonts w:asciiTheme="majorBidi" w:eastAsia="Book Antiqua" w:hAnsiTheme="majorBidi" w:cstheme="majorBidi"/>
          <w:spacing w:val="8"/>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didik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z w:val="24"/>
          <w:szCs w:val="24"/>
        </w:rPr>
        <w:t>u</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um</w:t>
      </w:r>
      <w:proofErr w:type="spellEnd"/>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ri</w:t>
      </w:r>
      <w:proofErr w:type="spellEnd"/>
      <w:r w:rsidR="00235ED2" w:rsidRPr="00BC35E5">
        <w:rPr>
          <w:rFonts w:asciiTheme="majorBidi" w:eastAsia="Book Antiqua" w:hAnsiTheme="majorBidi" w:cstheme="majorBidi"/>
          <w:spacing w:val="8"/>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did</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3"/>
          <w:sz w:val="24"/>
          <w:szCs w:val="24"/>
        </w:rPr>
        <w:t>a</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w:t>
      </w:r>
      <w:r w:rsidR="00235ED2" w:rsidRPr="00BC35E5">
        <w:rPr>
          <w:rFonts w:asciiTheme="majorBidi" w:eastAsia="Book Antiqua" w:hAnsiTheme="majorBidi" w:cstheme="majorBidi"/>
          <w:spacing w:val="6"/>
          <w:sz w:val="24"/>
          <w:szCs w:val="24"/>
        </w:rPr>
        <w:t xml:space="preserve"> </w:t>
      </w:r>
      <w:proofErr w:type="spellStart"/>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9"/>
          <w:sz w:val="24"/>
          <w:szCs w:val="24"/>
        </w:rPr>
        <w:t>o</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pacing w:val="2"/>
          <w:sz w:val="24"/>
          <w:szCs w:val="24"/>
        </w:rPr>
        <w:t>m</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z w:val="24"/>
          <w:szCs w:val="24"/>
        </w:rPr>
        <w:t>sel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lu</w:t>
      </w:r>
      <w:proofErr w:type="spellEnd"/>
      <w:r w:rsidR="00235ED2" w:rsidRPr="00BC35E5">
        <w:rPr>
          <w:rFonts w:asciiTheme="majorBidi" w:eastAsia="Book Antiqua" w:hAnsiTheme="majorBidi" w:cstheme="majorBidi"/>
          <w:spacing w:val="6"/>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2"/>
          <w:sz w:val="24"/>
          <w:szCs w:val="24"/>
        </w:rPr>
        <w:t>r</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1"/>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z w:val="24"/>
          <w:szCs w:val="24"/>
        </w:rPr>
        <w:t>pemb</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2"/>
          <w:sz w:val="24"/>
          <w:szCs w:val="24"/>
        </w:rPr>
        <w:t>a</w:t>
      </w:r>
      <w:r w:rsidR="00235ED2" w:rsidRPr="00BC35E5">
        <w:rPr>
          <w:rFonts w:asciiTheme="majorBidi" w:eastAsia="Book Antiqua" w:hAnsiTheme="majorBidi" w:cstheme="majorBidi"/>
          <w:spacing w:val="1"/>
          <w:sz w:val="24"/>
          <w:szCs w:val="24"/>
        </w:rPr>
        <w:t>aa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di</w:t>
      </w:r>
      <w:r w:rsidR="00235ED2" w:rsidRPr="00BC35E5">
        <w:rPr>
          <w:rFonts w:asciiTheme="majorBidi" w:eastAsia="Book Antiqua" w:hAnsiTheme="majorBidi" w:cstheme="majorBidi"/>
          <w:spacing w:val="10"/>
          <w:sz w:val="24"/>
          <w:szCs w:val="24"/>
        </w:rPr>
        <w:t xml:space="preserve"> </w:t>
      </w:r>
      <w:proofErr w:type="spellStart"/>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tu</w:t>
      </w:r>
      <w:proofErr w:type="spellEnd"/>
      <w:r w:rsidR="00235ED2" w:rsidRPr="00BC35E5">
        <w:rPr>
          <w:rFonts w:asciiTheme="majorBidi" w:eastAsia="Book Antiqua" w:hAnsiTheme="majorBidi" w:cstheme="majorBidi"/>
          <w:spacing w:val="8"/>
          <w:sz w:val="24"/>
          <w:szCs w:val="24"/>
        </w:rPr>
        <w:t xml:space="preserve"> </w:t>
      </w:r>
      <w:proofErr w:type="spellStart"/>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si</w:t>
      </w:r>
      <w:proofErr w:type="spellEnd"/>
      <w:r w:rsidR="00235ED2" w:rsidRPr="00BC35E5">
        <w:rPr>
          <w:rFonts w:asciiTheme="majorBidi" w:eastAsia="Book Antiqua" w:hAnsiTheme="majorBidi" w:cstheme="majorBidi"/>
          <w:spacing w:val="9"/>
          <w:sz w:val="24"/>
          <w:szCs w:val="24"/>
        </w:rPr>
        <w:t xml:space="preserve"> </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r w:rsidR="00235ED2" w:rsidRPr="00BC35E5">
        <w:rPr>
          <w:rFonts w:asciiTheme="majorBidi" w:eastAsia="Book Antiqua" w:hAnsiTheme="majorBidi" w:cstheme="majorBidi"/>
          <w:spacing w:val="10"/>
          <w:sz w:val="24"/>
          <w:szCs w:val="24"/>
        </w:rPr>
        <w:t xml:space="preserve"> </w:t>
      </w:r>
      <w:proofErr w:type="spellStart"/>
      <w:r w:rsidR="00235ED2" w:rsidRPr="00BC35E5">
        <w:rPr>
          <w:rFonts w:asciiTheme="majorBidi" w:eastAsia="Book Antiqua" w:hAnsiTheme="majorBidi" w:cstheme="majorBidi"/>
          <w:sz w:val="24"/>
          <w:szCs w:val="24"/>
        </w:rPr>
        <w:t>penya</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2"/>
          <w:sz w:val="24"/>
          <w:szCs w:val="24"/>
        </w:rPr>
        <w:t>a</w:t>
      </w:r>
      <w:r w:rsidR="00235ED2" w:rsidRPr="00BC35E5">
        <w:rPr>
          <w:rFonts w:asciiTheme="majorBidi" w:eastAsia="Book Antiqua" w:hAnsiTheme="majorBidi" w:cstheme="majorBidi"/>
          <w:spacing w:val="1"/>
          <w:sz w:val="24"/>
          <w:szCs w:val="24"/>
        </w:rPr>
        <w:t>aa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di </w:t>
      </w:r>
      <w:proofErr w:type="spellStart"/>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si</w:t>
      </w:r>
      <w:proofErr w:type="spellEnd"/>
      <w:r w:rsidR="00235ED2" w:rsidRPr="00BC35E5">
        <w:rPr>
          <w:rFonts w:asciiTheme="majorBidi" w:eastAsia="Book Antiqua" w:hAnsiTheme="majorBidi" w:cstheme="majorBidi"/>
          <w:spacing w:val="9"/>
          <w:sz w:val="24"/>
          <w:szCs w:val="24"/>
        </w:rPr>
        <w:t xml:space="preserve"> </w:t>
      </w:r>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1"/>
          <w:sz w:val="24"/>
          <w:szCs w:val="24"/>
        </w:rPr>
        <w:t xml:space="preserve"> </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w:t>
      </w:r>
      <w:r w:rsidR="00235ED2" w:rsidRPr="00BC35E5">
        <w:rPr>
          <w:rFonts w:asciiTheme="majorBidi" w:eastAsia="Book Antiqua" w:hAnsiTheme="majorBidi" w:cstheme="majorBidi"/>
          <w:spacing w:val="9"/>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z w:val="24"/>
          <w:szCs w:val="24"/>
        </w:rPr>
        <w:t>di</w:t>
      </w:r>
      <w:r w:rsidR="00235ED2" w:rsidRPr="00BC35E5">
        <w:rPr>
          <w:rFonts w:asciiTheme="majorBidi" w:eastAsia="Book Antiqua" w:hAnsiTheme="majorBidi" w:cstheme="majorBidi"/>
          <w:spacing w:val="-1"/>
          <w:sz w:val="24"/>
          <w:szCs w:val="24"/>
        </w:rPr>
        <w:t>ko</w:t>
      </w:r>
      <w:r w:rsidR="00235ED2" w:rsidRPr="00BC35E5">
        <w:rPr>
          <w:rFonts w:asciiTheme="majorBidi" w:eastAsia="Book Antiqua" w:hAnsiTheme="majorBidi" w:cstheme="majorBidi"/>
          <w:spacing w:val="2"/>
          <w:sz w:val="24"/>
          <w:szCs w:val="24"/>
        </w:rPr>
        <w:t>t</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pacing w:val="2"/>
          <w:sz w:val="24"/>
          <w:szCs w:val="24"/>
        </w:rPr>
        <w:t>m</w:t>
      </w:r>
      <w:r w:rsidR="00235ED2" w:rsidRPr="00BC35E5">
        <w:rPr>
          <w:rFonts w:asciiTheme="majorBidi" w:eastAsia="Book Antiqua" w:hAnsiTheme="majorBidi" w:cstheme="majorBidi"/>
          <w:spacing w:val="3"/>
          <w:sz w:val="24"/>
          <w:szCs w:val="24"/>
        </w:rPr>
        <w:t>i</w:t>
      </w:r>
      <w:r w:rsidR="00235ED2" w:rsidRPr="00BC35E5">
        <w:rPr>
          <w:rFonts w:asciiTheme="majorBidi" w:eastAsia="Book Antiqua" w:hAnsiTheme="majorBidi" w:cstheme="majorBidi"/>
          <w:sz w:val="24"/>
          <w:szCs w:val="24"/>
        </w:rPr>
        <w:t>s</w:t>
      </w:r>
      <w:proofErr w:type="spellEnd"/>
      <w:r w:rsidR="00235ED2" w:rsidRPr="00BC35E5">
        <w:rPr>
          <w:rFonts w:asciiTheme="majorBidi" w:eastAsia="Book Antiqua" w:hAnsiTheme="majorBidi" w:cstheme="majorBidi"/>
          <w:spacing w:val="3"/>
          <w:sz w:val="24"/>
          <w:szCs w:val="24"/>
        </w:rPr>
        <w:t xml:space="preserve"> </w:t>
      </w:r>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da</w:t>
      </w:r>
      <w:r w:rsidR="00235ED2" w:rsidRPr="00BC35E5">
        <w:rPr>
          <w:rFonts w:asciiTheme="majorBidi" w:eastAsia="Book Antiqua" w:hAnsiTheme="majorBidi" w:cstheme="majorBidi"/>
          <w:spacing w:val="12"/>
          <w:sz w:val="24"/>
          <w:szCs w:val="24"/>
        </w:rPr>
        <w:t xml:space="preserve"> </w:t>
      </w:r>
      <w:proofErr w:type="spellStart"/>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2"/>
          <w:sz w:val="24"/>
          <w:szCs w:val="24"/>
        </w:rPr>
        <w:t>t</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2"/>
          <w:sz w:val="24"/>
          <w:szCs w:val="24"/>
        </w:rPr>
        <w:t>y</w:t>
      </w:r>
      <w:r w:rsidR="00235ED2" w:rsidRPr="00BC35E5">
        <w:rPr>
          <w:rFonts w:asciiTheme="majorBidi" w:eastAsia="Book Antiqua" w:hAnsiTheme="majorBidi" w:cstheme="majorBidi"/>
          <w:sz w:val="24"/>
          <w:szCs w:val="24"/>
        </w:rPr>
        <w:t>a</w:t>
      </w:r>
      <w:proofErr w:type="spellEnd"/>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engab</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es</w:t>
      </w:r>
      <w:r w:rsidR="00235ED2" w:rsidRPr="00BC35E5">
        <w:rPr>
          <w:rFonts w:asciiTheme="majorBidi" w:eastAsia="Book Antiqua" w:hAnsiTheme="majorBidi" w:cstheme="majorBidi"/>
          <w:spacing w:val="3"/>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si</w:t>
      </w:r>
      <w:proofErr w:type="spellEnd"/>
      <w:r w:rsidR="00235ED2" w:rsidRPr="00BC35E5">
        <w:rPr>
          <w:rFonts w:asciiTheme="majorBidi" w:eastAsia="Book Antiqua" w:hAnsiTheme="majorBidi" w:cstheme="majorBidi"/>
          <w:spacing w:val="14"/>
          <w:sz w:val="24"/>
          <w:szCs w:val="24"/>
        </w:rPr>
        <w:t xml:space="preserve"> </w:t>
      </w:r>
      <w:proofErr w:type="spellStart"/>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u</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9"/>
          <w:sz w:val="24"/>
          <w:szCs w:val="24"/>
        </w:rPr>
        <w:t xml:space="preserve"> </w:t>
      </w:r>
      <w:r w:rsidR="00235ED2" w:rsidRPr="00BC35E5">
        <w:rPr>
          <w:rFonts w:asciiTheme="majorBidi" w:eastAsia="Book Antiqua" w:hAnsiTheme="majorBidi" w:cstheme="majorBidi"/>
          <w:sz w:val="24"/>
          <w:szCs w:val="24"/>
        </w:rPr>
        <w:t>sprit</w:t>
      </w:r>
      <w:r w:rsidR="00235ED2" w:rsidRPr="00BC35E5">
        <w:rPr>
          <w:rFonts w:asciiTheme="majorBidi" w:eastAsia="Book Antiqua" w:hAnsiTheme="majorBidi" w:cstheme="majorBidi"/>
          <w:spacing w:val="10"/>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3"/>
          <w:sz w:val="24"/>
          <w:szCs w:val="24"/>
        </w:rPr>
        <w:t>d</w:t>
      </w:r>
      <w:r w:rsidR="00235ED2" w:rsidRPr="00BC35E5">
        <w:rPr>
          <w:rFonts w:asciiTheme="majorBidi" w:eastAsia="Book Antiqua" w:hAnsiTheme="majorBidi" w:cstheme="majorBidi"/>
          <w:sz w:val="24"/>
          <w:szCs w:val="24"/>
        </w:rPr>
        <w:t>idik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w:t>
      </w:r>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3"/>
          <w:sz w:val="24"/>
          <w:szCs w:val="24"/>
        </w:rPr>
        <w:t>e</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b</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r w:rsidR="00235ED2" w:rsidRPr="00BC35E5">
        <w:rPr>
          <w:rFonts w:asciiTheme="majorBidi" w:eastAsia="Book Antiqua" w:hAnsiTheme="majorBidi" w:cstheme="majorBidi"/>
          <w:spacing w:val="9"/>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3"/>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3"/>
          <w:sz w:val="24"/>
          <w:szCs w:val="24"/>
        </w:rPr>
        <w:t>a</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2"/>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lebih</w:t>
      </w:r>
      <w:proofErr w:type="spellEnd"/>
      <w:r w:rsidR="00235ED2" w:rsidRPr="00BC35E5">
        <w:rPr>
          <w:rFonts w:asciiTheme="majorBidi" w:eastAsia="Book Antiqua" w:hAnsiTheme="majorBidi" w:cstheme="majorBidi"/>
          <w:spacing w:val="8"/>
          <w:sz w:val="24"/>
          <w:szCs w:val="24"/>
        </w:rPr>
        <w:t xml:space="preserve"> </w:t>
      </w:r>
      <w:proofErr w:type="spellStart"/>
      <w:r w:rsidR="00235ED2" w:rsidRPr="00BC35E5">
        <w:rPr>
          <w:rFonts w:asciiTheme="majorBidi" w:eastAsia="Book Antiqua" w:hAnsiTheme="majorBidi" w:cstheme="majorBidi"/>
          <w:spacing w:val="3"/>
          <w:sz w:val="24"/>
          <w:szCs w:val="24"/>
        </w:rPr>
        <w:t>d</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2"/>
          <w:sz w:val="24"/>
          <w:szCs w:val="24"/>
        </w:rPr>
        <w:t>k</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5"/>
          <w:sz w:val="24"/>
          <w:szCs w:val="24"/>
        </w:rPr>
        <w:t xml:space="preserve"> </w:t>
      </w:r>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da</w:t>
      </w:r>
      <w:r w:rsidR="00235ED2" w:rsidRPr="00BC35E5">
        <w:rPr>
          <w:rFonts w:asciiTheme="majorBidi" w:eastAsia="Book Antiqua" w:hAnsiTheme="majorBidi" w:cstheme="majorBidi"/>
          <w:spacing w:val="10"/>
          <w:sz w:val="24"/>
          <w:szCs w:val="24"/>
        </w:rPr>
        <w:t xml:space="preserve"> </w:t>
      </w:r>
      <w:proofErr w:type="spellStart"/>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9"/>
          <w:sz w:val="24"/>
          <w:szCs w:val="24"/>
        </w:rPr>
        <w:t>a</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2"/>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z w:val="24"/>
          <w:szCs w:val="24"/>
        </w:rPr>
        <w:t>rmu</w:t>
      </w:r>
      <w:r w:rsidR="00235ED2" w:rsidRPr="00BC35E5">
        <w:rPr>
          <w:rFonts w:asciiTheme="majorBidi" w:eastAsia="Book Antiqua" w:hAnsiTheme="majorBidi" w:cstheme="majorBidi"/>
          <w:spacing w:val="-1"/>
          <w:sz w:val="24"/>
          <w:szCs w:val="24"/>
        </w:rPr>
        <w:t>k</w:t>
      </w:r>
      <w:r w:rsidR="00235ED2" w:rsidRPr="00BC35E5">
        <w:rPr>
          <w:rFonts w:asciiTheme="majorBidi" w:eastAsia="Book Antiqua" w:hAnsiTheme="majorBidi" w:cstheme="majorBidi"/>
          <w:spacing w:val="1"/>
          <w:sz w:val="24"/>
          <w:szCs w:val="24"/>
        </w:rPr>
        <w:t>aa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2"/>
          <w:sz w:val="24"/>
          <w:szCs w:val="24"/>
        </w:rPr>
        <w:t xml:space="preserve"> </w:t>
      </w:r>
      <w:proofErr w:type="spellStart"/>
      <w:r w:rsidR="00235ED2" w:rsidRPr="00BC35E5">
        <w:rPr>
          <w:rFonts w:asciiTheme="majorBidi" w:eastAsia="Book Antiqua" w:hAnsiTheme="majorBidi" w:cstheme="majorBidi"/>
          <w:sz w:val="24"/>
          <w:szCs w:val="24"/>
        </w:rPr>
        <w:t>se</w:t>
      </w:r>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
          <w:sz w:val="24"/>
          <w:szCs w:val="24"/>
        </w:rPr>
        <w:t>g</w:t>
      </w:r>
      <w:r w:rsidR="00235ED2" w:rsidRPr="00BC35E5">
        <w:rPr>
          <w:rFonts w:asciiTheme="majorBidi" w:eastAsia="Book Antiqua" w:hAnsiTheme="majorBidi" w:cstheme="majorBidi"/>
          <w:sz w:val="24"/>
          <w:szCs w:val="24"/>
        </w:rPr>
        <w:t>a</w:t>
      </w:r>
      <w:proofErr w:type="spellEnd"/>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pacing w:val="-1"/>
          <w:sz w:val="24"/>
          <w:szCs w:val="24"/>
        </w:rPr>
        <w:t>j</w:t>
      </w:r>
      <w:r w:rsidR="00235ED2" w:rsidRPr="00BC35E5">
        <w:rPr>
          <w:rFonts w:asciiTheme="majorBidi" w:eastAsia="Book Antiqua" w:hAnsiTheme="majorBidi" w:cstheme="majorBidi"/>
          <w:sz w:val="24"/>
          <w:szCs w:val="24"/>
        </w:rPr>
        <w:t>el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s</w:t>
      </w:r>
      <w:proofErr w:type="spellEnd"/>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w:t>
      </w:r>
      <w:r w:rsidR="00235ED2" w:rsidRPr="00BC35E5">
        <w:rPr>
          <w:rFonts w:asciiTheme="majorBidi" w:eastAsia="Book Antiqua" w:hAnsiTheme="majorBidi" w:cstheme="majorBidi"/>
          <w:spacing w:val="1"/>
          <w:sz w:val="24"/>
          <w:szCs w:val="24"/>
        </w:rPr>
        <w:t>r</w:t>
      </w:r>
      <w:r w:rsidR="00235ED2" w:rsidRPr="00BC35E5">
        <w:rPr>
          <w:rFonts w:asciiTheme="majorBidi" w:eastAsia="Book Antiqua" w:hAnsiTheme="majorBidi" w:cstheme="majorBidi"/>
          <w:sz w:val="24"/>
          <w:szCs w:val="24"/>
        </w:rPr>
        <w:t>usak</w:t>
      </w:r>
      <w:proofErr w:type="spellEnd"/>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7"/>
          <w:sz w:val="24"/>
          <w:szCs w:val="24"/>
        </w:rPr>
        <w:t xml:space="preserve"> </w:t>
      </w:r>
      <w:r w:rsidR="00235ED2" w:rsidRPr="00BC35E5">
        <w:rPr>
          <w:rFonts w:asciiTheme="majorBidi" w:eastAsia="Book Antiqua" w:hAnsiTheme="majorBidi" w:cstheme="majorBidi"/>
          <w:sz w:val="24"/>
          <w:szCs w:val="24"/>
        </w:rPr>
        <w:t>spi</w:t>
      </w:r>
      <w:r w:rsidR="00235ED2" w:rsidRPr="00BC35E5">
        <w:rPr>
          <w:rFonts w:asciiTheme="majorBidi" w:eastAsia="Book Antiqua" w:hAnsiTheme="majorBidi" w:cstheme="majorBidi"/>
          <w:spacing w:val="2"/>
          <w:sz w:val="24"/>
          <w:szCs w:val="24"/>
        </w:rPr>
        <w:t>r</w:t>
      </w:r>
      <w:r w:rsidR="00235ED2" w:rsidRPr="00BC35E5">
        <w:rPr>
          <w:rFonts w:asciiTheme="majorBidi" w:eastAsia="Book Antiqua" w:hAnsiTheme="majorBidi" w:cstheme="majorBidi"/>
          <w:sz w:val="24"/>
          <w:szCs w:val="24"/>
        </w:rPr>
        <w:t>it</w:t>
      </w:r>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ri</w:t>
      </w:r>
      <w:proofErr w:type="spellEnd"/>
      <w:r w:rsidR="00235ED2" w:rsidRPr="00BC35E5">
        <w:rPr>
          <w:rFonts w:asciiTheme="majorBidi" w:eastAsia="Book Antiqua" w:hAnsiTheme="majorBidi" w:cstheme="majorBidi"/>
          <w:spacing w:val="8"/>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didik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Is</w:t>
      </w:r>
      <w:r w:rsidR="00235ED2" w:rsidRPr="00BC35E5">
        <w:rPr>
          <w:rFonts w:asciiTheme="majorBidi" w:eastAsia="Book Antiqua" w:hAnsiTheme="majorBidi" w:cstheme="majorBidi"/>
          <w:spacing w:val="-1"/>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w:t>
      </w:r>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u</w:t>
      </w:r>
      <w:r w:rsidR="00235ED2" w:rsidRPr="00BC35E5">
        <w:rPr>
          <w:rFonts w:asciiTheme="majorBidi" w:eastAsia="Book Antiqua" w:hAnsiTheme="majorBidi" w:cstheme="majorBidi"/>
          <w:spacing w:val="7"/>
          <w:sz w:val="24"/>
          <w:szCs w:val="24"/>
        </w:rPr>
        <w:t>a</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w:t>
      </w:r>
      <w:proofErr w:type="spellEnd"/>
      <w:r w:rsidR="00235ED2" w:rsidRPr="00BC35E5">
        <w:rPr>
          <w:rFonts w:asciiTheme="majorBidi" w:eastAsia="Book Antiqua" w:hAnsiTheme="majorBidi" w:cstheme="majorBidi"/>
          <w:spacing w:val="4"/>
          <w:sz w:val="24"/>
          <w:szCs w:val="24"/>
        </w:rPr>
        <w:t xml:space="preserve"> </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r w:rsidR="00235ED2" w:rsidRPr="00BC35E5">
        <w:rPr>
          <w:rFonts w:asciiTheme="majorBidi" w:eastAsia="Book Antiqua" w:hAnsiTheme="majorBidi" w:cstheme="majorBidi"/>
          <w:spacing w:val="5"/>
          <w:sz w:val="24"/>
          <w:szCs w:val="24"/>
        </w:rPr>
        <w:t xml:space="preserve"> </w:t>
      </w:r>
      <w:proofErr w:type="spellStart"/>
      <w:r w:rsidR="00235ED2" w:rsidRPr="00BC35E5">
        <w:rPr>
          <w:rFonts w:asciiTheme="majorBidi" w:eastAsia="Book Antiqua" w:hAnsiTheme="majorBidi" w:cstheme="majorBidi"/>
          <w:sz w:val="24"/>
          <w:szCs w:val="24"/>
        </w:rPr>
        <w:t>di</w:t>
      </w:r>
      <w:r w:rsidR="00235ED2" w:rsidRPr="00BC35E5">
        <w:rPr>
          <w:rFonts w:asciiTheme="majorBidi" w:eastAsia="Book Antiqua" w:hAnsiTheme="majorBidi" w:cstheme="majorBidi"/>
          <w:spacing w:val="1"/>
          <w:sz w:val="24"/>
          <w:szCs w:val="24"/>
        </w:rPr>
        <w:t>k</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b</w:t>
      </w:r>
      <w:r w:rsidR="00235ED2" w:rsidRPr="00BC35E5">
        <w:rPr>
          <w:rFonts w:asciiTheme="majorBidi" w:eastAsia="Book Antiqua" w:hAnsiTheme="majorBidi" w:cstheme="majorBidi"/>
          <w:spacing w:val="2"/>
          <w:sz w:val="24"/>
          <w:szCs w:val="24"/>
        </w:rPr>
        <w:t>u</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5"/>
          <w:sz w:val="24"/>
          <w:szCs w:val="24"/>
        </w:rPr>
        <w:t xml:space="preserve"> </w:t>
      </w:r>
      <w:proofErr w:type="spellStart"/>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ya</w:t>
      </w:r>
      <w:proofErr w:type="spellEnd"/>
      <w:r w:rsidR="00235ED2" w:rsidRPr="00BC35E5">
        <w:rPr>
          <w:rFonts w:asciiTheme="majorBidi" w:eastAsia="Book Antiqua" w:hAnsiTheme="majorBidi" w:cstheme="majorBidi"/>
          <w:spacing w:val="4"/>
          <w:sz w:val="24"/>
          <w:szCs w:val="24"/>
        </w:rPr>
        <w:t xml:space="preserve"> </w:t>
      </w:r>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da</w:t>
      </w:r>
      <w:r w:rsidR="00235ED2" w:rsidRPr="00BC35E5">
        <w:rPr>
          <w:rFonts w:asciiTheme="majorBidi" w:eastAsia="Book Antiqua" w:hAnsiTheme="majorBidi" w:cstheme="majorBidi"/>
          <w:spacing w:val="6"/>
          <w:sz w:val="24"/>
          <w:szCs w:val="24"/>
        </w:rPr>
        <w:t xml:space="preserve"> </w:t>
      </w:r>
      <w:proofErr w:type="spellStart"/>
      <w:r w:rsidR="00235ED2" w:rsidRPr="00BC35E5">
        <w:rPr>
          <w:rFonts w:asciiTheme="majorBidi" w:eastAsia="Book Antiqua" w:hAnsiTheme="majorBidi" w:cstheme="majorBidi"/>
          <w:spacing w:val="5"/>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2"/>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2"/>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pacing w:val="1"/>
          <w:sz w:val="24"/>
          <w:szCs w:val="24"/>
        </w:rPr>
        <w:t>an</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tet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pi</w:t>
      </w:r>
      <w:proofErr w:type="spellEnd"/>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z w:val="24"/>
          <w:szCs w:val="24"/>
        </w:rPr>
        <w:t>tel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h</w:t>
      </w:r>
      <w:proofErr w:type="spellEnd"/>
      <w:r w:rsidR="00235ED2" w:rsidRPr="00BC35E5">
        <w:rPr>
          <w:rFonts w:asciiTheme="majorBidi" w:eastAsia="Book Antiqua" w:hAnsiTheme="majorBidi" w:cstheme="majorBidi"/>
          <w:spacing w:val="5"/>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2"/>
          <w:sz w:val="24"/>
          <w:szCs w:val="24"/>
        </w:rPr>
        <w:t>u</w:t>
      </w:r>
      <w:r w:rsidR="00235ED2" w:rsidRPr="00BC35E5">
        <w:rPr>
          <w:rFonts w:asciiTheme="majorBidi" w:eastAsia="Book Antiqua" w:hAnsiTheme="majorBidi" w:cstheme="majorBidi"/>
          <w:sz w:val="24"/>
          <w:szCs w:val="24"/>
        </w:rPr>
        <w:t>k</w:t>
      </w:r>
      <w:proofErr w:type="spellEnd"/>
      <w:r w:rsidR="00235ED2" w:rsidRPr="00BC35E5">
        <w:rPr>
          <w:rFonts w:asciiTheme="majorBidi" w:eastAsia="Book Antiqua" w:hAnsiTheme="majorBidi" w:cstheme="majorBidi"/>
          <w:spacing w:val="2"/>
          <w:sz w:val="24"/>
          <w:szCs w:val="24"/>
        </w:rPr>
        <w:t xml:space="preserve"> </w:t>
      </w:r>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2"/>
          <w:sz w:val="24"/>
          <w:szCs w:val="24"/>
        </w:rPr>
        <w:t>a</w:t>
      </w:r>
      <w:r w:rsidR="00235ED2" w:rsidRPr="00BC35E5">
        <w:rPr>
          <w:rFonts w:asciiTheme="majorBidi" w:eastAsia="Book Antiqua" w:hAnsiTheme="majorBidi" w:cstheme="majorBidi"/>
          <w:sz w:val="24"/>
          <w:szCs w:val="24"/>
        </w:rPr>
        <w:t>da</w:t>
      </w:r>
      <w:r w:rsidR="00235ED2" w:rsidRPr="00BC35E5">
        <w:rPr>
          <w:rFonts w:asciiTheme="majorBidi" w:eastAsia="Book Antiqua" w:hAnsiTheme="majorBidi" w:cstheme="majorBidi"/>
          <w:spacing w:val="9"/>
          <w:sz w:val="24"/>
          <w:szCs w:val="24"/>
        </w:rPr>
        <w:t xml:space="preserve"> </w:t>
      </w:r>
      <w:r w:rsidR="00235ED2" w:rsidRPr="00BC35E5">
        <w:rPr>
          <w:rFonts w:asciiTheme="majorBidi" w:eastAsia="Book Antiqua" w:hAnsiTheme="majorBidi" w:cstheme="majorBidi"/>
          <w:sz w:val="24"/>
          <w:szCs w:val="24"/>
        </w:rPr>
        <w:t>w</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h</w:t>
      </w:r>
      <w:r w:rsidR="00235ED2" w:rsidRPr="00BC35E5">
        <w:rPr>
          <w:rFonts w:asciiTheme="majorBidi" w:eastAsia="Book Antiqua" w:hAnsiTheme="majorBidi" w:cstheme="majorBidi"/>
          <w:spacing w:val="2"/>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pacing w:val="3"/>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3"/>
          <w:sz w:val="24"/>
          <w:szCs w:val="24"/>
        </w:rPr>
        <w:t xml:space="preserve"> </w:t>
      </w:r>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6"/>
          <w:sz w:val="24"/>
          <w:szCs w:val="24"/>
        </w:rPr>
        <w:t xml:space="preserve"> </w:t>
      </w:r>
      <w:proofErr w:type="spellStart"/>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m</w:t>
      </w:r>
      <w:proofErr w:type="spellEnd"/>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2"/>
          <w:sz w:val="24"/>
          <w:szCs w:val="24"/>
        </w:rPr>
        <w:t>a</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ya</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hk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ta</w:t>
      </w:r>
      <w:proofErr w:type="spellEnd"/>
      <w:r w:rsidR="00235ED2" w:rsidRPr="00BC35E5">
        <w:rPr>
          <w:rFonts w:asciiTheme="majorBidi" w:eastAsia="Book Antiqua" w:hAnsiTheme="majorBidi" w:cstheme="majorBidi"/>
          <w:spacing w:val="6"/>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j</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u</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2"/>
          <w:sz w:val="24"/>
          <w:szCs w:val="24"/>
        </w:rPr>
        <w:t>u</w:t>
      </w:r>
      <w:r w:rsidR="00235ED2" w:rsidRPr="00BC35E5">
        <w:rPr>
          <w:rFonts w:asciiTheme="majorBidi" w:eastAsia="Book Antiqua" w:hAnsiTheme="majorBidi" w:cstheme="majorBidi"/>
          <w:sz w:val="24"/>
          <w:szCs w:val="24"/>
        </w:rPr>
        <w:t>m</w:t>
      </w:r>
      <w:proofErr w:type="spellEnd"/>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ri</w:t>
      </w:r>
      <w:proofErr w:type="spellEnd"/>
      <w:r w:rsidR="00235ED2" w:rsidRPr="00BC35E5">
        <w:rPr>
          <w:rFonts w:asciiTheme="majorBidi" w:eastAsia="Book Antiqua" w:hAnsiTheme="majorBidi" w:cstheme="majorBidi"/>
          <w:spacing w:val="9"/>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ta</w:t>
      </w:r>
      <w:proofErr w:type="spellEnd"/>
      <w:r w:rsidR="00235ED2" w:rsidRPr="00BC35E5">
        <w:rPr>
          <w:rFonts w:asciiTheme="majorBidi" w:eastAsia="Book Antiqua" w:hAnsiTheme="majorBidi" w:cstheme="majorBidi"/>
          <w:spacing w:val="6"/>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j</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4"/>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w:t>
      </w:r>
      <w:r w:rsidR="00235ED2" w:rsidRPr="00BC35E5">
        <w:rPr>
          <w:rFonts w:asciiTheme="majorBidi" w:eastAsia="Book Antiqua" w:hAnsiTheme="majorBidi" w:cstheme="majorBidi"/>
          <w:spacing w:val="3"/>
          <w:sz w:val="24"/>
          <w:szCs w:val="24"/>
        </w:rPr>
        <w:t>a</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w:t>
      </w:r>
      <w:r w:rsidR="00235ED2" w:rsidRPr="00BC35E5">
        <w:rPr>
          <w:rFonts w:asciiTheme="majorBidi" w:eastAsia="Book Antiqua" w:hAnsiTheme="majorBidi" w:cstheme="majorBidi"/>
          <w:spacing w:val="6"/>
          <w:sz w:val="24"/>
          <w:szCs w:val="24"/>
        </w:rPr>
        <w:t xml:space="preserve"> </w:t>
      </w:r>
      <w:proofErr w:type="spellStart"/>
      <w:r w:rsidR="00235ED2" w:rsidRPr="00BC35E5">
        <w:rPr>
          <w:rFonts w:asciiTheme="majorBidi" w:eastAsia="Book Antiqua" w:hAnsiTheme="majorBidi" w:cstheme="majorBidi"/>
          <w:sz w:val="24"/>
          <w:szCs w:val="24"/>
        </w:rPr>
        <w:t>sek</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h</w:t>
      </w:r>
      <w:proofErr w:type="spellEnd"/>
      <w:r w:rsidR="00235ED2" w:rsidRPr="00BC35E5">
        <w:rPr>
          <w:rFonts w:asciiTheme="majorBidi" w:eastAsia="Book Antiqua" w:hAnsiTheme="majorBidi" w:cstheme="majorBidi"/>
          <w:spacing w:val="1"/>
          <w:sz w:val="24"/>
          <w:szCs w:val="24"/>
        </w:rPr>
        <w:t xml:space="preserve"> </w:t>
      </w:r>
      <w:proofErr w:type="spellStart"/>
      <w:r w:rsidR="00235ED2" w:rsidRPr="00BC35E5">
        <w:rPr>
          <w:rFonts w:asciiTheme="majorBidi" w:eastAsia="Book Antiqua" w:hAnsiTheme="majorBidi" w:cstheme="majorBidi"/>
          <w:spacing w:val="2"/>
          <w:sz w:val="24"/>
          <w:szCs w:val="24"/>
        </w:rPr>
        <w:t>u</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2"/>
          <w:sz w:val="24"/>
          <w:szCs w:val="24"/>
        </w:rPr>
        <w:t>u</w:t>
      </w:r>
      <w:r w:rsidR="00235ED2" w:rsidRPr="00BC35E5">
        <w:rPr>
          <w:rFonts w:asciiTheme="majorBidi" w:eastAsia="Book Antiqua" w:hAnsiTheme="majorBidi" w:cstheme="majorBidi"/>
          <w:sz w:val="24"/>
          <w:szCs w:val="24"/>
        </w:rPr>
        <w:t>m</w:t>
      </w:r>
      <w:proofErr w:type="spellEnd"/>
      <w:r w:rsidR="00235ED2" w:rsidRPr="00BC35E5">
        <w:rPr>
          <w:rFonts w:asciiTheme="majorBidi" w:eastAsia="Book Antiqua" w:hAnsiTheme="majorBidi" w:cstheme="majorBidi"/>
          <w:spacing w:val="5"/>
          <w:sz w:val="24"/>
          <w:szCs w:val="24"/>
        </w:rPr>
        <w:t xml:space="preserve"> </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r w:rsidR="00235ED2" w:rsidRPr="00BC35E5">
        <w:rPr>
          <w:rFonts w:asciiTheme="majorBidi" w:eastAsia="Book Antiqua" w:hAnsiTheme="majorBidi" w:cstheme="majorBidi"/>
          <w:spacing w:val="5"/>
          <w:sz w:val="24"/>
          <w:szCs w:val="24"/>
        </w:rPr>
        <w:t xml:space="preserve"> </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dr</w:t>
      </w:r>
      <w:r w:rsidR="00235ED2" w:rsidRPr="00BC35E5">
        <w:rPr>
          <w:rFonts w:asciiTheme="majorBidi" w:eastAsia="Book Antiqua" w:hAnsiTheme="majorBidi" w:cstheme="majorBidi"/>
          <w:spacing w:val="2"/>
          <w:sz w:val="24"/>
          <w:szCs w:val="24"/>
        </w:rPr>
        <w:t>a</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h</w:t>
      </w:r>
      <w:r w:rsidR="00235ED2" w:rsidRPr="00BC35E5">
        <w:rPr>
          <w:rFonts w:asciiTheme="majorBidi" w:eastAsia="Book Antiqua" w:hAnsiTheme="majorBidi" w:cstheme="majorBidi"/>
          <w:spacing w:val="6"/>
          <w:sz w:val="24"/>
          <w:szCs w:val="24"/>
        </w:rPr>
        <w:t xml:space="preserve"> </w:t>
      </w:r>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2"/>
          <w:sz w:val="24"/>
          <w:szCs w:val="24"/>
        </w:rPr>
        <w:t>ge</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ya</w:t>
      </w:r>
      <w:proofErr w:type="spellEnd"/>
      <w:r w:rsidR="00235ED2" w:rsidRPr="00BC35E5">
        <w:rPr>
          <w:rFonts w:asciiTheme="majorBidi" w:eastAsia="Book Antiqua" w:hAnsiTheme="majorBidi" w:cstheme="majorBidi"/>
          <w:spacing w:val="5"/>
          <w:sz w:val="24"/>
          <w:szCs w:val="24"/>
        </w:rPr>
        <w:t xml:space="preserve"> </w:t>
      </w:r>
      <w:proofErr w:type="spellStart"/>
      <w:r w:rsidR="00235ED2" w:rsidRPr="00BC35E5">
        <w:rPr>
          <w:rFonts w:asciiTheme="majorBidi" w:eastAsia="Book Antiqua" w:hAnsiTheme="majorBidi" w:cstheme="majorBidi"/>
          <w:sz w:val="24"/>
          <w:szCs w:val="24"/>
        </w:rPr>
        <w:t>b</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z w:val="24"/>
          <w:szCs w:val="24"/>
        </w:rPr>
        <w:t>rj</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z w:val="24"/>
          <w:szCs w:val="24"/>
        </w:rPr>
        <w:t>te</w:t>
      </w:r>
      <w:r w:rsidR="00235ED2" w:rsidRPr="00BC35E5">
        <w:rPr>
          <w:rFonts w:asciiTheme="majorBidi" w:eastAsia="Book Antiqua" w:hAnsiTheme="majorBidi" w:cstheme="majorBidi"/>
          <w:spacing w:val="1"/>
          <w:sz w:val="24"/>
          <w:szCs w:val="24"/>
        </w:rPr>
        <w:t>r</w:t>
      </w:r>
      <w:r w:rsidR="00235ED2" w:rsidRPr="00BC35E5">
        <w:rPr>
          <w:rFonts w:asciiTheme="majorBidi" w:eastAsia="Book Antiqua" w:hAnsiTheme="majorBidi" w:cstheme="majorBidi"/>
          <w:spacing w:val="2"/>
          <w:sz w:val="24"/>
          <w:szCs w:val="24"/>
        </w:rPr>
        <w:t>p</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4"/>
          <w:sz w:val="24"/>
          <w:szCs w:val="24"/>
        </w:rPr>
        <w:t>h</w:t>
      </w:r>
      <w:r w:rsidR="00235ED2" w:rsidRPr="00BC35E5">
        <w:rPr>
          <w:rFonts w:asciiTheme="majorBidi" w:eastAsia="Book Antiqua" w:hAnsiTheme="majorBidi" w:cstheme="majorBidi"/>
          <w:spacing w:val="1"/>
          <w:sz w:val="24"/>
          <w:szCs w:val="24"/>
        </w:rPr>
        <w:t>-</w:t>
      </w:r>
      <w:r w:rsidR="00235ED2" w:rsidRPr="00BC35E5">
        <w:rPr>
          <w:rFonts w:asciiTheme="majorBidi" w:eastAsia="Book Antiqua" w:hAnsiTheme="majorBidi" w:cstheme="majorBidi"/>
          <w:sz w:val="24"/>
          <w:szCs w:val="24"/>
        </w:rPr>
        <w:t>pisa</w:t>
      </w:r>
      <w:r w:rsidR="00235ED2" w:rsidRPr="00BC35E5">
        <w:rPr>
          <w:rFonts w:asciiTheme="majorBidi" w:eastAsia="Book Antiqua" w:hAnsiTheme="majorBidi" w:cstheme="majorBidi"/>
          <w:spacing w:val="-1"/>
          <w:sz w:val="24"/>
          <w:szCs w:val="24"/>
        </w:rPr>
        <w:t>h</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2"/>
          <w:sz w:val="24"/>
          <w:szCs w:val="24"/>
        </w:rPr>
        <w:t>u</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c</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ya</w:t>
      </w:r>
      <w:proofErr w:type="spellEnd"/>
      <w:r w:rsidR="00235ED2" w:rsidRPr="00BC35E5">
        <w:rPr>
          <w:rFonts w:asciiTheme="majorBidi" w:eastAsia="Book Antiqua" w:hAnsiTheme="majorBidi" w:cstheme="majorBidi"/>
          <w:spacing w:val="3"/>
          <w:sz w:val="24"/>
          <w:szCs w:val="24"/>
        </w:rPr>
        <w:t xml:space="preserve"> </w:t>
      </w:r>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da</w:t>
      </w:r>
      <w:r w:rsidR="00235ED2" w:rsidRPr="00BC35E5">
        <w:rPr>
          <w:rFonts w:asciiTheme="majorBidi" w:eastAsia="Book Antiqua" w:hAnsiTheme="majorBidi" w:cstheme="majorBidi"/>
          <w:spacing w:val="12"/>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w:t>
      </w:r>
      <w:r w:rsidR="00235ED2" w:rsidRPr="00BC35E5">
        <w:rPr>
          <w:rFonts w:asciiTheme="majorBidi" w:eastAsia="Book Antiqua" w:hAnsiTheme="majorBidi" w:cstheme="majorBidi"/>
          <w:spacing w:val="1"/>
          <w:sz w:val="24"/>
          <w:szCs w:val="24"/>
        </w:rPr>
        <w:t>r</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h</w:t>
      </w:r>
      <w:proofErr w:type="spellEnd"/>
      <w:r w:rsidR="00235ED2" w:rsidRPr="00BC35E5">
        <w:rPr>
          <w:rFonts w:asciiTheme="majorBidi" w:eastAsia="Book Antiqua" w:hAnsiTheme="majorBidi" w:cstheme="majorBidi"/>
          <w:spacing w:val="3"/>
          <w:sz w:val="24"/>
          <w:szCs w:val="24"/>
        </w:rPr>
        <w:t xml:space="preserve"> </w:t>
      </w:r>
      <w:r w:rsidR="00235ED2" w:rsidRPr="00BC35E5">
        <w:rPr>
          <w:rFonts w:asciiTheme="majorBidi" w:eastAsia="Book Antiqua" w:hAnsiTheme="majorBidi" w:cstheme="majorBidi"/>
          <w:sz w:val="24"/>
          <w:szCs w:val="24"/>
        </w:rPr>
        <w:t>Orde</w:t>
      </w:r>
      <w:r w:rsidR="00235ED2" w:rsidRPr="00BC35E5">
        <w:rPr>
          <w:rFonts w:asciiTheme="majorBidi" w:eastAsia="Book Antiqua" w:hAnsiTheme="majorBidi" w:cstheme="majorBidi"/>
          <w:spacing w:val="9"/>
          <w:sz w:val="24"/>
          <w:szCs w:val="24"/>
        </w:rPr>
        <w:t xml:space="preserve"> </w:t>
      </w:r>
      <w:proofErr w:type="spellStart"/>
      <w:r w:rsidR="00235ED2" w:rsidRPr="00BC35E5">
        <w:rPr>
          <w:rFonts w:asciiTheme="majorBidi" w:eastAsia="Book Antiqua" w:hAnsiTheme="majorBidi" w:cstheme="majorBidi"/>
          <w:sz w:val="24"/>
          <w:szCs w:val="24"/>
        </w:rPr>
        <w:t>B</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ru</w:t>
      </w:r>
      <w:proofErr w:type="spellEnd"/>
      <w:r w:rsidR="00235ED2" w:rsidRPr="00BC35E5">
        <w:rPr>
          <w:rFonts w:asciiTheme="majorBidi" w:eastAsia="Book Antiqua" w:hAnsiTheme="majorBidi" w:cstheme="majorBidi"/>
          <w:spacing w:val="12"/>
          <w:sz w:val="24"/>
          <w:szCs w:val="24"/>
        </w:rPr>
        <w:t xml:space="preserve"> </w:t>
      </w:r>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3"/>
          <w:sz w:val="24"/>
          <w:szCs w:val="24"/>
        </w:rPr>
        <w:t>a</w:t>
      </w:r>
      <w:r w:rsidR="00235ED2" w:rsidRPr="00BC35E5">
        <w:rPr>
          <w:rFonts w:asciiTheme="majorBidi" w:eastAsia="Book Antiqua" w:hAnsiTheme="majorBidi" w:cstheme="majorBidi"/>
          <w:sz w:val="24"/>
          <w:szCs w:val="24"/>
        </w:rPr>
        <w:t xml:space="preserve">ng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eng</w:t>
      </w:r>
      <w:r w:rsidR="00235ED2" w:rsidRPr="00BC35E5">
        <w:rPr>
          <w:rFonts w:asciiTheme="majorBidi" w:eastAsia="Book Antiqua" w:hAnsiTheme="majorBidi" w:cstheme="majorBidi"/>
          <w:spacing w:val="2"/>
          <w:sz w:val="24"/>
          <w:szCs w:val="24"/>
        </w:rPr>
        <w:t>e</w:t>
      </w:r>
      <w:r w:rsidR="00235ED2" w:rsidRPr="00BC35E5">
        <w:rPr>
          <w:rFonts w:asciiTheme="majorBidi" w:eastAsia="Book Antiqua" w:hAnsiTheme="majorBidi" w:cstheme="majorBidi"/>
          <w:sz w:val="24"/>
          <w:szCs w:val="24"/>
        </w:rPr>
        <w:t>lu</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22"/>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2"/>
          <w:sz w:val="24"/>
          <w:szCs w:val="24"/>
        </w:rPr>
        <w:t>l</w:t>
      </w:r>
      <w:r w:rsidR="00235ED2" w:rsidRPr="00BC35E5">
        <w:rPr>
          <w:rFonts w:asciiTheme="majorBidi" w:eastAsia="Book Antiqua" w:hAnsiTheme="majorBidi" w:cstheme="majorBidi"/>
          <w:sz w:val="24"/>
          <w:szCs w:val="24"/>
        </w:rPr>
        <w:t>ui</w:t>
      </w:r>
      <w:proofErr w:type="spellEnd"/>
      <w:r w:rsidR="00235ED2" w:rsidRPr="00BC35E5">
        <w:rPr>
          <w:rFonts w:asciiTheme="majorBidi" w:eastAsia="Book Antiqua" w:hAnsiTheme="majorBidi" w:cstheme="majorBidi"/>
          <w:spacing w:val="31"/>
          <w:sz w:val="24"/>
          <w:szCs w:val="24"/>
        </w:rPr>
        <w:t xml:space="preserve"> </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z w:val="24"/>
          <w:szCs w:val="24"/>
        </w:rPr>
        <w:t>ur</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31"/>
          <w:sz w:val="24"/>
          <w:szCs w:val="24"/>
        </w:rPr>
        <w:t xml:space="preserve"> </w:t>
      </w:r>
      <w:r w:rsidR="00235ED2" w:rsidRPr="00BC35E5">
        <w:rPr>
          <w:rFonts w:asciiTheme="majorBidi" w:eastAsia="Book Antiqua" w:hAnsiTheme="majorBidi" w:cstheme="majorBidi"/>
          <w:spacing w:val="-1"/>
          <w:sz w:val="24"/>
          <w:szCs w:val="24"/>
        </w:rPr>
        <w:t>K</w:t>
      </w:r>
      <w:r w:rsidR="00235ED2" w:rsidRPr="00BC35E5">
        <w:rPr>
          <w:rFonts w:asciiTheme="majorBidi" w:eastAsia="Book Antiqua" w:hAnsiTheme="majorBidi" w:cstheme="majorBidi"/>
          <w:sz w:val="24"/>
          <w:szCs w:val="24"/>
        </w:rPr>
        <w:t>e</w:t>
      </w:r>
      <w:r w:rsidR="00235ED2" w:rsidRPr="00BC35E5">
        <w:rPr>
          <w:rFonts w:asciiTheme="majorBidi" w:eastAsia="Book Antiqua" w:hAnsiTheme="majorBidi" w:cstheme="majorBidi"/>
          <w:spacing w:val="1"/>
          <w:sz w:val="24"/>
          <w:szCs w:val="24"/>
        </w:rPr>
        <w:t>p</w:t>
      </w:r>
      <w:r w:rsidR="00235ED2" w:rsidRPr="00BC35E5">
        <w:rPr>
          <w:rFonts w:asciiTheme="majorBidi" w:eastAsia="Book Antiqua" w:hAnsiTheme="majorBidi" w:cstheme="majorBidi"/>
          <w:sz w:val="24"/>
          <w:szCs w:val="24"/>
        </w:rPr>
        <w:t>utu</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r w:rsidR="00235ED2" w:rsidRPr="00BC35E5">
        <w:rPr>
          <w:rFonts w:asciiTheme="majorBidi" w:eastAsia="Book Antiqua" w:hAnsiTheme="majorBidi" w:cstheme="majorBidi"/>
          <w:spacing w:val="25"/>
          <w:sz w:val="24"/>
          <w:szCs w:val="24"/>
        </w:rPr>
        <w:t xml:space="preserve"> </w:t>
      </w:r>
      <w:r w:rsidR="00235ED2" w:rsidRPr="00BC35E5">
        <w:rPr>
          <w:rFonts w:asciiTheme="majorBidi" w:eastAsia="Book Antiqua" w:hAnsiTheme="majorBidi" w:cstheme="majorBidi"/>
          <w:sz w:val="24"/>
          <w:szCs w:val="24"/>
        </w:rPr>
        <w:t>Be</w:t>
      </w:r>
      <w:r w:rsidR="00235ED2" w:rsidRPr="00BC35E5">
        <w:rPr>
          <w:rFonts w:asciiTheme="majorBidi" w:eastAsia="Book Antiqua" w:hAnsiTheme="majorBidi" w:cstheme="majorBidi"/>
          <w:spacing w:val="1"/>
          <w:sz w:val="24"/>
          <w:szCs w:val="24"/>
        </w:rPr>
        <w:t>r</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a</w:t>
      </w:r>
      <w:r w:rsidR="00235ED2" w:rsidRPr="00BC35E5">
        <w:rPr>
          <w:rFonts w:asciiTheme="majorBidi" w:eastAsia="Book Antiqua" w:hAnsiTheme="majorBidi" w:cstheme="majorBidi"/>
          <w:spacing w:val="29"/>
          <w:sz w:val="24"/>
          <w:szCs w:val="24"/>
        </w:rPr>
        <w:t xml:space="preserve"> </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pacing w:val="-1"/>
          <w:sz w:val="24"/>
          <w:szCs w:val="24"/>
        </w:rPr>
        <w:t>K</w:t>
      </w:r>
      <w:r w:rsidR="00235ED2" w:rsidRPr="00BC35E5">
        <w:rPr>
          <w:rFonts w:asciiTheme="majorBidi" w:eastAsia="Book Antiqua" w:hAnsiTheme="majorBidi" w:cstheme="majorBidi"/>
          <w:sz w:val="24"/>
          <w:szCs w:val="24"/>
        </w:rPr>
        <w:t>B)</w:t>
      </w:r>
      <w:r w:rsidR="00235ED2" w:rsidRPr="00BC35E5">
        <w:rPr>
          <w:rFonts w:asciiTheme="majorBidi" w:eastAsia="Book Antiqua" w:hAnsiTheme="majorBidi" w:cstheme="majorBidi"/>
          <w:spacing w:val="32"/>
          <w:sz w:val="24"/>
          <w:szCs w:val="24"/>
        </w:rPr>
        <w:t xml:space="preserve"> </w:t>
      </w:r>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da</w:t>
      </w:r>
      <w:r w:rsidR="00235ED2" w:rsidRPr="00BC35E5">
        <w:rPr>
          <w:rFonts w:asciiTheme="majorBidi" w:eastAsia="Book Antiqua" w:hAnsiTheme="majorBidi" w:cstheme="majorBidi"/>
          <w:spacing w:val="33"/>
          <w:sz w:val="24"/>
          <w:szCs w:val="24"/>
        </w:rPr>
        <w:t xml:space="preserve"> </w:t>
      </w:r>
      <w:proofErr w:type="spellStart"/>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
          <w:sz w:val="24"/>
          <w:szCs w:val="24"/>
        </w:rPr>
        <w:t>g</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l</w:t>
      </w:r>
      <w:proofErr w:type="spellEnd"/>
      <w:r w:rsidR="00235ED2" w:rsidRPr="00BC35E5">
        <w:rPr>
          <w:rFonts w:asciiTheme="majorBidi" w:eastAsia="Book Antiqua" w:hAnsiTheme="majorBidi" w:cstheme="majorBidi"/>
          <w:spacing w:val="29"/>
          <w:sz w:val="24"/>
          <w:szCs w:val="24"/>
        </w:rPr>
        <w:t xml:space="preserve"> </w:t>
      </w:r>
      <w:r w:rsidR="00235ED2" w:rsidRPr="00BC35E5">
        <w:rPr>
          <w:rFonts w:asciiTheme="majorBidi" w:eastAsia="Book Antiqua" w:hAnsiTheme="majorBidi" w:cstheme="majorBidi"/>
          <w:spacing w:val="1"/>
          <w:sz w:val="24"/>
          <w:szCs w:val="24"/>
        </w:rPr>
        <w:t>2</w:t>
      </w:r>
      <w:r w:rsidR="00235ED2" w:rsidRPr="00BC35E5">
        <w:rPr>
          <w:rFonts w:asciiTheme="majorBidi" w:eastAsia="Book Antiqua" w:hAnsiTheme="majorBidi" w:cstheme="majorBidi"/>
          <w:sz w:val="24"/>
          <w:szCs w:val="24"/>
        </w:rPr>
        <w:t>4</w:t>
      </w:r>
      <w:r w:rsidR="00235ED2" w:rsidRPr="00BC35E5">
        <w:rPr>
          <w:rFonts w:asciiTheme="majorBidi" w:eastAsia="Book Antiqua" w:hAnsiTheme="majorBidi" w:cstheme="majorBidi"/>
          <w:spacing w:val="35"/>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z w:val="24"/>
          <w:szCs w:val="24"/>
        </w:rPr>
        <w:t>t</w:t>
      </w:r>
      <w:proofErr w:type="spellEnd"/>
      <w:r w:rsidR="00BA5D8A" w:rsidRPr="00BC35E5">
        <w:rPr>
          <w:rFonts w:asciiTheme="majorBidi" w:eastAsia="Book Antiqua" w:hAnsiTheme="majorBidi" w:cstheme="majorBidi"/>
          <w:sz w:val="24"/>
          <w:szCs w:val="24"/>
        </w:rPr>
        <w:t xml:space="preserve"> </w:t>
      </w:r>
      <w:r w:rsidR="00235ED2" w:rsidRPr="00BC35E5">
        <w:rPr>
          <w:rFonts w:asciiTheme="majorBidi" w:eastAsia="Book Antiqua" w:hAnsiTheme="majorBidi" w:cstheme="majorBidi"/>
          <w:spacing w:val="1"/>
          <w:position w:val="1"/>
          <w:sz w:val="24"/>
          <w:szCs w:val="24"/>
        </w:rPr>
        <w:t>197</w:t>
      </w:r>
      <w:r w:rsidR="00235ED2" w:rsidRPr="00BC35E5">
        <w:rPr>
          <w:rFonts w:asciiTheme="majorBidi" w:eastAsia="Book Antiqua" w:hAnsiTheme="majorBidi" w:cstheme="majorBidi"/>
          <w:position w:val="1"/>
          <w:sz w:val="24"/>
          <w:szCs w:val="24"/>
        </w:rPr>
        <w:t>5</w:t>
      </w:r>
      <w:r w:rsidR="00235ED2" w:rsidRPr="00BC35E5">
        <w:rPr>
          <w:rFonts w:asciiTheme="majorBidi" w:eastAsia="Book Antiqua" w:hAnsiTheme="majorBidi" w:cstheme="majorBidi"/>
          <w:spacing w:val="17"/>
          <w:position w:val="1"/>
          <w:sz w:val="24"/>
          <w:szCs w:val="24"/>
        </w:rPr>
        <w:t xml:space="preserve"> </w:t>
      </w:r>
      <w:r w:rsidR="00235ED2" w:rsidRPr="00BC35E5">
        <w:rPr>
          <w:rFonts w:asciiTheme="majorBidi" w:eastAsia="Book Antiqua" w:hAnsiTheme="majorBidi" w:cstheme="majorBidi"/>
          <w:position w:val="1"/>
          <w:sz w:val="24"/>
          <w:szCs w:val="24"/>
        </w:rPr>
        <w:t>y</w:t>
      </w:r>
      <w:r w:rsidR="00235ED2" w:rsidRPr="00BC35E5">
        <w:rPr>
          <w:rFonts w:asciiTheme="majorBidi" w:eastAsia="Book Antiqua" w:hAnsiTheme="majorBidi" w:cstheme="majorBidi"/>
          <w:spacing w:val="1"/>
          <w:position w:val="1"/>
          <w:sz w:val="24"/>
          <w:szCs w:val="24"/>
        </w:rPr>
        <w:t>a</w:t>
      </w:r>
      <w:r w:rsidR="00235ED2" w:rsidRPr="00BC35E5">
        <w:rPr>
          <w:rFonts w:asciiTheme="majorBidi" w:eastAsia="Book Antiqua" w:hAnsiTheme="majorBidi" w:cstheme="majorBidi"/>
          <w:spacing w:val="-1"/>
          <w:position w:val="1"/>
          <w:sz w:val="24"/>
          <w:szCs w:val="24"/>
        </w:rPr>
        <w:t>n</w:t>
      </w:r>
      <w:r w:rsidR="00235ED2" w:rsidRPr="00BC35E5">
        <w:rPr>
          <w:rFonts w:asciiTheme="majorBidi" w:eastAsia="Book Antiqua" w:hAnsiTheme="majorBidi" w:cstheme="majorBidi"/>
          <w:position w:val="1"/>
          <w:sz w:val="24"/>
          <w:szCs w:val="24"/>
        </w:rPr>
        <w:t>g</w:t>
      </w:r>
      <w:r w:rsidR="00235ED2" w:rsidRPr="00BC35E5">
        <w:rPr>
          <w:rFonts w:asciiTheme="majorBidi" w:eastAsia="Book Antiqua" w:hAnsiTheme="majorBidi" w:cstheme="majorBidi"/>
          <w:spacing w:val="15"/>
          <w:position w:val="1"/>
          <w:sz w:val="24"/>
          <w:szCs w:val="24"/>
        </w:rPr>
        <w:t xml:space="preserve"> </w:t>
      </w:r>
      <w:proofErr w:type="spellStart"/>
      <w:r w:rsidR="00235ED2" w:rsidRPr="00BC35E5">
        <w:rPr>
          <w:rFonts w:asciiTheme="majorBidi" w:eastAsia="Book Antiqua" w:hAnsiTheme="majorBidi" w:cstheme="majorBidi"/>
          <w:spacing w:val="-1"/>
          <w:position w:val="1"/>
          <w:sz w:val="24"/>
          <w:szCs w:val="24"/>
        </w:rPr>
        <w:t>m</w:t>
      </w:r>
      <w:r w:rsidR="00235ED2" w:rsidRPr="00BC35E5">
        <w:rPr>
          <w:rFonts w:asciiTheme="majorBidi" w:eastAsia="Book Antiqua" w:hAnsiTheme="majorBidi" w:cstheme="majorBidi"/>
          <w:position w:val="1"/>
          <w:sz w:val="24"/>
          <w:szCs w:val="24"/>
        </w:rPr>
        <w:t>eng</w:t>
      </w:r>
      <w:r w:rsidR="00235ED2" w:rsidRPr="00BC35E5">
        <w:rPr>
          <w:rFonts w:asciiTheme="majorBidi" w:eastAsia="Book Antiqua" w:hAnsiTheme="majorBidi" w:cstheme="majorBidi"/>
          <w:spacing w:val="-1"/>
          <w:position w:val="1"/>
          <w:sz w:val="24"/>
          <w:szCs w:val="24"/>
        </w:rPr>
        <w:t>u</w:t>
      </w:r>
      <w:r w:rsidR="00235ED2" w:rsidRPr="00BC35E5">
        <w:rPr>
          <w:rFonts w:asciiTheme="majorBidi" w:eastAsia="Book Antiqua" w:hAnsiTheme="majorBidi" w:cstheme="majorBidi"/>
          <w:spacing w:val="1"/>
          <w:position w:val="1"/>
          <w:sz w:val="24"/>
          <w:szCs w:val="24"/>
        </w:rPr>
        <w:t>a</w:t>
      </w:r>
      <w:r w:rsidR="00235ED2" w:rsidRPr="00BC35E5">
        <w:rPr>
          <w:rFonts w:asciiTheme="majorBidi" w:eastAsia="Book Antiqua" w:hAnsiTheme="majorBidi" w:cstheme="majorBidi"/>
          <w:position w:val="1"/>
          <w:sz w:val="24"/>
          <w:szCs w:val="24"/>
        </w:rPr>
        <w:t>tk</w:t>
      </w:r>
      <w:r w:rsidR="00235ED2" w:rsidRPr="00BC35E5">
        <w:rPr>
          <w:rFonts w:asciiTheme="majorBidi" w:eastAsia="Book Antiqua" w:hAnsiTheme="majorBidi" w:cstheme="majorBidi"/>
          <w:spacing w:val="1"/>
          <w:position w:val="1"/>
          <w:sz w:val="24"/>
          <w:szCs w:val="24"/>
        </w:rPr>
        <w:t>a</w:t>
      </w:r>
      <w:r w:rsidR="00235ED2" w:rsidRPr="00BC35E5">
        <w:rPr>
          <w:rFonts w:asciiTheme="majorBidi" w:eastAsia="Book Antiqua" w:hAnsiTheme="majorBidi" w:cstheme="majorBidi"/>
          <w:position w:val="1"/>
          <w:sz w:val="24"/>
          <w:szCs w:val="24"/>
        </w:rPr>
        <w:t>n</w:t>
      </w:r>
      <w:proofErr w:type="spellEnd"/>
      <w:r w:rsidR="00235ED2" w:rsidRPr="00BC35E5">
        <w:rPr>
          <w:rFonts w:asciiTheme="majorBidi" w:eastAsia="Book Antiqua" w:hAnsiTheme="majorBidi" w:cstheme="majorBidi"/>
          <w:spacing w:val="8"/>
          <w:position w:val="1"/>
          <w:sz w:val="24"/>
          <w:szCs w:val="24"/>
        </w:rPr>
        <w:t xml:space="preserve"> </w:t>
      </w:r>
      <w:proofErr w:type="spellStart"/>
      <w:r w:rsidR="00235ED2" w:rsidRPr="00BC35E5">
        <w:rPr>
          <w:rFonts w:asciiTheme="majorBidi" w:eastAsia="Book Antiqua" w:hAnsiTheme="majorBidi" w:cstheme="majorBidi"/>
          <w:position w:val="1"/>
          <w:sz w:val="24"/>
          <w:szCs w:val="24"/>
        </w:rPr>
        <w:t>p</w:t>
      </w:r>
      <w:r w:rsidR="00235ED2" w:rsidRPr="00BC35E5">
        <w:rPr>
          <w:rFonts w:asciiTheme="majorBidi" w:eastAsia="Book Antiqua" w:hAnsiTheme="majorBidi" w:cstheme="majorBidi"/>
          <w:spacing w:val="3"/>
          <w:position w:val="1"/>
          <w:sz w:val="24"/>
          <w:szCs w:val="24"/>
        </w:rPr>
        <w:t>e</w:t>
      </w:r>
      <w:r w:rsidR="00235ED2" w:rsidRPr="00BC35E5">
        <w:rPr>
          <w:rFonts w:asciiTheme="majorBidi" w:eastAsia="Book Antiqua" w:hAnsiTheme="majorBidi" w:cstheme="majorBidi"/>
          <w:spacing w:val="-1"/>
          <w:position w:val="1"/>
          <w:sz w:val="24"/>
          <w:szCs w:val="24"/>
        </w:rPr>
        <w:t>m</w:t>
      </w:r>
      <w:r w:rsidR="00235ED2" w:rsidRPr="00BC35E5">
        <w:rPr>
          <w:rFonts w:asciiTheme="majorBidi" w:eastAsia="Book Antiqua" w:hAnsiTheme="majorBidi" w:cstheme="majorBidi"/>
          <w:position w:val="1"/>
          <w:sz w:val="24"/>
          <w:szCs w:val="24"/>
        </w:rPr>
        <w:t>i</w:t>
      </w:r>
      <w:r w:rsidR="00235ED2" w:rsidRPr="00BC35E5">
        <w:rPr>
          <w:rFonts w:asciiTheme="majorBidi" w:eastAsia="Book Antiqua" w:hAnsiTheme="majorBidi" w:cstheme="majorBidi"/>
          <w:spacing w:val="-1"/>
          <w:position w:val="1"/>
          <w:sz w:val="24"/>
          <w:szCs w:val="24"/>
        </w:rPr>
        <w:t>s</w:t>
      </w:r>
      <w:r w:rsidR="00235ED2" w:rsidRPr="00BC35E5">
        <w:rPr>
          <w:rFonts w:asciiTheme="majorBidi" w:eastAsia="Book Antiqua" w:hAnsiTheme="majorBidi" w:cstheme="majorBidi"/>
          <w:spacing w:val="1"/>
          <w:position w:val="1"/>
          <w:sz w:val="24"/>
          <w:szCs w:val="24"/>
        </w:rPr>
        <w:t>a</w:t>
      </w:r>
      <w:r w:rsidR="00235ED2" w:rsidRPr="00BC35E5">
        <w:rPr>
          <w:rFonts w:asciiTheme="majorBidi" w:eastAsia="Book Antiqua" w:hAnsiTheme="majorBidi" w:cstheme="majorBidi"/>
          <w:spacing w:val="-1"/>
          <w:position w:val="1"/>
          <w:sz w:val="24"/>
          <w:szCs w:val="24"/>
        </w:rPr>
        <w:t>h</w:t>
      </w:r>
      <w:r w:rsidR="00235ED2" w:rsidRPr="00BC35E5">
        <w:rPr>
          <w:rFonts w:asciiTheme="majorBidi" w:eastAsia="Book Antiqua" w:hAnsiTheme="majorBidi" w:cstheme="majorBidi"/>
          <w:spacing w:val="3"/>
          <w:position w:val="1"/>
          <w:sz w:val="24"/>
          <w:szCs w:val="24"/>
        </w:rPr>
        <w:t>a</w:t>
      </w:r>
      <w:r w:rsidR="00235ED2" w:rsidRPr="00BC35E5">
        <w:rPr>
          <w:rFonts w:asciiTheme="majorBidi" w:eastAsia="Book Antiqua" w:hAnsiTheme="majorBidi" w:cstheme="majorBidi"/>
          <w:position w:val="1"/>
          <w:sz w:val="24"/>
          <w:szCs w:val="24"/>
        </w:rPr>
        <w:t>n</w:t>
      </w:r>
      <w:proofErr w:type="spellEnd"/>
      <w:r w:rsidR="00235ED2" w:rsidRPr="00BC35E5">
        <w:rPr>
          <w:rFonts w:asciiTheme="majorBidi" w:eastAsia="Book Antiqua" w:hAnsiTheme="majorBidi" w:cstheme="majorBidi"/>
          <w:spacing w:val="9"/>
          <w:position w:val="1"/>
          <w:sz w:val="24"/>
          <w:szCs w:val="24"/>
        </w:rPr>
        <w:t xml:space="preserve"> </w:t>
      </w:r>
      <w:proofErr w:type="spellStart"/>
      <w:r w:rsidR="00235ED2" w:rsidRPr="00BC35E5">
        <w:rPr>
          <w:rFonts w:asciiTheme="majorBidi" w:eastAsia="Book Antiqua" w:hAnsiTheme="majorBidi" w:cstheme="majorBidi"/>
          <w:position w:val="1"/>
          <w:sz w:val="24"/>
          <w:szCs w:val="24"/>
        </w:rPr>
        <w:t>itu</w:t>
      </w:r>
      <w:proofErr w:type="spellEnd"/>
      <w:r w:rsidR="00235ED2" w:rsidRPr="00BC35E5">
        <w:rPr>
          <w:rFonts w:asciiTheme="majorBidi" w:eastAsia="Book Antiqua" w:hAnsiTheme="majorBidi" w:cstheme="majorBidi"/>
          <w:spacing w:val="17"/>
          <w:position w:val="1"/>
          <w:sz w:val="24"/>
          <w:szCs w:val="24"/>
        </w:rPr>
        <w:t xml:space="preserve"> </w:t>
      </w:r>
      <w:proofErr w:type="spellStart"/>
      <w:r w:rsidR="00235ED2" w:rsidRPr="00BC35E5">
        <w:rPr>
          <w:rFonts w:asciiTheme="majorBidi" w:eastAsia="Book Antiqua" w:hAnsiTheme="majorBidi" w:cstheme="majorBidi"/>
          <w:spacing w:val="1"/>
          <w:position w:val="1"/>
          <w:sz w:val="24"/>
          <w:szCs w:val="24"/>
        </w:rPr>
        <w:t>h</w:t>
      </w:r>
      <w:r w:rsidR="00235ED2" w:rsidRPr="00BC35E5">
        <w:rPr>
          <w:rFonts w:asciiTheme="majorBidi" w:eastAsia="Book Antiqua" w:hAnsiTheme="majorBidi" w:cstheme="majorBidi"/>
          <w:position w:val="1"/>
          <w:sz w:val="24"/>
          <w:szCs w:val="24"/>
        </w:rPr>
        <w:t>i</w:t>
      </w:r>
      <w:r w:rsidR="00235ED2" w:rsidRPr="00BC35E5">
        <w:rPr>
          <w:rFonts w:asciiTheme="majorBidi" w:eastAsia="Book Antiqua" w:hAnsiTheme="majorBidi" w:cstheme="majorBidi"/>
          <w:spacing w:val="-1"/>
          <w:position w:val="1"/>
          <w:sz w:val="24"/>
          <w:szCs w:val="24"/>
        </w:rPr>
        <w:t>n</w:t>
      </w:r>
      <w:r w:rsidR="00235ED2" w:rsidRPr="00BC35E5">
        <w:rPr>
          <w:rFonts w:asciiTheme="majorBidi" w:eastAsia="Book Antiqua" w:hAnsiTheme="majorBidi" w:cstheme="majorBidi"/>
          <w:spacing w:val="2"/>
          <w:position w:val="1"/>
          <w:sz w:val="24"/>
          <w:szCs w:val="24"/>
        </w:rPr>
        <w:t>g</w:t>
      </w:r>
      <w:r w:rsidR="00235ED2" w:rsidRPr="00BC35E5">
        <w:rPr>
          <w:rFonts w:asciiTheme="majorBidi" w:eastAsia="Book Antiqua" w:hAnsiTheme="majorBidi" w:cstheme="majorBidi"/>
          <w:position w:val="1"/>
          <w:sz w:val="24"/>
          <w:szCs w:val="24"/>
        </w:rPr>
        <w:t>ga</w:t>
      </w:r>
      <w:proofErr w:type="spellEnd"/>
      <w:r w:rsidR="00235ED2" w:rsidRPr="00BC35E5">
        <w:rPr>
          <w:rFonts w:asciiTheme="majorBidi" w:eastAsia="Book Antiqua" w:hAnsiTheme="majorBidi" w:cstheme="majorBidi"/>
          <w:spacing w:val="14"/>
          <w:position w:val="1"/>
          <w:sz w:val="24"/>
          <w:szCs w:val="24"/>
        </w:rPr>
        <w:t xml:space="preserve"> </w:t>
      </w:r>
      <w:proofErr w:type="spellStart"/>
      <w:r w:rsidR="00235ED2" w:rsidRPr="00BC35E5">
        <w:rPr>
          <w:rFonts w:asciiTheme="majorBidi" w:eastAsia="Book Antiqua" w:hAnsiTheme="majorBidi" w:cstheme="majorBidi"/>
          <w:position w:val="1"/>
          <w:sz w:val="24"/>
          <w:szCs w:val="24"/>
        </w:rPr>
        <w:t>s</w:t>
      </w:r>
      <w:r w:rsidR="00235ED2" w:rsidRPr="00BC35E5">
        <w:rPr>
          <w:rFonts w:asciiTheme="majorBidi" w:eastAsia="Book Antiqua" w:hAnsiTheme="majorBidi" w:cstheme="majorBidi"/>
          <w:spacing w:val="1"/>
          <w:position w:val="1"/>
          <w:sz w:val="24"/>
          <w:szCs w:val="24"/>
        </w:rPr>
        <w:t>aa</w:t>
      </w:r>
      <w:r w:rsidR="00235ED2" w:rsidRPr="00BC35E5">
        <w:rPr>
          <w:rFonts w:asciiTheme="majorBidi" w:eastAsia="Book Antiqua" w:hAnsiTheme="majorBidi" w:cstheme="majorBidi"/>
          <w:position w:val="1"/>
          <w:sz w:val="24"/>
          <w:szCs w:val="24"/>
        </w:rPr>
        <w:t>t</w:t>
      </w:r>
      <w:proofErr w:type="spellEnd"/>
      <w:r w:rsidR="00235ED2" w:rsidRPr="00BC35E5">
        <w:rPr>
          <w:rFonts w:asciiTheme="majorBidi" w:eastAsia="Book Antiqua" w:hAnsiTheme="majorBidi" w:cstheme="majorBidi"/>
          <w:spacing w:val="15"/>
          <w:position w:val="1"/>
          <w:sz w:val="24"/>
          <w:szCs w:val="24"/>
        </w:rPr>
        <w:t xml:space="preserve"> </w:t>
      </w:r>
      <w:proofErr w:type="spellStart"/>
      <w:r w:rsidR="00235ED2" w:rsidRPr="00BC35E5">
        <w:rPr>
          <w:rFonts w:asciiTheme="majorBidi" w:eastAsia="Book Antiqua" w:hAnsiTheme="majorBidi" w:cstheme="majorBidi"/>
          <w:position w:val="1"/>
          <w:sz w:val="24"/>
          <w:szCs w:val="24"/>
        </w:rPr>
        <w:t>i</w:t>
      </w:r>
      <w:r w:rsidR="00235ED2" w:rsidRPr="00BC35E5">
        <w:rPr>
          <w:rFonts w:asciiTheme="majorBidi" w:eastAsia="Book Antiqua" w:hAnsiTheme="majorBidi" w:cstheme="majorBidi"/>
          <w:spacing w:val="1"/>
          <w:position w:val="1"/>
          <w:sz w:val="24"/>
          <w:szCs w:val="24"/>
        </w:rPr>
        <w:t>n</w:t>
      </w:r>
      <w:r w:rsidR="00235ED2" w:rsidRPr="00BC35E5">
        <w:rPr>
          <w:rFonts w:asciiTheme="majorBidi" w:eastAsia="Book Antiqua" w:hAnsiTheme="majorBidi" w:cstheme="majorBidi"/>
          <w:position w:val="1"/>
          <w:sz w:val="24"/>
          <w:szCs w:val="24"/>
        </w:rPr>
        <w:t>i</w:t>
      </w:r>
      <w:proofErr w:type="spellEnd"/>
      <w:r w:rsidR="00235ED2" w:rsidRPr="00BC35E5">
        <w:rPr>
          <w:rFonts w:asciiTheme="majorBidi" w:eastAsia="Book Antiqua" w:hAnsiTheme="majorBidi" w:cstheme="majorBidi"/>
          <w:position w:val="1"/>
          <w:sz w:val="24"/>
          <w:szCs w:val="24"/>
        </w:rPr>
        <w:t>.</w:t>
      </w:r>
      <w:r w:rsidR="00235ED2" w:rsidRPr="00BC35E5">
        <w:rPr>
          <w:rFonts w:asciiTheme="majorBidi" w:eastAsia="Book Antiqua" w:hAnsiTheme="majorBidi" w:cstheme="majorBidi"/>
          <w:spacing w:val="17"/>
          <w:position w:val="1"/>
          <w:sz w:val="24"/>
          <w:szCs w:val="24"/>
        </w:rPr>
        <w:t xml:space="preserve"> </w:t>
      </w:r>
      <w:proofErr w:type="spellStart"/>
      <w:r w:rsidR="00235ED2" w:rsidRPr="00BC35E5">
        <w:rPr>
          <w:rFonts w:asciiTheme="majorBidi" w:eastAsia="Book Antiqua" w:hAnsiTheme="majorBidi" w:cstheme="majorBidi"/>
          <w:spacing w:val="4"/>
          <w:position w:val="1"/>
          <w:sz w:val="24"/>
          <w:szCs w:val="24"/>
        </w:rPr>
        <w:t>D</w:t>
      </w:r>
      <w:r w:rsidR="00235ED2" w:rsidRPr="00BC35E5">
        <w:rPr>
          <w:rFonts w:asciiTheme="majorBidi" w:eastAsia="Book Antiqua" w:hAnsiTheme="majorBidi" w:cstheme="majorBidi"/>
          <w:spacing w:val="1"/>
          <w:position w:val="1"/>
          <w:sz w:val="24"/>
          <w:szCs w:val="24"/>
        </w:rPr>
        <w:t>a</w:t>
      </w:r>
      <w:r w:rsidR="00235ED2" w:rsidRPr="00BC35E5">
        <w:rPr>
          <w:rFonts w:asciiTheme="majorBidi" w:eastAsia="Book Antiqua" w:hAnsiTheme="majorBidi" w:cstheme="majorBidi"/>
          <w:spacing w:val="-1"/>
          <w:position w:val="1"/>
          <w:sz w:val="24"/>
          <w:szCs w:val="24"/>
        </w:rPr>
        <w:t>m</w:t>
      </w:r>
      <w:r w:rsidR="00235ED2" w:rsidRPr="00BC35E5">
        <w:rPr>
          <w:rFonts w:asciiTheme="majorBidi" w:eastAsia="Book Antiqua" w:hAnsiTheme="majorBidi" w:cstheme="majorBidi"/>
          <w:position w:val="1"/>
          <w:sz w:val="24"/>
          <w:szCs w:val="24"/>
        </w:rPr>
        <w:t>p</w:t>
      </w:r>
      <w:r w:rsidR="00235ED2" w:rsidRPr="00BC35E5">
        <w:rPr>
          <w:rFonts w:asciiTheme="majorBidi" w:eastAsia="Book Antiqua" w:hAnsiTheme="majorBidi" w:cstheme="majorBidi"/>
          <w:spacing w:val="1"/>
          <w:position w:val="1"/>
          <w:sz w:val="24"/>
          <w:szCs w:val="24"/>
        </w:rPr>
        <w:t>a</w:t>
      </w:r>
      <w:r w:rsidR="00235ED2" w:rsidRPr="00BC35E5">
        <w:rPr>
          <w:rFonts w:asciiTheme="majorBidi" w:eastAsia="Book Antiqua" w:hAnsiTheme="majorBidi" w:cstheme="majorBidi"/>
          <w:position w:val="1"/>
          <w:sz w:val="24"/>
          <w:szCs w:val="24"/>
        </w:rPr>
        <w:t>k</w:t>
      </w:r>
      <w:r w:rsidR="00235ED2" w:rsidRPr="00BC35E5">
        <w:rPr>
          <w:rFonts w:asciiTheme="majorBidi" w:eastAsia="Book Antiqua" w:hAnsiTheme="majorBidi" w:cstheme="majorBidi"/>
          <w:spacing w:val="1"/>
          <w:position w:val="1"/>
          <w:sz w:val="24"/>
          <w:szCs w:val="24"/>
        </w:rPr>
        <w:t>n</w:t>
      </w:r>
      <w:r w:rsidR="00235ED2" w:rsidRPr="00BC35E5">
        <w:rPr>
          <w:rFonts w:asciiTheme="majorBidi" w:eastAsia="Book Antiqua" w:hAnsiTheme="majorBidi" w:cstheme="majorBidi"/>
          <w:position w:val="1"/>
          <w:sz w:val="24"/>
          <w:szCs w:val="24"/>
        </w:rPr>
        <w:t>ya</w:t>
      </w:r>
      <w:proofErr w:type="spellEnd"/>
      <w:r w:rsidR="00235ED2" w:rsidRPr="00BC35E5">
        <w:rPr>
          <w:rFonts w:asciiTheme="majorBidi" w:eastAsia="Book Antiqua" w:hAnsiTheme="majorBidi" w:cstheme="majorBidi"/>
          <w:spacing w:val="9"/>
          <w:position w:val="1"/>
          <w:sz w:val="24"/>
          <w:szCs w:val="24"/>
        </w:rPr>
        <w:t xml:space="preserve"> </w:t>
      </w:r>
      <w:proofErr w:type="spellStart"/>
      <w:r w:rsidR="00235ED2" w:rsidRPr="00BC35E5">
        <w:rPr>
          <w:rFonts w:asciiTheme="majorBidi" w:eastAsia="Book Antiqua" w:hAnsiTheme="majorBidi" w:cstheme="majorBidi"/>
          <w:position w:val="1"/>
          <w:sz w:val="24"/>
          <w:szCs w:val="24"/>
        </w:rPr>
        <w:t>te</w:t>
      </w:r>
      <w:r w:rsidR="00235ED2" w:rsidRPr="00BC35E5">
        <w:rPr>
          <w:rFonts w:asciiTheme="majorBidi" w:eastAsia="Book Antiqua" w:hAnsiTheme="majorBidi" w:cstheme="majorBidi"/>
          <w:spacing w:val="1"/>
          <w:position w:val="1"/>
          <w:sz w:val="24"/>
          <w:szCs w:val="24"/>
        </w:rPr>
        <w:t>ra</w:t>
      </w:r>
      <w:r w:rsidR="00235ED2" w:rsidRPr="00BC35E5">
        <w:rPr>
          <w:rFonts w:asciiTheme="majorBidi" w:eastAsia="Book Antiqua" w:hAnsiTheme="majorBidi" w:cstheme="majorBidi"/>
          <w:position w:val="1"/>
          <w:sz w:val="24"/>
          <w:szCs w:val="24"/>
        </w:rPr>
        <w:t>sa</w:t>
      </w:r>
      <w:proofErr w:type="spellEnd"/>
      <w:r w:rsidR="00235ED2" w:rsidRPr="00BC35E5">
        <w:rPr>
          <w:rFonts w:asciiTheme="majorBidi" w:eastAsia="Book Antiqua" w:hAnsiTheme="majorBidi" w:cstheme="majorBidi"/>
          <w:spacing w:val="15"/>
          <w:position w:val="1"/>
          <w:sz w:val="24"/>
          <w:szCs w:val="24"/>
        </w:rPr>
        <w:t xml:space="preserve"> </w:t>
      </w:r>
      <w:proofErr w:type="spellStart"/>
      <w:r w:rsidR="00235ED2" w:rsidRPr="00BC35E5">
        <w:rPr>
          <w:rFonts w:asciiTheme="majorBidi" w:eastAsia="Book Antiqua" w:hAnsiTheme="majorBidi" w:cstheme="majorBidi"/>
          <w:spacing w:val="-1"/>
          <w:w w:val="99"/>
          <w:position w:val="1"/>
          <w:sz w:val="24"/>
          <w:szCs w:val="24"/>
        </w:rPr>
        <w:t>m</w:t>
      </w:r>
      <w:r w:rsidR="00235ED2" w:rsidRPr="00BC35E5">
        <w:rPr>
          <w:rFonts w:asciiTheme="majorBidi" w:eastAsia="Book Antiqua" w:hAnsiTheme="majorBidi" w:cstheme="majorBidi"/>
          <w:w w:val="99"/>
          <w:position w:val="1"/>
          <w:sz w:val="24"/>
          <w:szCs w:val="24"/>
        </w:rPr>
        <w:t>e</w:t>
      </w:r>
      <w:r w:rsidR="00235ED2" w:rsidRPr="00BC35E5">
        <w:rPr>
          <w:rFonts w:asciiTheme="majorBidi" w:eastAsia="Book Antiqua" w:hAnsiTheme="majorBidi" w:cstheme="majorBidi"/>
          <w:spacing w:val="1"/>
          <w:w w:val="99"/>
          <w:position w:val="1"/>
          <w:sz w:val="24"/>
          <w:szCs w:val="24"/>
        </w:rPr>
        <w:t>r</w:t>
      </w:r>
      <w:r w:rsidR="00235ED2" w:rsidRPr="00BC35E5">
        <w:rPr>
          <w:rFonts w:asciiTheme="majorBidi" w:eastAsia="Book Antiqua" w:hAnsiTheme="majorBidi" w:cstheme="majorBidi"/>
          <w:spacing w:val="2"/>
          <w:w w:val="99"/>
          <w:position w:val="1"/>
          <w:sz w:val="24"/>
          <w:szCs w:val="24"/>
        </w:rPr>
        <w:t>u</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12"/>
          <w:sz w:val="24"/>
          <w:szCs w:val="24"/>
        </w:rPr>
        <w:t xml:space="preserve"> </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r w:rsidR="00235ED2" w:rsidRPr="00BC35E5">
        <w:rPr>
          <w:rFonts w:asciiTheme="majorBidi" w:eastAsia="Book Antiqua" w:hAnsiTheme="majorBidi" w:cstheme="majorBidi"/>
          <w:spacing w:val="14"/>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a</w:t>
      </w:r>
      <w:proofErr w:type="spellEnd"/>
      <w:r w:rsidR="00235ED2" w:rsidRPr="00BC35E5">
        <w:rPr>
          <w:rFonts w:asciiTheme="majorBidi" w:eastAsia="Book Antiqua" w:hAnsiTheme="majorBidi" w:cstheme="majorBidi"/>
          <w:spacing w:val="12"/>
          <w:sz w:val="24"/>
          <w:szCs w:val="24"/>
        </w:rPr>
        <w:t xml:space="preserve"> </w:t>
      </w:r>
      <w:r w:rsidR="00235ED2" w:rsidRPr="00BC35E5">
        <w:rPr>
          <w:rFonts w:asciiTheme="majorBidi" w:eastAsia="Book Antiqua" w:hAnsiTheme="majorBidi" w:cstheme="majorBidi"/>
          <w:sz w:val="24"/>
          <w:szCs w:val="24"/>
        </w:rPr>
        <w:t>Is</w:t>
      </w:r>
      <w:r w:rsidR="00235ED2" w:rsidRPr="00BC35E5">
        <w:rPr>
          <w:rFonts w:asciiTheme="majorBidi" w:eastAsia="Book Antiqua" w:hAnsiTheme="majorBidi" w:cstheme="majorBidi"/>
          <w:spacing w:val="-1"/>
          <w:sz w:val="24"/>
          <w:szCs w:val="24"/>
        </w:rPr>
        <w:t>l</w:t>
      </w:r>
      <w:r w:rsidR="00235ED2" w:rsidRPr="00BC35E5">
        <w:rPr>
          <w:rFonts w:asciiTheme="majorBidi" w:eastAsia="Book Antiqua" w:hAnsiTheme="majorBidi" w:cstheme="majorBidi"/>
          <w:spacing w:val="3"/>
          <w:sz w:val="24"/>
          <w:szCs w:val="24"/>
        </w:rPr>
        <w:t>a</w:t>
      </w:r>
      <w:r w:rsidR="00235ED2" w:rsidRPr="00BC35E5">
        <w:rPr>
          <w:rFonts w:asciiTheme="majorBidi" w:eastAsia="Book Antiqua" w:hAnsiTheme="majorBidi" w:cstheme="majorBidi"/>
          <w:sz w:val="24"/>
          <w:szCs w:val="24"/>
        </w:rPr>
        <w:t>m</w:t>
      </w:r>
      <w:r w:rsidR="00235ED2" w:rsidRPr="00BC35E5">
        <w:rPr>
          <w:rFonts w:asciiTheme="majorBidi" w:eastAsia="Book Antiqua" w:hAnsiTheme="majorBidi" w:cstheme="majorBidi"/>
          <w:spacing w:val="11"/>
          <w:sz w:val="24"/>
          <w:szCs w:val="24"/>
        </w:rPr>
        <w:t xml:space="preserve"> </w:t>
      </w:r>
      <w:proofErr w:type="spellStart"/>
      <w:r w:rsidR="00235ED2" w:rsidRPr="00BC35E5">
        <w:rPr>
          <w:rFonts w:asciiTheme="majorBidi" w:eastAsia="Book Antiqua" w:hAnsiTheme="majorBidi" w:cstheme="majorBidi"/>
          <w:spacing w:val="2"/>
          <w:sz w:val="24"/>
          <w:szCs w:val="24"/>
        </w:rPr>
        <w:t>m</w:t>
      </w:r>
      <w:r w:rsidR="00235ED2" w:rsidRPr="00BC35E5">
        <w:rPr>
          <w:rFonts w:asciiTheme="majorBidi" w:eastAsia="Book Antiqua" w:hAnsiTheme="majorBidi" w:cstheme="majorBidi"/>
          <w:sz w:val="24"/>
          <w:szCs w:val="24"/>
        </w:rPr>
        <w:t>en</w:t>
      </w:r>
      <w:r w:rsidR="00235ED2" w:rsidRPr="00BC35E5">
        <w:rPr>
          <w:rFonts w:asciiTheme="majorBidi" w:eastAsia="Book Antiqua" w:hAnsiTheme="majorBidi" w:cstheme="majorBidi"/>
          <w:spacing w:val="-1"/>
          <w:sz w:val="24"/>
          <w:szCs w:val="24"/>
        </w:rPr>
        <w:t>j</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di</w:t>
      </w:r>
      <w:proofErr w:type="spellEnd"/>
      <w:r w:rsidR="00235ED2" w:rsidRPr="00BC35E5">
        <w:rPr>
          <w:rFonts w:asciiTheme="majorBidi" w:eastAsia="Book Antiqua" w:hAnsiTheme="majorBidi" w:cstheme="majorBidi"/>
          <w:spacing w:val="10"/>
          <w:sz w:val="24"/>
          <w:szCs w:val="24"/>
        </w:rPr>
        <w:t xml:space="preserve"> </w:t>
      </w:r>
      <w:proofErr w:type="spellStart"/>
      <w:r w:rsidR="00235ED2" w:rsidRPr="00BC35E5">
        <w:rPr>
          <w:rFonts w:asciiTheme="majorBidi" w:eastAsia="Book Antiqua" w:hAnsiTheme="majorBidi" w:cstheme="majorBidi"/>
          <w:sz w:val="24"/>
          <w:szCs w:val="24"/>
        </w:rPr>
        <w:t>semp</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t</w:t>
      </w:r>
      <w:proofErr w:type="spellEnd"/>
      <w:r w:rsidR="00235ED2" w:rsidRPr="00BC35E5">
        <w:rPr>
          <w:rFonts w:asciiTheme="majorBidi" w:eastAsia="Book Antiqua" w:hAnsiTheme="majorBidi" w:cstheme="majorBidi"/>
          <w:spacing w:val="13"/>
          <w:sz w:val="24"/>
          <w:szCs w:val="24"/>
        </w:rPr>
        <w:t xml:space="preserve"> </w:t>
      </w:r>
      <w:proofErr w:type="spellStart"/>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a</w:t>
      </w:r>
      <w:proofErr w:type="spellEnd"/>
      <w:r w:rsidR="00235ED2" w:rsidRPr="00BC35E5">
        <w:rPr>
          <w:rFonts w:asciiTheme="majorBidi" w:eastAsia="Book Antiqua" w:hAnsiTheme="majorBidi" w:cstheme="majorBidi"/>
          <w:spacing w:val="12"/>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2"/>
          <w:sz w:val="24"/>
          <w:szCs w:val="24"/>
        </w:rPr>
        <w:t>g</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2"/>
          <w:sz w:val="24"/>
          <w:szCs w:val="24"/>
        </w:rPr>
        <w:t>k</w:t>
      </w:r>
      <w:r w:rsidR="00235ED2" w:rsidRPr="00BC35E5">
        <w:rPr>
          <w:rFonts w:asciiTheme="majorBidi" w:eastAsia="Book Antiqua" w:hAnsiTheme="majorBidi" w:cstheme="majorBidi"/>
          <w:spacing w:val="1"/>
          <w:sz w:val="24"/>
          <w:szCs w:val="24"/>
        </w:rPr>
        <w:t>-</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3"/>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l</w:t>
      </w:r>
      <w:r w:rsidR="00235ED2" w:rsidRPr="00BC35E5">
        <w:rPr>
          <w:rFonts w:asciiTheme="majorBidi" w:eastAsia="Book Antiqua" w:hAnsiTheme="majorBidi" w:cstheme="majorBidi"/>
          <w:spacing w:val="2"/>
          <w:sz w:val="24"/>
          <w:szCs w:val="24"/>
        </w:rPr>
        <w:t>m</w:t>
      </w:r>
      <w:r w:rsidR="00235ED2" w:rsidRPr="00BC35E5">
        <w:rPr>
          <w:rFonts w:asciiTheme="majorBidi" w:eastAsia="Book Antiqua" w:hAnsiTheme="majorBidi" w:cstheme="majorBidi"/>
          <w:sz w:val="24"/>
          <w:szCs w:val="24"/>
        </w:rPr>
        <w:t>u</w:t>
      </w:r>
      <w:proofErr w:type="spellEnd"/>
      <w:r w:rsidR="00235ED2" w:rsidRPr="00BC35E5">
        <w:rPr>
          <w:rFonts w:asciiTheme="majorBidi" w:eastAsia="Book Antiqua" w:hAnsiTheme="majorBidi" w:cstheme="majorBidi"/>
          <w:spacing w:val="15"/>
          <w:sz w:val="24"/>
          <w:szCs w:val="24"/>
        </w:rPr>
        <w:t xml:space="preserve"> </w:t>
      </w:r>
      <w:proofErr w:type="spellStart"/>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z w:val="24"/>
          <w:szCs w:val="24"/>
        </w:rPr>
        <w:t>ir</w:t>
      </w:r>
      <w:r w:rsidR="00235ED2" w:rsidRPr="00BC35E5">
        <w:rPr>
          <w:rFonts w:asciiTheme="majorBidi" w:eastAsia="Book Antiqua" w:hAnsiTheme="majorBidi" w:cstheme="majorBidi"/>
          <w:spacing w:val="2"/>
          <w:sz w:val="24"/>
          <w:szCs w:val="24"/>
        </w:rPr>
        <w:t>ny</w:t>
      </w:r>
      <w:r w:rsidR="00235ED2" w:rsidRPr="00BC35E5">
        <w:rPr>
          <w:rFonts w:asciiTheme="majorBidi" w:eastAsia="Book Antiqua" w:hAnsiTheme="majorBidi" w:cstheme="majorBidi"/>
          <w:sz w:val="24"/>
          <w:szCs w:val="24"/>
        </w:rPr>
        <w:t>a</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2"/>
          <w:sz w:val="24"/>
          <w:szCs w:val="24"/>
        </w:rPr>
        <w:t>om</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1"/>
          <w:sz w:val="24"/>
          <w:szCs w:val="24"/>
        </w:rPr>
        <w:t>d</w:t>
      </w:r>
      <w:r w:rsidR="00235ED2" w:rsidRPr="00BC35E5">
        <w:rPr>
          <w:rFonts w:asciiTheme="majorBidi" w:eastAsia="Book Antiqua" w:hAnsiTheme="majorBidi" w:cstheme="majorBidi"/>
          <w:sz w:val="24"/>
          <w:szCs w:val="24"/>
        </w:rPr>
        <w:t>u</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1"/>
          <w:sz w:val="24"/>
          <w:szCs w:val="24"/>
        </w:rPr>
        <w:t xml:space="preserve"> </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r w:rsidR="00235ED2" w:rsidRPr="00BC35E5">
        <w:rPr>
          <w:rFonts w:asciiTheme="majorBidi" w:eastAsia="Book Antiqua" w:hAnsiTheme="majorBidi" w:cstheme="majorBidi"/>
          <w:spacing w:val="12"/>
          <w:sz w:val="24"/>
          <w:szCs w:val="24"/>
        </w:rPr>
        <w:t xml:space="preserve"> </w:t>
      </w:r>
      <w:proofErr w:type="spellStart"/>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e</w:t>
      </w:r>
      <w:r w:rsidR="00235ED2" w:rsidRPr="00BC35E5">
        <w:rPr>
          <w:rFonts w:asciiTheme="majorBidi" w:eastAsia="Book Antiqua" w:hAnsiTheme="majorBidi" w:cstheme="majorBidi"/>
          <w:spacing w:val="2"/>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kt</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r</w:t>
      </w:r>
      <w:r w:rsidR="00235ED2" w:rsidRPr="00BC35E5">
        <w:rPr>
          <w:rFonts w:asciiTheme="majorBidi" w:eastAsia="Book Antiqua" w:hAnsiTheme="majorBidi" w:cstheme="majorBidi"/>
          <w:spacing w:val="3"/>
          <w:sz w:val="24"/>
          <w:szCs w:val="24"/>
        </w:rPr>
        <w:t>i</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did</w:t>
      </w:r>
      <w:r w:rsidR="00235ED2" w:rsidRPr="00BC35E5">
        <w:rPr>
          <w:rFonts w:asciiTheme="majorBidi" w:eastAsia="Book Antiqua" w:hAnsiTheme="majorBidi" w:cstheme="majorBidi"/>
          <w:spacing w:val="2"/>
          <w:sz w:val="24"/>
          <w:szCs w:val="24"/>
        </w:rPr>
        <w:t>i</w:t>
      </w:r>
      <w:r w:rsidR="00235ED2" w:rsidRPr="00BC35E5">
        <w:rPr>
          <w:rFonts w:asciiTheme="majorBidi" w:eastAsia="Book Antiqua" w:hAnsiTheme="majorBidi" w:cstheme="majorBidi"/>
          <w:sz w:val="24"/>
          <w:szCs w:val="24"/>
        </w:rPr>
        <w:t>k</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5"/>
          <w:sz w:val="24"/>
          <w:szCs w:val="24"/>
        </w:rPr>
        <w:t xml:space="preserve"> I</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w:t>
      </w:r>
      <w:r w:rsidR="00235ED2" w:rsidRPr="00BC35E5">
        <w:rPr>
          <w:rFonts w:asciiTheme="majorBidi" w:eastAsia="Book Antiqua" w:hAnsiTheme="majorBidi" w:cstheme="majorBidi"/>
          <w:spacing w:val="11"/>
          <w:sz w:val="24"/>
          <w:szCs w:val="24"/>
        </w:rPr>
        <w:t xml:space="preserve"> </w:t>
      </w:r>
      <w:proofErr w:type="spellStart"/>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z w:val="24"/>
          <w:szCs w:val="24"/>
        </w:rPr>
        <w:t>e</w:t>
      </w:r>
      <w:r w:rsidR="00235ED2" w:rsidRPr="00BC35E5">
        <w:rPr>
          <w:rFonts w:asciiTheme="majorBidi" w:eastAsia="Book Antiqua" w:hAnsiTheme="majorBidi" w:cstheme="majorBidi"/>
          <w:spacing w:val="1"/>
          <w:sz w:val="24"/>
          <w:szCs w:val="24"/>
        </w:rPr>
        <w:t>ba</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8"/>
          <w:sz w:val="24"/>
          <w:szCs w:val="24"/>
        </w:rPr>
        <w:t xml:space="preserve"> </w:t>
      </w:r>
      <w:proofErr w:type="spellStart"/>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lu</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10"/>
          <w:sz w:val="24"/>
          <w:szCs w:val="24"/>
        </w:rPr>
        <w:t xml:space="preserve"> </w:t>
      </w:r>
      <w:proofErr w:type="spellStart"/>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lte</w:t>
      </w:r>
      <w:r w:rsidR="00235ED2" w:rsidRPr="00BC35E5">
        <w:rPr>
          <w:rFonts w:asciiTheme="majorBidi" w:eastAsia="Book Antiqua" w:hAnsiTheme="majorBidi" w:cstheme="majorBidi"/>
          <w:spacing w:val="3"/>
          <w:sz w:val="24"/>
          <w:szCs w:val="24"/>
        </w:rPr>
        <w:t>r</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tif</w:t>
      </w:r>
      <w:proofErr w:type="spellEnd"/>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rus</w:t>
      </w:r>
      <w:proofErr w:type="spellEnd"/>
      <w:r w:rsidR="00235ED2" w:rsidRPr="00BC35E5">
        <w:rPr>
          <w:rFonts w:asciiTheme="majorBidi" w:eastAsia="Book Antiqua" w:hAnsiTheme="majorBidi" w:cstheme="majorBidi"/>
          <w:spacing w:val="-5"/>
          <w:sz w:val="24"/>
          <w:szCs w:val="24"/>
        </w:rPr>
        <w:t xml:space="preserve"> </w:t>
      </w:r>
      <w:proofErr w:type="spellStart"/>
      <w:r w:rsidR="00235ED2" w:rsidRPr="00BC35E5">
        <w:rPr>
          <w:rFonts w:asciiTheme="majorBidi" w:eastAsia="Book Antiqua" w:hAnsiTheme="majorBidi" w:cstheme="majorBidi"/>
          <w:spacing w:val="1"/>
          <w:sz w:val="24"/>
          <w:szCs w:val="24"/>
        </w:rPr>
        <w:t>d</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z w:val="24"/>
          <w:szCs w:val="24"/>
        </w:rPr>
        <w:t>ku</w:t>
      </w:r>
      <w:r w:rsidR="00235ED2" w:rsidRPr="00BC35E5">
        <w:rPr>
          <w:rFonts w:asciiTheme="majorBidi" w:eastAsia="Book Antiqua" w:hAnsiTheme="majorBidi" w:cstheme="majorBidi"/>
          <w:spacing w:val="-1"/>
          <w:sz w:val="24"/>
          <w:szCs w:val="24"/>
        </w:rPr>
        <w:t>t</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z w:val="24"/>
          <w:szCs w:val="24"/>
        </w:rPr>
        <w:t>up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ya</w:t>
      </w:r>
      <w:proofErr w:type="spellEnd"/>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tegr</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si</w:t>
      </w:r>
      <w:proofErr w:type="spellEnd"/>
      <w:r w:rsidR="00235ED2" w:rsidRPr="00BC35E5">
        <w:rPr>
          <w:rFonts w:asciiTheme="majorBidi" w:eastAsia="Book Antiqua" w:hAnsiTheme="majorBidi" w:cstheme="majorBidi"/>
          <w:spacing w:val="-9"/>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2"/>
          <w:sz w:val="24"/>
          <w:szCs w:val="24"/>
        </w:rPr>
        <w:t>e</w:t>
      </w:r>
      <w:r w:rsidR="00235ED2" w:rsidRPr="00BC35E5">
        <w:rPr>
          <w:rFonts w:asciiTheme="majorBidi" w:eastAsia="Book Antiqua" w:hAnsiTheme="majorBidi" w:cstheme="majorBidi"/>
          <w:sz w:val="24"/>
          <w:szCs w:val="24"/>
        </w:rPr>
        <w:t>t</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h</w:t>
      </w:r>
      <w:r w:rsidR="00235ED2" w:rsidRPr="00BC35E5">
        <w:rPr>
          <w:rFonts w:asciiTheme="majorBidi" w:eastAsia="Book Antiqua" w:hAnsiTheme="majorBidi" w:cstheme="majorBidi"/>
          <w:sz w:val="24"/>
          <w:szCs w:val="24"/>
        </w:rPr>
        <w:t>u</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n</w:t>
      </w:r>
      <w:proofErr w:type="spellEnd"/>
      <w:r w:rsidR="00235ED2" w:rsidRPr="00BC35E5">
        <w:rPr>
          <w:rFonts w:asciiTheme="majorBidi" w:eastAsia="Book Antiqua" w:hAnsiTheme="majorBidi" w:cstheme="majorBidi"/>
          <w:spacing w:val="-13"/>
          <w:sz w:val="24"/>
          <w:szCs w:val="24"/>
        </w:rPr>
        <w:t xml:space="preserve"> </w:t>
      </w:r>
      <w:proofErr w:type="spellStart"/>
      <w:r w:rsidR="00235ED2" w:rsidRPr="00BC35E5">
        <w:rPr>
          <w:rFonts w:asciiTheme="majorBidi" w:eastAsia="Book Antiqua" w:hAnsiTheme="majorBidi" w:cstheme="majorBidi"/>
          <w:sz w:val="24"/>
          <w:szCs w:val="24"/>
        </w:rPr>
        <w:t>serta</w:t>
      </w:r>
      <w:proofErr w:type="spellEnd"/>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pacing w:val="3"/>
          <w:sz w:val="24"/>
          <w:szCs w:val="24"/>
        </w:rPr>
        <w:t>r</w:t>
      </w:r>
      <w:r w:rsidR="00235ED2" w:rsidRPr="00BC35E5">
        <w:rPr>
          <w:rFonts w:asciiTheme="majorBidi" w:eastAsia="Book Antiqua" w:hAnsiTheme="majorBidi" w:cstheme="majorBidi"/>
          <w:sz w:val="24"/>
          <w:szCs w:val="24"/>
        </w:rPr>
        <w:t>e</w:t>
      </w:r>
      <w:r w:rsidR="00235ED2" w:rsidRPr="00BC35E5">
        <w:rPr>
          <w:rFonts w:asciiTheme="majorBidi" w:eastAsia="Book Antiqua" w:hAnsiTheme="majorBidi" w:cstheme="majorBidi"/>
          <w:spacing w:val="1"/>
          <w:sz w:val="24"/>
          <w:szCs w:val="24"/>
        </w:rPr>
        <w:t>p</w:t>
      </w:r>
      <w:r w:rsidR="00235ED2" w:rsidRPr="00BC35E5">
        <w:rPr>
          <w:rFonts w:asciiTheme="majorBidi" w:eastAsia="Book Antiqua" w:hAnsiTheme="majorBidi" w:cstheme="majorBidi"/>
          <w:spacing w:val="-1"/>
          <w:sz w:val="24"/>
          <w:szCs w:val="24"/>
        </w:rPr>
        <w:t>o</w:t>
      </w:r>
      <w:r w:rsidR="00235ED2" w:rsidRPr="00BC35E5">
        <w:rPr>
          <w:rFonts w:asciiTheme="majorBidi" w:eastAsia="Book Antiqua" w:hAnsiTheme="majorBidi" w:cstheme="majorBidi"/>
          <w:sz w:val="24"/>
          <w:szCs w:val="24"/>
        </w:rPr>
        <w:t>s</w:t>
      </w:r>
      <w:r w:rsidR="00235ED2" w:rsidRPr="00BC35E5">
        <w:rPr>
          <w:rFonts w:asciiTheme="majorBidi" w:eastAsia="Book Antiqua" w:hAnsiTheme="majorBidi" w:cstheme="majorBidi"/>
          <w:spacing w:val="-1"/>
          <w:sz w:val="24"/>
          <w:szCs w:val="24"/>
        </w:rPr>
        <w:t>i</w:t>
      </w:r>
      <w:r w:rsidR="00235ED2" w:rsidRPr="00BC35E5">
        <w:rPr>
          <w:rFonts w:asciiTheme="majorBidi" w:eastAsia="Book Antiqua" w:hAnsiTheme="majorBidi" w:cstheme="majorBidi"/>
          <w:spacing w:val="2"/>
          <w:sz w:val="24"/>
          <w:szCs w:val="24"/>
        </w:rPr>
        <w:t>s</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z w:val="24"/>
          <w:szCs w:val="24"/>
        </w:rPr>
        <w:t>,</w:t>
      </w:r>
      <w:r w:rsidR="00235ED2" w:rsidRPr="00BC35E5">
        <w:rPr>
          <w:rFonts w:asciiTheme="majorBidi" w:eastAsia="Book Antiqua" w:hAnsiTheme="majorBidi" w:cstheme="majorBidi"/>
          <w:spacing w:val="-7"/>
          <w:sz w:val="24"/>
          <w:szCs w:val="24"/>
        </w:rPr>
        <w:t xml:space="preserve"> </w:t>
      </w:r>
      <w:proofErr w:type="spellStart"/>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5"/>
          <w:sz w:val="24"/>
          <w:szCs w:val="24"/>
        </w:rPr>
        <w:t>a</w:t>
      </w:r>
      <w:r w:rsidR="00235ED2" w:rsidRPr="00BC35E5">
        <w:rPr>
          <w:rFonts w:asciiTheme="majorBidi" w:eastAsia="Book Antiqua" w:hAnsiTheme="majorBidi" w:cstheme="majorBidi"/>
          <w:sz w:val="24"/>
          <w:szCs w:val="24"/>
        </w:rPr>
        <w:t>itu</w:t>
      </w:r>
      <w:proofErr w:type="spellEnd"/>
      <w:r w:rsidR="00235ED2" w:rsidRPr="00BC35E5">
        <w:rPr>
          <w:rFonts w:asciiTheme="majorBidi" w:eastAsia="Book Antiqua" w:hAnsiTheme="majorBidi" w:cstheme="majorBidi"/>
          <w:spacing w:val="-5"/>
          <w:sz w:val="24"/>
          <w:szCs w:val="24"/>
        </w:rPr>
        <w:t xml:space="preserve"> </w:t>
      </w:r>
      <w:proofErr w:type="spellStart"/>
      <w:r w:rsidR="00235ED2" w:rsidRPr="00BC35E5">
        <w:rPr>
          <w:rFonts w:asciiTheme="majorBidi" w:eastAsia="Book Antiqua" w:hAnsiTheme="majorBidi" w:cstheme="majorBidi"/>
          <w:sz w:val="24"/>
          <w:szCs w:val="24"/>
        </w:rPr>
        <w:t>c</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ra</w:t>
      </w:r>
      <w:proofErr w:type="spellEnd"/>
      <w:r w:rsidR="00235ED2" w:rsidRPr="00BC35E5">
        <w:rPr>
          <w:rFonts w:asciiTheme="majorBidi" w:eastAsia="Book Antiqua" w:hAnsiTheme="majorBidi" w:cstheme="majorBidi"/>
          <w:spacing w:val="-2"/>
          <w:sz w:val="24"/>
          <w:szCs w:val="24"/>
        </w:rPr>
        <w:t xml:space="preserve"> </w:t>
      </w:r>
      <w:proofErr w:type="spellStart"/>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d</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proofErr w:type="spellEnd"/>
      <w:r w:rsidR="00235ED2" w:rsidRPr="00BC35E5">
        <w:rPr>
          <w:rFonts w:asciiTheme="majorBidi" w:eastAsia="Book Antiqua" w:hAnsiTheme="majorBidi" w:cstheme="majorBidi"/>
          <w:sz w:val="24"/>
          <w:szCs w:val="24"/>
        </w:rPr>
        <w:t xml:space="preserve"> y</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2"/>
          <w:sz w:val="24"/>
          <w:szCs w:val="24"/>
        </w:rPr>
        <w:t>l</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u</w:t>
      </w:r>
      <w:r w:rsidR="00235ED2" w:rsidRPr="00BC35E5">
        <w:rPr>
          <w:rFonts w:asciiTheme="majorBidi" w:eastAsia="Book Antiqua" w:hAnsiTheme="majorBidi" w:cstheme="majorBidi"/>
          <w:spacing w:val="1"/>
          <w:sz w:val="24"/>
          <w:szCs w:val="24"/>
        </w:rPr>
        <w:t>-</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l</w:t>
      </w:r>
      <w:r w:rsidR="00235ED2" w:rsidRPr="00BC35E5">
        <w:rPr>
          <w:rFonts w:asciiTheme="majorBidi" w:eastAsia="Book Antiqua" w:hAnsiTheme="majorBidi" w:cstheme="majorBidi"/>
          <w:spacing w:val="-1"/>
          <w:sz w:val="24"/>
          <w:szCs w:val="24"/>
        </w:rPr>
        <w:t>m</w:t>
      </w:r>
      <w:r w:rsidR="00235ED2" w:rsidRPr="00BC35E5">
        <w:rPr>
          <w:rFonts w:asciiTheme="majorBidi" w:eastAsia="Book Antiqua" w:hAnsiTheme="majorBidi" w:cstheme="majorBidi"/>
          <w:sz w:val="24"/>
          <w:szCs w:val="24"/>
        </w:rPr>
        <w:t>u</w:t>
      </w:r>
      <w:proofErr w:type="spellEnd"/>
      <w:r w:rsidR="00235ED2" w:rsidRPr="00BC35E5">
        <w:rPr>
          <w:rFonts w:asciiTheme="majorBidi" w:eastAsia="Book Antiqua" w:hAnsiTheme="majorBidi" w:cstheme="majorBidi"/>
          <w:spacing w:val="-9"/>
          <w:sz w:val="24"/>
          <w:szCs w:val="24"/>
        </w:rPr>
        <w:t xml:space="preserve"> </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2"/>
          <w:sz w:val="24"/>
          <w:szCs w:val="24"/>
        </w:rPr>
        <w:t>s</w:t>
      </w:r>
      <w:r w:rsidR="00235ED2" w:rsidRPr="00BC35E5">
        <w:rPr>
          <w:rFonts w:asciiTheme="majorBidi" w:eastAsia="Book Antiqua" w:hAnsiTheme="majorBidi" w:cstheme="majorBidi"/>
          <w:sz w:val="24"/>
          <w:szCs w:val="24"/>
        </w:rPr>
        <w:t>l</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m</w:t>
      </w:r>
      <w:r w:rsidR="00235ED2" w:rsidRPr="00BC35E5">
        <w:rPr>
          <w:rFonts w:asciiTheme="majorBidi" w:eastAsia="Book Antiqua" w:hAnsiTheme="majorBidi" w:cstheme="majorBidi"/>
          <w:spacing w:val="-4"/>
          <w:sz w:val="24"/>
          <w:szCs w:val="24"/>
        </w:rPr>
        <w:t xml:space="preserve"> </w:t>
      </w:r>
      <w:r w:rsidR="00235ED2" w:rsidRPr="00BC35E5">
        <w:rPr>
          <w:rFonts w:asciiTheme="majorBidi" w:eastAsia="Book Antiqua" w:hAnsiTheme="majorBidi" w:cstheme="majorBidi"/>
          <w:sz w:val="24"/>
          <w:szCs w:val="24"/>
        </w:rPr>
        <w:t>p</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da</w:t>
      </w:r>
      <w:r w:rsidR="00235ED2" w:rsidRPr="00BC35E5">
        <w:rPr>
          <w:rFonts w:asciiTheme="majorBidi" w:eastAsia="Book Antiqua" w:hAnsiTheme="majorBidi" w:cstheme="majorBidi"/>
          <w:spacing w:val="-3"/>
          <w:sz w:val="24"/>
          <w:szCs w:val="24"/>
        </w:rPr>
        <w:t xml:space="preserve"> </w:t>
      </w:r>
      <w:proofErr w:type="spellStart"/>
      <w:r w:rsidR="00235ED2" w:rsidRPr="00BC35E5">
        <w:rPr>
          <w:rFonts w:asciiTheme="majorBidi" w:eastAsia="Book Antiqua" w:hAnsiTheme="majorBidi" w:cstheme="majorBidi"/>
          <w:sz w:val="24"/>
          <w:szCs w:val="24"/>
        </w:rPr>
        <w:t>po</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z w:val="24"/>
          <w:szCs w:val="24"/>
        </w:rPr>
        <w:t>i</w:t>
      </w:r>
      <w:r w:rsidR="00235ED2" w:rsidRPr="00BC35E5">
        <w:rPr>
          <w:rFonts w:asciiTheme="majorBidi" w:eastAsia="Book Antiqua" w:hAnsiTheme="majorBidi" w:cstheme="majorBidi"/>
          <w:spacing w:val="1"/>
          <w:sz w:val="24"/>
          <w:szCs w:val="24"/>
        </w:rPr>
        <w:t>s</w:t>
      </w:r>
      <w:r w:rsidR="00235ED2" w:rsidRPr="00BC35E5">
        <w:rPr>
          <w:rFonts w:asciiTheme="majorBidi" w:eastAsia="Book Antiqua" w:hAnsiTheme="majorBidi" w:cstheme="majorBidi"/>
          <w:sz w:val="24"/>
          <w:szCs w:val="24"/>
        </w:rPr>
        <w:t>i</w:t>
      </w:r>
      <w:proofErr w:type="spellEnd"/>
      <w:r w:rsidR="00235ED2" w:rsidRPr="00BC35E5">
        <w:rPr>
          <w:rFonts w:asciiTheme="majorBidi" w:eastAsia="Book Antiqua" w:hAnsiTheme="majorBidi" w:cstheme="majorBidi"/>
          <w:spacing w:val="-5"/>
          <w:sz w:val="24"/>
          <w:szCs w:val="24"/>
        </w:rPr>
        <w:t xml:space="preserve"> </w:t>
      </w:r>
      <w:r w:rsidR="00235ED2" w:rsidRPr="00BC35E5">
        <w:rPr>
          <w:rFonts w:asciiTheme="majorBidi" w:eastAsia="Book Antiqua" w:hAnsiTheme="majorBidi" w:cstheme="majorBidi"/>
          <w:sz w:val="24"/>
          <w:szCs w:val="24"/>
        </w:rPr>
        <w:t>y</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z w:val="24"/>
          <w:szCs w:val="24"/>
        </w:rPr>
        <w:t>g</w:t>
      </w:r>
      <w:r w:rsidR="00235ED2" w:rsidRPr="00BC35E5">
        <w:rPr>
          <w:rFonts w:asciiTheme="majorBidi" w:eastAsia="Book Antiqua" w:hAnsiTheme="majorBidi" w:cstheme="majorBidi"/>
          <w:spacing w:val="-4"/>
          <w:sz w:val="24"/>
          <w:szCs w:val="24"/>
        </w:rPr>
        <w:t xml:space="preserve"> </w:t>
      </w:r>
      <w:proofErr w:type="spellStart"/>
      <w:r w:rsidR="00235ED2" w:rsidRPr="00BC35E5">
        <w:rPr>
          <w:rFonts w:asciiTheme="majorBidi" w:eastAsia="Book Antiqua" w:hAnsiTheme="majorBidi" w:cstheme="majorBidi"/>
          <w:sz w:val="24"/>
          <w:szCs w:val="24"/>
        </w:rPr>
        <w:t>seb</w:t>
      </w:r>
      <w:r w:rsidR="00235ED2" w:rsidRPr="00BC35E5">
        <w:rPr>
          <w:rFonts w:asciiTheme="majorBidi" w:eastAsia="Book Antiqua" w:hAnsiTheme="majorBidi" w:cstheme="majorBidi"/>
          <w:spacing w:val="3"/>
          <w:sz w:val="24"/>
          <w:szCs w:val="24"/>
        </w:rPr>
        <w:t>e</w:t>
      </w:r>
      <w:r w:rsidR="00235ED2" w:rsidRPr="00BC35E5">
        <w:rPr>
          <w:rFonts w:asciiTheme="majorBidi" w:eastAsia="Book Antiqua" w:hAnsiTheme="majorBidi" w:cstheme="majorBidi"/>
          <w:spacing w:val="-1"/>
          <w:sz w:val="24"/>
          <w:szCs w:val="24"/>
        </w:rPr>
        <w:t>n</w:t>
      </w:r>
      <w:r w:rsidR="00235ED2" w:rsidRPr="00BC35E5">
        <w:rPr>
          <w:rFonts w:asciiTheme="majorBidi" w:eastAsia="Book Antiqua" w:hAnsiTheme="majorBidi" w:cstheme="majorBidi"/>
          <w:spacing w:val="1"/>
          <w:sz w:val="24"/>
          <w:szCs w:val="24"/>
        </w:rPr>
        <w:t>a</w:t>
      </w:r>
      <w:r w:rsidR="00235ED2" w:rsidRPr="00BC35E5">
        <w:rPr>
          <w:rFonts w:asciiTheme="majorBidi" w:eastAsia="Book Antiqua" w:hAnsiTheme="majorBidi" w:cstheme="majorBidi"/>
          <w:sz w:val="24"/>
          <w:szCs w:val="24"/>
        </w:rPr>
        <w:t>rny</w:t>
      </w:r>
      <w:r w:rsidR="00235ED2" w:rsidRPr="00BC35E5">
        <w:rPr>
          <w:rFonts w:asciiTheme="majorBidi" w:eastAsia="Book Antiqua" w:hAnsiTheme="majorBidi" w:cstheme="majorBidi"/>
          <w:spacing w:val="3"/>
          <w:sz w:val="24"/>
          <w:szCs w:val="24"/>
        </w:rPr>
        <w:t>a</w:t>
      </w:r>
      <w:proofErr w:type="spellEnd"/>
      <w:r w:rsidR="00235ED2" w:rsidRPr="00BC35E5">
        <w:rPr>
          <w:rFonts w:asciiTheme="majorBidi" w:eastAsia="Book Antiqua" w:hAnsiTheme="majorBidi" w:cstheme="majorBidi"/>
          <w:sz w:val="24"/>
          <w:szCs w:val="24"/>
        </w:rPr>
        <w:t>.</w:t>
      </w:r>
    </w:p>
    <w:p w14:paraId="059F6E3B" w14:textId="77777777" w:rsidR="001F4462" w:rsidRDefault="001F4462" w:rsidP="00A856BB">
      <w:pPr>
        <w:spacing w:before="4"/>
        <w:ind w:right="114"/>
        <w:jc w:val="both"/>
        <w:rPr>
          <w:rFonts w:asciiTheme="majorBidi" w:eastAsia="Book Antiqua" w:hAnsiTheme="majorBidi" w:cstheme="majorBidi"/>
          <w:sz w:val="24"/>
          <w:szCs w:val="24"/>
        </w:rPr>
      </w:pPr>
    </w:p>
    <w:p w14:paraId="19C5B456" w14:textId="15A31E80" w:rsidR="003F185B" w:rsidRDefault="00235ED2" w:rsidP="00A856BB">
      <w:pPr>
        <w:spacing w:before="4"/>
        <w:ind w:right="114"/>
        <w:jc w:val="both"/>
        <w:rPr>
          <w:rFonts w:asciiTheme="majorBidi" w:eastAsia="Book Antiqua" w:hAnsiTheme="majorBidi" w:cstheme="majorBidi"/>
          <w:iCs/>
          <w:w w:val="99"/>
          <w:sz w:val="24"/>
          <w:szCs w:val="24"/>
        </w:rPr>
      </w:pPr>
      <w:r w:rsidRPr="00BC35E5">
        <w:rPr>
          <w:rFonts w:asciiTheme="majorBidi" w:eastAsia="Book Antiqua" w:hAnsiTheme="majorBidi" w:cstheme="majorBidi"/>
          <w:b/>
          <w:spacing w:val="1"/>
          <w:sz w:val="24"/>
          <w:szCs w:val="24"/>
        </w:rPr>
        <w:t>Kat</w:t>
      </w:r>
      <w:r w:rsidRPr="00BC35E5">
        <w:rPr>
          <w:rFonts w:asciiTheme="majorBidi" w:eastAsia="Book Antiqua" w:hAnsiTheme="majorBidi" w:cstheme="majorBidi"/>
          <w:b/>
          <w:sz w:val="24"/>
          <w:szCs w:val="24"/>
        </w:rPr>
        <w:t>a</w:t>
      </w:r>
      <w:r w:rsidRPr="00BC35E5">
        <w:rPr>
          <w:rFonts w:asciiTheme="majorBidi" w:eastAsia="Book Antiqua" w:hAnsiTheme="majorBidi" w:cstheme="majorBidi"/>
          <w:b/>
          <w:spacing w:val="-3"/>
          <w:sz w:val="24"/>
          <w:szCs w:val="24"/>
        </w:rPr>
        <w:t xml:space="preserve"> </w:t>
      </w:r>
      <w:proofErr w:type="spellStart"/>
      <w:r w:rsidRPr="00BC35E5">
        <w:rPr>
          <w:rFonts w:asciiTheme="majorBidi" w:eastAsia="Book Antiqua" w:hAnsiTheme="majorBidi" w:cstheme="majorBidi"/>
          <w:b/>
          <w:w w:val="99"/>
          <w:sz w:val="24"/>
          <w:szCs w:val="24"/>
        </w:rPr>
        <w:t>k</w:t>
      </w:r>
      <w:r w:rsidRPr="00BC35E5">
        <w:rPr>
          <w:rFonts w:asciiTheme="majorBidi" w:eastAsia="Book Antiqua" w:hAnsiTheme="majorBidi" w:cstheme="majorBidi"/>
          <w:b/>
          <w:spacing w:val="-2"/>
          <w:w w:val="99"/>
          <w:sz w:val="24"/>
          <w:szCs w:val="24"/>
        </w:rPr>
        <w:t>u</w:t>
      </w:r>
      <w:r w:rsidRPr="00BC35E5">
        <w:rPr>
          <w:rFonts w:asciiTheme="majorBidi" w:eastAsia="Book Antiqua" w:hAnsiTheme="majorBidi" w:cstheme="majorBidi"/>
          <w:b/>
          <w:w w:val="99"/>
          <w:sz w:val="24"/>
          <w:szCs w:val="24"/>
        </w:rPr>
        <w:t>nc</w:t>
      </w:r>
      <w:r w:rsidRPr="00BC35E5">
        <w:rPr>
          <w:rFonts w:asciiTheme="majorBidi" w:eastAsia="Book Antiqua" w:hAnsiTheme="majorBidi" w:cstheme="majorBidi"/>
          <w:b/>
          <w:spacing w:val="1"/>
          <w:w w:val="99"/>
          <w:sz w:val="24"/>
          <w:szCs w:val="24"/>
        </w:rPr>
        <w:t>i</w:t>
      </w:r>
      <w:proofErr w:type="spellEnd"/>
      <w:r w:rsidR="00A856BB">
        <w:rPr>
          <w:rFonts w:asciiTheme="majorBidi" w:eastAsia="Book Antiqua" w:hAnsiTheme="majorBidi" w:cstheme="majorBidi"/>
          <w:b/>
          <w:w w:val="99"/>
          <w:sz w:val="24"/>
          <w:szCs w:val="24"/>
        </w:rPr>
        <w:t xml:space="preserve">: </w:t>
      </w:r>
      <w:proofErr w:type="spellStart"/>
      <w:r w:rsidR="00A856BB" w:rsidRPr="00B449F7">
        <w:rPr>
          <w:rFonts w:asciiTheme="majorBidi" w:eastAsia="Book Antiqua" w:hAnsiTheme="majorBidi" w:cstheme="majorBidi"/>
          <w:iCs/>
          <w:w w:val="99"/>
          <w:sz w:val="24"/>
          <w:szCs w:val="24"/>
        </w:rPr>
        <w:t>Dualisme</w:t>
      </w:r>
      <w:proofErr w:type="spellEnd"/>
      <w:r w:rsidR="00A856BB" w:rsidRPr="00B449F7">
        <w:rPr>
          <w:rFonts w:asciiTheme="majorBidi" w:eastAsia="Book Antiqua" w:hAnsiTheme="majorBidi" w:cstheme="majorBidi"/>
          <w:iCs/>
          <w:w w:val="99"/>
          <w:sz w:val="24"/>
          <w:szCs w:val="24"/>
        </w:rPr>
        <w:t>, Lembaga Pendidikan Islam</w:t>
      </w:r>
    </w:p>
    <w:p w14:paraId="2DD5C9C7" w14:textId="7DAA9063" w:rsidR="001F4462" w:rsidRDefault="001F4462" w:rsidP="00A856BB">
      <w:pPr>
        <w:spacing w:before="4"/>
        <w:ind w:right="114"/>
        <w:jc w:val="both"/>
        <w:rPr>
          <w:rFonts w:asciiTheme="majorBidi" w:eastAsia="Book Antiqua" w:hAnsiTheme="majorBidi" w:cstheme="majorBidi"/>
          <w:iCs/>
          <w:w w:val="99"/>
          <w:sz w:val="24"/>
          <w:szCs w:val="24"/>
        </w:rPr>
      </w:pPr>
    </w:p>
    <w:p w14:paraId="13720F8B" w14:textId="5425EA12" w:rsidR="001F4462" w:rsidRDefault="001F4462" w:rsidP="001F4462">
      <w:pPr>
        <w:spacing w:before="4"/>
        <w:ind w:right="114"/>
        <w:jc w:val="center"/>
        <w:rPr>
          <w:rFonts w:asciiTheme="majorBidi" w:eastAsia="Book Antiqua" w:hAnsiTheme="majorBidi" w:cstheme="majorBidi"/>
          <w:iCs/>
          <w:sz w:val="24"/>
          <w:szCs w:val="24"/>
        </w:rPr>
      </w:pPr>
      <w:r w:rsidRPr="001F4462">
        <w:rPr>
          <w:rFonts w:asciiTheme="majorBidi" w:eastAsia="Book Antiqua" w:hAnsiTheme="majorBidi" w:cstheme="majorBidi"/>
          <w:iCs/>
          <w:sz w:val="24"/>
          <w:szCs w:val="24"/>
        </w:rPr>
        <w:t>Abstract</w:t>
      </w:r>
    </w:p>
    <w:p w14:paraId="4D919220" w14:textId="505476F1" w:rsidR="001F4462" w:rsidRPr="001F4462" w:rsidRDefault="001F4462" w:rsidP="00A856BB">
      <w:pPr>
        <w:spacing w:before="4"/>
        <w:ind w:right="114"/>
        <w:jc w:val="both"/>
        <w:rPr>
          <w:rFonts w:asciiTheme="majorBidi" w:eastAsia="Book Antiqua" w:hAnsiTheme="majorBidi" w:cstheme="majorBidi"/>
          <w:i/>
          <w:sz w:val="24"/>
          <w:szCs w:val="24"/>
        </w:rPr>
      </w:pPr>
      <w:r w:rsidRPr="001F4462">
        <w:rPr>
          <w:rFonts w:asciiTheme="majorBidi" w:eastAsia="Book Antiqua" w:hAnsiTheme="majorBidi" w:cstheme="majorBidi"/>
          <w:i/>
          <w:sz w:val="24"/>
          <w:szCs w:val="24"/>
        </w:rPr>
        <w:t>The terms dualism and dichotomy have the same meaning, namely the separation between general education and religious education. Dichotomy always gives rise to different views on one side and equality on the other. The dichotomous view essentially ignores the essence or value of the spirit of education. Differentiating and equating are more interpreted at the surface level so that it clearly damages the spirit value of Islamic education. Dualism and dichotomy are not only at the level of segregation, but have entered the area of separation which in practice separates general subjects from religious subjects, public schools and madrasas which are managed separately. The climax was when the New Order government issued a Joint Decree (SKB) on March 24, 1975 which confirmed the separation to date. The impact was detrimental and the meaning of Islam became narrower because the compartmentalization of knowledge ultimately subordinated and neglected Islamic education. As an alternative solution, efforts to integrate knowledge and repositioning must be followed, namely the perspective of Islamic sciences in their true position.</w:t>
      </w:r>
    </w:p>
    <w:p w14:paraId="5363ED84" w14:textId="3B9BC55C" w:rsidR="001F4462" w:rsidRPr="001F4462" w:rsidRDefault="001F4462" w:rsidP="00A856BB">
      <w:pPr>
        <w:spacing w:before="4"/>
        <w:ind w:right="114"/>
        <w:jc w:val="both"/>
        <w:rPr>
          <w:rFonts w:asciiTheme="majorBidi" w:eastAsia="Book Antiqua" w:hAnsiTheme="majorBidi" w:cstheme="majorBidi"/>
          <w:i/>
          <w:sz w:val="24"/>
          <w:szCs w:val="24"/>
        </w:rPr>
      </w:pPr>
    </w:p>
    <w:p w14:paraId="61EF1D2E" w14:textId="5219B0D4" w:rsidR="001F4462" w:rsidRPr="001F4462" w:rsidRDefault="001F4462" w:rsidP="00A856BB">
      <w:pPr>
        <w:spacing w:before="4"/>
        <w:ind w:right="114"/>
        <w:jc w:val="both"/>
        <w:rPr>
          <w:rFonts w:asciiTheme="majorBidi" w:eastAsia="Book Antiqua" w:hAnsiTheme="majorBidi" w:cstheme="majorBidi"/>
          <w:i/>
          <w:sz w:val="24"/>
          <w:szCs w:val="24"/>
        </w:rPr>
      </w:pPr>
      <w:r w:rsidRPr="001F4462">
        <w:rPr>
          <w:rFonts w:asciiTheme="majorBidi" w:eastAsia="Book Antiqua" w:hAnsiTheme="majorBidi" w:cstheme="majorBidi"/>
          <w:b/>
          <w:bCs/>
          <w:i/>
          <w:sz w:val="24"/>
          <w:szCs w:val="24"/>
        </w:rPr>
        <w:t>Keywords:</w:t>
      </w:r>
      <w:r w:rsidRPr="001F4462">
        <w:rPr>
          <w:rFonts w:asciiTheme="majorBidi" w:eastAsia="Book Antiqua" w:hAnsiTheme="majorBidi" w:cstheme="majorBidi"/>
          <w:i/>
          <w:sz w:val="24"/>
          <w:szCs w:val="24"/>
        </w:rPr>
        <w:t xml:space="preserve"> Dualism, Islamic Education Institutions</w:t>
      </w:r>
    </w:p>
    <w:p w14:paraId="595C3D6D" w14:textId="77777777" w:rsidR="001F4462" w:rsidRDefault="001F4462" w:rsidP="001F4462">
      <w:pPr>
        <w:ind w:right="114"/>
        <w:jc w:val="both"/>
        <w:rPr>
          <w:rFonts w:asciiTheme="majorBidi" w:eastAsia="Book Antiqua" w:hAnsiTheme="majorBidi" w:cstheme="majorBidi"/>
          <w:iCs/>
          <w:sz w:val="24"/>
          <w:szCs w:val="24"/>
        </w:rPr>
      </w:pPr>
    </w:p>
    <w:p w14:paraId="59094C6C" w14:textId="3EA19EF7" w:rsidR="001F4462" w:rsidRDefault="001F4462" w:rsidP="001F4462">
      <w:pPr>
        <w:ind w:right="114"/>
        <w:jc w:val="both"/>
        <w:rPr>
          <w:rFonts w:asciiTheme="majorBidi" w:eastAsia="Book Antiqua" w:hAnsiTheme="majorBidi" w:cstheme="majorBidi"/>
          <w:b/>
          <w:bCs/>
          <w:sz w:val="24"/>
          <w:szCs w:val="24"/>
        </w:rPr>
        <w:sectPr w:rsidR="001F4462" w:rsidSect="007A1825">
          <w:headerReference w:type="default" r:id="rId9"/>
          <w:footerReference w:type="default" r:id="rId10"/>
          <w:pgSz w:w="11907" w:h="16840" w:code="9"/>
          <w:pgMar w:top="1418" w:right="1418" w:bottom="1418" w:left="1418" w:header="1134" w:footer="1134" w:gutter="0"/>
          <w:pgNumType w:start="120"/>
          <w:cols w:space="720"/>
        </w:sectPr>
      </w:pPr>
    </w:p>
    <w:p w14:paraId="3F6B8448" w14:textId="77777777" w:rsidR="00BC35E5" w:rsidRPr="00BC35E5" w:rsidRDefault="002C3704" w:rsidP="001F4462">
      <w:pPr>
        <w:ind w:right="114"/>
        <w:jc w:val="both"/>
        <w:rPr>
          <w:rFonts w:asciiTheme="majorBidi" w:eastAsia="Book Antiqua" w:hAnsiTheme="majorBidi" w:cstheme="majorBidi"/>
          <w:b/>
          <w:bCs/>
          <w:sz w:val="24"/>
          <w:szCs w:val="24"/>
        </w:rPr>
      </w:pPr>
      <w:r>
        <w:rPr>
          <w:rFonts w:asciiTheme="majorBidi" w:eastAsia="Book Antiqua" w:hAnsiTheme="majorBidi" w:cstheme="majorBidi"/>
          <w:b/>
          <w:bCs/>
          <w:sz w:val="24"/>
          <w:szCs w:val="24"/>
        </w:rPr>
        <w:t>PENDAHULUAN</w:t>
      </w:r>
    </w:p>
    <w:p w14:paraId="1ABE91EE" w14:textId="291575BE" w:rsidR="003F185B" w:rsidRDefault="00BC35E5" w:rsidP="001F4462">
      <w:pPr>
        <w:ind w:right="114"/>
        <w:jc w:val="both"/>
        <w:rPr>
          <w:rFonts w:asciiTheme="majorBidi" w:eastAsia="Book Antiqua" w:hAnsiTheme="majorBidi" w:cstheme="majorBidi"/>
          <w:sz w:val="24"/>
          <w:szCs w:val="24"/>
        </w:rPr>
      </w:pPr>
      <w:r>
        <w:rPr>
          <w:rFonts w:asciiTheme="majorBidi" w:eastAsia="Book Antiqua" w:hAnsiTheme="majorBidi" w:cstheme="majorBidi"/>
          <w:sz w:val="24"/>
          <w:szCs w:val="24"/>
        </w:rPr>
        <w:tab/>
      </w:r>
      <w:proofErr w:type="spellStart"/>
      <w:r w:rsidR="0067725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y</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o</w:t>
      </w:r>
      <w:r w:rsidR="00235ED2" w:rsidRPr="008F4AB2">
        <w:rPr>
          <w:rFonts w:asciiTheme="majorBidi" w:eastAsia="Book Antiqua" w:hAnsiTheme="majorBidi" w:cstheme="majorBidi"/>
          <w:spacing w:val="1"/>
          <w:sz w:val="24"/>
          <w:szCs w:val="24"/>
        </w:rPr>
        <w:t>nj</w:t>
      </w:r>
      <w:r w:rsidR="00235ED2" w:rsidRPr="008F4AB2">
        <w:rPr>
          <w:rFonts w:asciiTheme="majorBidi" w:eastAsia="Book Antiqua" w:hAnsiTheme="majorBidi" w:cstheme="majorBidi"/>
          <w:sz w:val="24"/>
          <w:szCs w:val="24"/>
        </w:rPr>
        <w:t>ol</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lam</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dikan</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7"/>
          <w:sz w:val="24"/>
          <w:szCs w:val="24"/>
        </w:rPr>
        <w:t>n</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esia</w:t>
      </w:r>
      <w:r w:rsidR="00235ED2" w:rsidRPr="008F4AB2">
        <w:rPr>
          <w:rFonts w:asciiTheme="majorBidi" w:eastAsia="Book Antiqua" w:hAnsiTheme="majorBidi" w:cstheme="majorBidi"/>
          <w:spacing w:val="3"/>
          <w:sz w:val="24"/>
          <w:szCs w:val="24"/>
        </w:rPr>
        <w:t xml:space="preserve"> </w:t>
      </w:r>
      <w:proofErr w:type="spellStart"/>
      <w:r w:rsidR="00677252" w:rsidRPr="008F4AB2">
        <w:rPr>
          <w:rFonts w:asciiTheme="majorBidi" w:eastAsia="Book Antiqua" w:hAnsiTheme="majorBidi" w:cstheme="majorBidi"/>
          <w:spacing w:val="3"/>
          <w:sz w:val="24"/>
          <w:szCs w:val="24"/>
        </w:rPr>
        <w:t>sejak</w:t>
      </w:r>
      <w:proofErr w:type="spellEnd"/>
      <w:r w:rsidR="00677252" w:rsidRPr="008F4AB2">
        <w:rPr>
          <w:rFonts w:asciiTheme="majorBidi" w:eastAsia="Book Antiqua" w:hAnsiTheme="majorBidi" w:cstheme="majorBidi"/>
          <w:spacing w:val="3"/>
          <w:sz w:val="24"/>
          <w:szCs w:val="24"/>
        </w:rPr>
        <w:t xml:space="preserve"> masa </w:t>
      </w:r>
      <w:proofErr w:type="spellStart"/>
      <w:r w:rsidR="00677252" w:rsidRPr="008F4AB2">
        <w:rPr>
          <w:rFonts w:asciiTheme="majorBidi" w:eastAsia="Book Antiqua" w:hAnsiTheme="majorBidi" w:cstheme="majorBidi"/>
          <w:spacing w:val="3"/>
          <w:sz w:val="24"/>
          <w:szCs w:val="24"/>
        </w:rPr>
        <w:t>dulu</w:t>
      </w:r>
      <w:proofErr w:type="spellEnd"/>
      <w:r w:rsidR="00677252" w:rsidRPr="008F4AB2">
        <w:rPr>
          <w:rFonts w:asciiTheme="majorBidi" w:eastAsia="Book Antiqua" w:hAnsiTheme="majorBidi" w:cstheme="majorBidi"/>
          <w:spacing w:val="3"/>
          <w:sz w:val="24"/>
          <w:szCs w:val="24"/>
        </w:rPr>
        <w:t xml:space="preserve"> </w:t>
      </w:r>
      <w:proofErr w:type="spellStart"/>
      <w:r w:rsidR="00677252" w:rsidRPr="008F4AB2">
        <w:rPr>
          <w:rFonts w:asciiTheme="majorBidi" w:eastAsia="Book Antiqua" w:hAnsiTheme="majorBidi" w:cstheme="majorBidi"/>
          <w:spacing w:val="3"/>
          <w:sz w:val="24"/>
          <w:szCs w:val="24"/>
        </w:rPr>
        <w:t>sampai</w:t>
      </w:r>
      <w:proofErr w:type="spellEnd"/>
      <w:r w:rsidR="00677252" w:rsidRPr="008F4AB2">
        <w:rPr>
          <w:rFonts w:asciiTheme="majorBidi" w:eastAsia="Book Antiqua" w:hAnsiTheme="majorBidi" w:cstheme="majorBidi"/>
          <w:spacing w:val="3"/>
          <w:sz w:val="24"/>
          <w:szCs w:val="24"/>
        </w:rPr>
        <w:t xml:space="preserve"> </w:t>
      </w:r>
      <w:proofErr w:type="spellStart"/>
      <w:r w:rsidR="00677252" w:rsidRPr="008F4AB2">
        <w:rPr>
          <w:rFonts w:asciiTheme="majorBidi" w:eastAsia="Book Antiqua" w:hAnsiTheme="majorBidi" w:cstheme="majorBidi"/>
          <w:spacing w:val="3"/>
          <w:sz w:val="24"/>
          <w:szCs w:val="24"/>
        </w:rPr>
        <w:t>se</w:t>
      </w:r>
      <w:r w:rsidR="0073256C">
        <w:rPr>
          <w:rFonts w:asciiTheme="majorBidi" w:eastAsia="Book Antiqua" w:hAnsiTheme="majorBidi" w:cstheme="majorBidi"/>
          <w:spacing w:val="3"/>
          <w:sz w:val="24"/>
          <w:szCs w:val="24"/>
        </w:rPr>
        <w:t>k</w:t>
      </w:r>
      <w:r w:rsidR="00677252" w:rsidRPr="008F4AB2">
        <w:rPr>
          <w:rFonts w:asciiTheme="majorBidi" w:eastAsia="Book Antiqua" w:hAnsiTheme="majorBidi" w:cstheme="majorBidi"/>
          <w:spacing w:val="3"/>
          <w:sz w:val="24"/>
          <w:szCs w:val="24"/>
        </w:rPr>
        <w:t>arang</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adalah</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w:t>
      </w:r>
      <w:proofErr w:type="spellEnd"/>
      <w:r w:rsidR="00235ED2" w:rsidRPr="008F4AB2">
        <w:rPr>
          <w:rFonts w:asciiTheme="majorBidi" w:eastAsia="Book Antiqua" w:hAnsiTheme="majorBidi" w:cstheme="majorBidi"/>
          <w:spacing w:val="2"/>
          <w:sz w:val="24"/>
          <w:szCs w:val="24"/>
        </w:rPr>
        <w:t xml:space="preserve"> </w:t>
      </w:r>
      <w:proofErr w:type="spellStart"/>
      <w:r w:rsidR="003B6626" w:rsidRPr="008F4AB2">
        <w:rPr>
          <w:rFonts w:asciiTheme="majorBidi" w:eastAsia="Book Antiqua" w:hAnsiTheme="majorBidi" w:cstheme="majorBidi"/>
          <w:sz w:val="24"/>
          <w:szCs w:val="24"/>
        </w:rPr>
        <w:t>dualism</w:t>
      </w:r>
      <w:r w:rsidR="0073256C">
        <w:rPr>
          <w:rFonts w:asciiTheme="majorBidi" w:eastAsia="Book Antiqua" w:hAnsiTheme="majorBidi" w:cstheme="majorBidi"/>
          <w:sz w:val="24"/>
          <w:szCs w:val="24"/>
        </w:rPr>
        <w:t>e</w:t>
      </w:r>
      <w:proofErr w:type="spellEnd"/>
      <w:r w:rsidR="003B6626" w:rsidRPr="008F4AB2">
        <w:rPr>
          <w:rFonts w:asciiTheme="majorBidi" w:eastAsia="Book Antiqua" w:hAnsiTheme="majorBidi" w:cstheme="majorBidi"/>
          <w:sz w:val="24"/>
          <w:szCs w:val="24"/>
        </w:rPr>
        <w:t xml:space="preserve"> </w:t>
      </w:r>
      <w:proofErr w:type="spellStart"/>
      <w:r w:rsidR="003B6626" w:rsidRPr="008F4AB2">
        <w:rPr>
          <w:rFonts w:asciiTheme="majorBidi" w:eastAsia="Book Antiqua" w:hAnsiTheme="majorBidi" w:cstheme="majorBidi"/>
          <w:sz w:val="24"/>
          <w:szCs w:val="24"/>
        </w:rPr>
        <w:t>lembaga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didik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yang</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1"/>
          <w:sz w:val="24"/>
          <w:szCs w:val="24"/>
        </w:rPr>
        <w:t>ih</w:t>
      </w:r>
      <w:r w:rsidR="00235ED2" w:rsidRPr="008F4AB2">
        <w:rPr>
          <w:rFonts w:asciiTheme="majorBidi" w:eastAsia="Book Antiqua" w:hAnsiTheme="majorBidi" w:cstheme="majorBidi"/>
          <w:sz w:val="24"/>
          <w:szCs w:val="24"/>
        </w:rPr>
        <w:t>at</w:t>
      </w:r>
      <w:r w:rsidR="00235ED2" w:rsidRPr="008F4AB2">
        <w:rPr>
          <w:rFonts w:asciiTheme="majorBidi" w:eastAsia="Book Antiqua" w:hAnsiTheme="majorBidi" w:cstheme="majorBidi"/>
          <w:spacing w:val="-3"/>
          <w:sz w:val="24"/>
          <w:szCs w:val="24"/>
        </w:rPr>
        <w:t>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2"/>
          <w:sz w:val="24"/>
          <w:szCs w:val="24"/>
        </w:rPr>
        <w:t>n</w:t>
      </w:r>
      <w:r w:rsidR="00235ED2" w:rsidRPr="008F4AB2">
        <w:rPr>
          <w:rFonts w:asciiTheme="majorBidi" w:eastAsia="Book Antiqua" w:hAnsiTheme="majorBidi" w:cstheme="majorBidi"/>
          <w:sz w:val="24"/>
          <w:szCs w:val="24"/>
        </w:rPr>
        <w:t>didikan</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 xml:space="preserve">yang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z w:val="24"/>
          <w:szCs w:val="24"/>
        </w:rPr>
        <w:t>tak</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iak</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tau</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ti</w:t>
      </w:r>
      <w:r w:rsidR="00235ED2" w:rsidRPr="008F4AB2">
        <w:rPr>
          <w:rFonts w:asciiTheme="majorBidi" w:eastAsia="Book Antiqua" w:hAnsiTheme="majorBidi" w:cstheme="majorBidi"/>
          <w:spacing w:val="-2"/>
          <w:sz w:val="24"/>
          <w:szCs w:val="24"/>
        </w:rPr>
        <w:t>da</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da</w:t>
      </w:r>
      <w:r w:rsidR="00235ED2" w:rsidRPr="008F4AB2">
        <w:rPr>
          <w:rFonts w:asciiTheme="majorBidi" w:eastAsia="Book Antiqua" w:hAnsiTheme="majorBidi" w:cstheme="majorBidi"/>
          <w:spacing w:val="-1"/>
          <w:sz w:val="24"/>
          <w:szCs w:val="24"/>
        </w:rPr>
        <w:t>mp</w:t>
      </w:r>
      <w:r w:rsidR="00235ED2" w:rsidRPr="008F4AB2">
        <w:rPr>
          <w:rFonts w:asciiTheme="majorBidi" w:eastAsia="Book Antiqua" w:hAnsiTheme="majorBidi" w:cstheme="majorBidi"/>
          <w:sz w:val="24"/>
          <w:szCs w:val="24"/>
        </w:rPr>
        <w:t>ak</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3"/>
          <w:sz w:val="24"/>
          <w:szCs w:val="24"/>
        </w:rPr>
        <w:t>o</w:t>
      </w:r>
      <w:r w:rsidR="00235ED2" w:rsidRPr="008F4AB2">
        <w:rPr>
          <w:rFonts w:asciiTheme="majorBidi" w:eastAsia="Book Antiqua" w:hAnsiTheme="majorBidi" w:cstheme="majorBidi"/>
          <w:sz w:val="24"/>
          <w:szCs w:val="24"/>
        </w:rPr>
        <w:t>sial</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al</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me</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id</w:t>
      </w:r>
      <w:r w:rsidR="00235ED2" w:rsidRPr="008F4AB2">
        <w:rPr>
          <w:rFonts w:asciiTheme="majorBidi" w:eastAsia="Book Antiqua" w:hAnsiTheme="majorBidi" w:cstheme="majorBidi"/>
          <w:spacing w:val="3"/>
          <w:sz w:val="24"/>
          <w:szCs w:val="24"/>
        </w:rPr>
        <w:t>i</w:t>
      </w:r>
      <w:r w:rsidR="00235ED2" w:rsidRPr="008F4AB2">
        <w:rPr>
          <w:rFonts w:asciiTheme="majorBidi" w:eastAsia="Book Antiqua" w:hAnsiTheme="majorBidi" w:cstheme="majorBidi"/>
          <w:sz w:val="24"/>
          <w:szCs w:val="24"/>
        </w:rPr>
        <w:t>kan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da</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at</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z w:val="24"/>
          <w:szCs w:val="24"/>
        </w:rPr>
        <w:t>adik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z w:val="24"/>
          <w:szCs w:val="24"/>
        </w:rPr>
        <w:t>at</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get</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z w:val="24"/>
          <w:szCs w:val="24"/>
        </w:rPr>
        <w:t>asya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kat</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be</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1"/>
          <w:sz w:val="24"/>
          <w:szCs w:val="24"/>
        </w:rPr>
        <w:t>-</w:t>
      </w:r>
      <w:r w:rsidR="00235ED2" w:rsidRPr="008F4AB2">
        <w:rPr>
          <w:rFonts w:asciiTheme="majorBidi" w:eastAsia="Book Antiqua" w:hAnsiTheme="majorBidi" w:cstheme="majorBidi"/>
          <w:sz w:val="24"/>
          <w:szCs w:val="24"/>
        </w:rPr>
        <w:t>be</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ah</w:t>
      </w:r>
      <w:proofErr w:type="spellEnd"/>
      <w:r w:rsidR="00235ED2" w:rsidRPr="008F4AB2">
        <w:rPr>
          <w:rFonts w:asciiTheme="majorBidi" w:eastAsia="Book Antiqua" w:hAnsiTheme="majorBidi" w:cstheme="majorBidi"/>
          <w:sz w:val="24"/>
          <w:szCs w:val="24"/>
        </w:rPr>
        <w:t xml:space="preserve"> dan </w:t>
      </w:r>
      <w:proofErr w:type="spellStart"/>
      <w:r w:rsidR="00235ED2" w:rsidRPr="008F4AB2">
        <w:rPr>
          <w:rFonts w:asciiTheme="majorBidi" w:eastAsia="Book Antiqua" w:hAnsiTheme="majorBidi" w:cstheme="majorBidi"/>
          <w:sz w:val="24"/>
          <w:szCs w:val="24"/>
        </w:rPr>
        <w:t>ti</w:t>
      </w:r>
      <w:r w:rsidR="00235ED2" w:rsidRPr="008F4AB2">
        <w:rPr>
          <w:rFonts w:asciiTheme="majorBidi" w:eastAsia="Book Antiqua" w:hAnsiTheme="majorBidi" w:cstheme="majorBidi"/>
          <w:spacing w:val="-2"/>
          <w:sz w:val="24"/>
          <w:szCs w:val="24"/>
        </w:rPr>
        <w:t>d</w:t>
      </w:r>
      <w:r w:rsidR="00235ED2" w:rsidRPr="008F4AB2">
        <w:rPr>
          <w:rFonts w:asciiTheme="majorBidi" w:eastAsia="Book Antiqua" w:hAnsiTheme="majorBidi" w:cstheme="majorBidi"/>
          <w:sz w:val="24"/>
          <w:szCs w:val="24"/>
        </w:rPr>
        <w:t>ak</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h</w:t>
      </w:r>
      <w:proofErr w:type="spellEnd"/>
      <w:r w:rsidR="00235ED2" w:rsidRPr="008F4AB2">
        <w:rPr>
          <w:rFonts w:asciiTheme="majorBidi" w:eastAsia="Book Antiqua" w:hAnsiTheme="majorBidi" w:cstheme="majorBidi"/>
          <w:spacing w:val="4"/>
          <w:sz w:val="24"/>
          <w:szCs w:val="24"/>
        </w:rPr>
        <w:t xml:space="preserve"> </w:t>
      </w:r>
      <w:r w:rsidR="00235ED2" w:rsidRPr="008F4AB2">
        <w:rPr>
          <w:rFonts w:asciiTheme="majorBidi" w:eastAsia="Book Antiqua" w:hAnsiTheme="majorBidi" w:cstheme="majorBidi"/>
          <w:sz w:val="24"/>
          <w:szCs w:val="24"/>
        </w:rPr>
        <w:t>yang</w:t>
      </w:r>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ada</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nn</w:t>
      </w:r>
      <w:r w:rsidR="00235ED2" w:rsidRPr="008F4AB2">
        <w:rPr>
          <w:rFonts w:asciiTheme="majorBidi" w:eastAsia="Book Antiqua" w:hAnsiTheme="majorBidi" w:cstheme="majorBidi"/>
          <w:sz w:val="24"/>
          <w:szCs w:val="24"/>
        </w:rPr>
        <w:t>ya</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z w:val="24"/>
          <w:szCs w:val="24"/>
        </w:rPr>
        <w:t>adi</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4"/>
          <w:sz w:val="24"/>
          <w:szCs w:val="24"/>
        </w:rPr>
        <w:t xml:space="preserve"> </w:t>
      </w:r>
      <w:r w:rsidR="00235ED2" w:rsidRPr="008F4AB2">
        <w:rPr>
          <w:rFonts w:asciiTheme="majorBidi" w:eastAsia="Book Antiqua" w:hAnsiTheme="majorBidi" w:cstheme="majorBidi"/>
          <w:sz w:val="24"/>
          <w:szCs w:val="24"/>
        </w:rPr>
        <w:t xml:space="preserve">yang </w:t>
      </w:r>
      <w:proofErr w:type="spellStart"/>
      <w:r w:rsidR="00235ED2" w:rsidRPr="008F4AB2">
        <w:rPr>
          <w:rFonts w:asciiTheme="majorBidi" w:eastAsia="Book Antiqua" w:hAnsiTheme="majorBidi" w:cstheme="majorBidi"/>
          <w:sz w:val="24"/>
          <w:szCs w:val="24"/>
        </w:rPr>
        <w:t>be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beda</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adap</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dikan</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y</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 xml:space="preserve">g </w:t>
      </w:r>
      <w:r w:rsidR="00235ED2" w:rsidRPr="008F4AB2">
        <w:rPr>
          <w:rFonts w:asciiTheme="majorBidi" w:eastAsia="Book Antiqua" w:hAnsiTheme="majorBidi" w:cstheme="majorBidi"/>
          <w:sz w:val="24"/>
          <w:szCs w:val="24"/>
        </w:rPr>
        <w:lastRenderedPageBreak/>
        <w:t xml:space="preserve">ideal </w:t>
      </w:r>
      <w:proofErr w:type="spellStart"/>
      <w:r w:rsidR="00235ED2" w:rsidRPr="008F4AB2">
        <w:rPr>
          <w:rFonts w:asciiTheme="majorBidi" w:eastAsia="Book Antiqua" w:hAnsiTheme="majorBidi" w:cstheme="majorBidi"/>
          <w:sz w:val="24"/>
          <w:szCs w:val="24"/>
        </w:rPr>
        <w:t>ses</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de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g</w:t>
      </w:r>
      <w:r w:rsidR="00235ED2" w:rsidRPr="008F4AB2">
        <w:rPr>
          <w:rFonts w:asciiTheme="majorBidi" w:eastAsia="Book Antiqua" w:hAnsiTheme="majorBidi" w:cstheme="majorBidi"/>
          <w:sz w:val="24"/>
          <w:szCs w:val="24"/>
        </w:rPr>
        <w:t>an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latar</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belak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idik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y</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 xml:space="preserve">g </w:t>
      </w:r>
      <w:proofErr w:type="spellStart"/>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eka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4"/>
          <w:sz w:val="24"/>
          <w:szCs w:val="24"/>
        </w:rPr>
        <w:t>u</w:t>
      </w:r>
      <w:r w:rsidR="00235ED2" w:rsidRPr="008F4AB2">
        <w:rPr>
          <w:rFonts w:asciiTheme="majorBidi" w:eastAsia="Book Antiqua" w:hAnsiTheme="majorBidi" w:cstheme="majorBidi"/>
          <w:spacing w:val="1"/>
          <w:sz w:val="24"/>
          <w:szCs w:val="24"/>
        </w:rPr>
        <w:t>h</w:t>
      </w:r>
      <w:proofErr w:type="spellEnd"/>
      <w:r w:rsidR="00677252" w:rsidRPr="008F4AB2">
        <w:rPr>
          <w:rFonts w:asciiTheme="majorBidi" w:eastAsia="Book Antiqua" w:hAnsiTheme="majorBidi" w:cstheme="majorBidi"/>
          <w:spacing w:val="1"/>
          <w:sz w:val="24"/>
          <w:szCs w:val="24"/>
        </w:rPr>
        <w:t xml:space="preserve"> dan </w:t>
      </w:r>
      <w:proofErr w:type="spellStart"/>
      <w:r w:rsidR="00677252" w:rsidRPr="008F4AB2">
        <w:rPr>
          <w:rFonts w:asciiTheme="majorBidi" w:eastAsia="Book Antiqua" w:hAnsiTheme="majorBidi" w:cstheme="majorBidi"/>
          <w:spacing w:val="1"/>
          <w:sz w:val="24"/>
          <w:szCs w:val="24"/>
        </w:rPr>
        <w:t>tekuni</w:t>
      </w:r>
      <w:proofErr w:type="spellEnd"/>
      <w:r w:rsidR="00677252" w:rsidRPr="008F4AB2">
        <w:rPr>
          <w:rFonts w:asciiTheme="majorBidi" w:eastAsia="Book Antiqua" w:hAnsiTheme="majorBidi" w:cstheme="majorBidi"/>
          <w:spacing w:val="1"/>
          <w:sz w:val="24"/>
          <w:szCs w:val="24"/>
        </w:rPr>
        <w:t xml:space="preserve"> </w:t>
      </w:r>
      <w:proofErr w:type="spellStart"/>
      <w:r w:rsidR="00677252" w:rsidRPr="008F4AB2">
        <w:rPr>
          <w:rFonts w:asciiTheme="majorBidi" w:eastAsia="Book Antiqua" w:hAnsiTheme="majorBidi" w:cstheme="majorBidi"/>
          <w:spacing w:val="1"/>
          <w:sz w:val="24"/>
          <w:szCs w:val="24"/>
        </w:rPr>
        <w:t>untuk</w:t>
      </w:r>
      <w:proofErr w:type="spellEnd"/>
      <w:r w:rsidR="00677252" w:rsidRPr="008F4AB2">
        <w:rPr>
          <w:rFonts w:asciiTheme="majorBidi" w:eastAsia="Book Antiqua" w:hAnsiTheme="majorBidi" w:cstheme="majorBidi"/>
          <w:spacing w:val="1"/>
          <w:sz w:val="24"/>
          <w:szCs w:val="24"/>
        </w:rPr>
        <w:t xml:space="preserve"> </w:t>
      </w:r>
      <w:proofErr w:type="spellStart"/>
      <w:r w:rsidR="00677252" w:rsidRPr="008F4AB2">
        <w:rPr>
          <w:rFonts w:asciiTheme="majorBidi" w:eastAsia="Book Antiqua" w:hAnsiTheme="majorBidi" w:cstheme="majorBidi"/>
          <w:spacing w:val="1"/>
          <w:sz w:val="24"/>
          <w:szCs w:val="24"/>
        </w:rPr>
        <w:t>setiap</w:t>
      </w:r>
      <w:proofErr w:type="spellEnd"/>
      <w:r w:rsidR="00677252" w:rsidRPr="008F4AB2">
        <w:rPr>
          <w:rFonts w:asciiTheme="majorBidi" w:eastAsia="Book Antiqua" w:hAnsiTheme="majorBidi" w:cstheme="majorBidi"/>
          <w:spacing w:val="1"/>
          <w:sz w:val="24"/>
          <w:szCs w:val="24"/>
        </w:rPr>
        <w:t xml:space="preserve"> </w:t>
      </w:r>
      <w:proofErr w:type="spellStart"/>
      <w:r w:rsidR="00677252" w:rsidRPr="008F4AB2">
        <w:rPr>
          <w:rFonts w:asciiTheme="majorBidi" w:eastAsia="Book Antiqua" w:hAnsiTheme="majorBidi" w:cstheme="majorBidi"/>
          <w:spacing w:val="1"/>
          <w:sz w:val="24"/>
          <w:szCs w:val="24"/>
        </w:rPr>
        <w:t>masanya</w:t>
      </w:r>
      <w:proofErr w:type="spellEnd"/>
      <w:r w:rsidR="003806C6" w:rsidRPr="008F4AB2">
        <w:rPr>
          <w:rFonts w:asciiTheme="majorBidi" w:eastAsia="Book Antiqua" w:hAnsiTheme="majorBidi" w:cstheme="majorBidi"/>
          <w:spacing w:val="1"/>
          <w:sz w:val="24"/>
          <w:szCs w:val="24"/>
        </w:rPr>
        <w:t xml:space="preserve"> </w:t>
      </w:r>
      <w:proofErr w:type="spellStart"/>
      <w:r w:rsidR="003806C6" w:rsidRPr="008F4AB2">
        <w:rPr>
          <w:rFonts w:asciiTheme="majorBidi" w:eastAsia="Book Antiqua" w:hAnsiTheme="majorBidi" w:cstheme="majorBidi"/>
          <w:spacing w:val="1"/>
          <w:sz w:val="24"/>
          <w:szCs w:val="24"/>
        </w:rPr>
        <w:t>sehingga</w:t>
      </w:r>
      <w:proofErr w:type="spellEnd"/>
      <w:r w:rsidR="003806C6" w:rsidRPr="008F4AB2">
        <w:rPr>
          <w:rFonts w:asciiTheme="majorBidi" w:eastAsia="Book Antiqua" w:hAnsiTheme="majorBidi" w:cstheme="majorBidi"/>
          <w:spacing w:val="1"/>
          <w:sz w:val="24"/>
          <w:szCs w:val="24"/>
        </w:rPr>
        <w:t xml:space="preserve"> </w:t>
      </w:r>
      <w:proofErr w:type="spellStart"/>
      <w:r w:rsidR="003806C6" w:rsidRPr="008F4AB2">
        <w:rPr>
          <w:rFonts w:asciiTheme="majorBidi" w:eastAsia="Book Antiqua" w:hAnsiTheme="majorBidi" w:cstheme="majorBidi"/>
          <w:spacing w:val="1"/>
          <w:sz w:val="24"/>
          <w:szCs w:val="24"/>
        </w:rPr>
        <w:t>terk</w:t>
      </w:r>
      <w:r w:rsidR="0073256C">
        <w:rPr>
          <w:rFonts w:asciiTheme="majorBidi" w:eastAsia="Book Antiqua" w:hAnsiTheme="majorBidi" w:cstheme="majorBidi"/>
          <w:spacing w:val="1"/>
          <w:sz w:val="24"/>
          <w:szCs w:val="24"/>
        </w:rPr>
        <w:t>esan</w:t>
      </w:r>
      <w:proofErr w:type="spellEnd"/>
      <w:r w:rsidR="0073256C">
        <w:rPr>
          <w:rFonts w:asciiTheme="majorBidi" w:eastAsia="Book Antiqua" w:hAnsiTheme="majorBidi" w:cstheme="majorBidi"/>
          <w:spacing w:val="1"/>
          <w:sz w:val="24"/>
          <w:szCs w:val="24"/>
        </w:rPr>
        <w:t xml:space="preserve"> </w:t>
      </w:r>
      <w:proofErr w:type="spellStart"/>
      <w:r w:rsidR="0073256C">
        <w:rPr>
          <w:rFonts w:asciiTheme="majorBidi" w:eastAsia="Book Antiqua" w:hAnsiTheme="majorBidi" w:cstheme="majorBidi"/>
          <w:spacing w:val="1"/>
          <w:sz w:val="24"/>
          <w:szCs w:val="24"/>
        </w:rPr>
        <w:t>dibatasi</w:t>
      </w:r>
      <w:proofErr w:type="spellEnd"/>
      <w:r w:rsidR="00235ED2" w:rsidRPr="008F4AB2">
        <w:rPr>
          <w:rFonts w:asciiTheme="majorBidi" w:eastAsia="Book Antiqua" w:hAnsiTheme="majorBidi" w:cstheme="majorBidi"/>
          <w:sz w:val="24"/>
          <w:szCs w:val="24"/>
        </w:rPr>
        <w:t>.</w:t>
      </w:r>
    </w:p>
    <w:p w14:paraId="1BF10DC9" w14:textId="77777777" w:rsidR="003F185B" w:rsidRPr="00050337" w:rsidRDefault="00235ED2" w:rsidP="001F4462">
      <w:pPr>
        <w:ind w:right="114" w:firstLine="566"/>
        <w:jc w:val="both"/>
        <w:rPr>
          <w:rFonts w:asciiTheme="majorBidi" w:eastAsia="Book Antiqua" w:hAnsiTheme="majorBidi" w:cstheme="majorBidi"/>
          <w:sz w:val="24"/>
          <w:szCs w:val="24"/>
          <w:lang w:val="id-ID"/>
        </w:rPr>
      </w:pP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ika</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z w:val="24"/>
          <w:szCs w:val="24"/>
        </w:rPr>
        <w:t xml:space="preserve"> </w:t>
      </w:r>
      <w:proofErr w:type="spellStart"/>
      <w:r w:rsidR="003B6626" w:rsidRPr="008F4AB2">
        <w:rPr>
          <w:rFonts w:asciiTheme="majorBidi" w:eastAsia="Book Antiqua" w:hAnsiTheme="majorBidi" w:cstheme="majorBidi"/>
          <w:sz w:val="24"/>
          <w:szCs w:val="24"/>
        </w:rPr>
        <w:t>lembaga</w:t>
      </w:r>
      <w:proofErr w:type="spellEnd"/>
      <w:r w:rsidR="003B6626"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iar</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gs</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elesta</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ikan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ket</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belak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Isl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ca</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olo</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bar</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ses</w:t>
      </w:r>
      <w:r w:rsidRPr="008F4AB2">
        <w:rPr>
          <w:rFonts w:asciiTheme="majorBidi" w:eastAsia="Book Antiqua" w:hAnsiTheme="majorBidi" w:cstheme="majorBidi"/>
          <w:spacing w:val="-1"/>
          <w:sz w:val="24"/>
          <w:szCs w:val="24"/>
        </w:rPr>
        <w:t>un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h</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iga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get</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diba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ol</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h</w:t>
      </w:r>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ng-</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4"/>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p</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mana</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idak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emisa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 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00050337">
        <w:rPr>
          <w:rFonts w:asciiTheme="majorBidi" w:eastAsia="Book Antiqua" w:hAnsiTheme="majorBidi" w:cstheme="majorBidi"/>
          <w:sz w:val="24"/>
          <w:szCs w:val="24"/>
          <w:lang w:val="id-ID"/>
        </w:rPr>
        <w:t xml:space="preserve"> </w:t>
      </w:r>
      <w:r w:rsidR="00050337">
        <w:rPr>
          <w:rFonts w:asciiTheme="majorBidi" w:eastAsia="Book Antiqua" w:hAnsiTheme="majorBidi" w:cstheme="majorBidi"/>
          <w:sz w:val="24"/>
          <w:szCs w:val="24"/>
          <w:lang w:val="id-ID"/>
        </w:rPr>
        <w:fldChar w:fldCharType="begin" w:fldLock="1"/>
      </w:r>
      <w:r w:rsidR="00050337">
        <w:rPr>
          <w:rFonts w:asciiTheme="majorBidi" w:eastAsia="Book Antiqua" w:hAnsiTheme="majorBidi" w:cstheme="majorBidi"/>
          <w:sz w:val="24"/>
          <w:szCs w:val="24"/>
          <w:lang w:val="id-ID"/>
        </w:rPr>
        <w:instrText>ADDIN CSL_CITATION {"citationItems":[{"id":"ITEM-1","itemData":{"author":[{"dropping-particle":"","family":"Ali Riyadi","given":"","non-dropping-particle":"","parse-names":false,"suffix":""}],"id":"ITEM-1","issued":{"date-parts":[["2006"]]},"publisher":"Ar-Ruzz","publisher-place":"Yogyakarta","title":"Politik Pendidikan Menggugat Birokrasi Pendidikan Nasional","type":"book"},"uris":["http://www.mendeley.com/documents/?uuid=dde289fc-f6d8-4778-a0fc-20ca1e54be4b"]}],"mendeley":{"formattedCitation":"(Ali Riyadi, 2006)","plainTextFormattedCitation":"(Ali Riyadi, 2006)","previouslyFormattedCitation":"(Ali Riyadi, 2006)"},"properties":{"noteIndex":0},"schema":"https://github.com/citation-style-language/schema/raw/master/csl-citation.json"}</w:instrText>
      </w:r>
      <w:r w:rsidR="00050337">
        <w:rPr>
          <w:rFonts w:asciiTheme="majorBidi" w:eastAsia="Book Antiqua" w:hAnsiTheme="majorBidi" w:cstheme="majorBidi"/>
          <w:sz w:val="24"/>
          <w:szCs w:val="24"/>
          <w:lang w:val="id-ID"/>
        </w:rPr>
        <w:fldChar w:fldCharType="separate"/>
      </w:r>
      <w:r w:rsidR="00050337" w:rsidRPr="00050337">
        <w:rPr>
          <w:rFonts w:asciiTheme="majorBidi" w:eastAsia="Book Antiqua" w:hAnsiTheme="majorBidi" w:cstheme="majorBidi"/>
          <w:noProof/>
          <w:sz w:val="24"/>
          <w:szCs w:val="24"/>
          <w:lang w:val="id-ID"/>
        </w:rPr>
        <w:t>(Ali Riyadi, 2006)</w:t>
      </w:r>
      <w:r w:rsidR="00050337">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pacing w:val="-1"/>
          <w:sz w:val="24"/>
          <w:szCs w:val="24"/>
        </w:rPr>
        <w:t>.</w:t>
      </w:r>
    </w:p>
    <w:p w14:paraId="09AAA5F3" w14:textId="77777777" w:rsidR="003F185B" w:rsidRPr="008F4AB2" w:rsidRDefault="00235ED2" w:rsidP="001F4462">
      <w:pPr>
        <w:ind w:right="114" w:firstLine="570"/>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position w:val="1"/>
          <w:sz w:val="24"/>
          <w:szCs w:val="24"/>
        </w:rPr>
        <w:t>Fe</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position w:val="1"/>
          <w:sz w:val="24"/>
          <w:szCs w:val="24"/>
        </w:rPr>
        <w:t>o</w:t>
      </w:r>
      <w:r w:rsidRPr="008F4AB2">
        <w:rPr>
          <w:rFonts w:asciiTheme="majorBidi" w:eastAsia="Book Antiqua" w:hAnsiTheme="majorBidi" w:cstheme="majorBidi"/>
          <w:spacing w:val="-1"/>
          <w:position w:val="1"/>
          <w:sz w:val="24"/>
          <w:szCs w:val="24"/>
        </w:rPr>
        <w:t>m</w:t>
      </w:r>
      <w:r w:rsidRPr="008F4AB2">
        <w:rPr>
          <w:rFonts w:asciiTheme="majorBidi" w:eastAsia="Book Antiqua" w:hAnsiTheme="majorBidi" w:cstheme="majorBidi"/>
          <w:spacing w:val="-3"/>
          <w:position w:val="1"/>
          <w:sz w:val="24"/>
          <w:szCs w:val="24"/>
        </w:rPr>
        <w:t>e</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position w:val="1"/>
          <w:sz w:val="24"/>
          <w:szCs w:val="24"/>
        </w:rPr>
        <w:t>a</w:t>
      </w:r>
      <w:proofErr w:type="spellEnd"/>
      <w:r w:rsidRPr="008F4AB2">
        <w:rPr>
          <w:rFonts w:asciiTheme="majorBidi" w:eastAsia="Book Antiqua" w:hAnsiTheme="majorBidi" w:cstheme="majorBidi"/>
          <w:spacing w:val="31"/>
          <w:position w:val="1"/>
          <w:sz w:val="24"/>
          <w:szCs w:val="24"/>
        </w:rPr>
        <w:t xml:space="preserve"> </w:t>
      </w:r>
      <w:proofErr w:type="spellStart"/>
      <w:r w:rsidRPr="008F4AB2">
        <w:rPr>
          <w:rFonts w:asciiTheme="majorBidi" w:eastAsia="Book Antiqua" w:hAnsiTheme="majorBidi" w:cstheme="majorBidi"/>
          <w:position w:val="1"/>
          <w:sz w:val="24"/>
          <w:szCs w:val="24"/>
        </w:rPr>
        <w:t>d</w:t>
      </w:r>
      <w:r w:rsidRPr="008F4AB2">
        <w:rPr>
          <w:rFonts w:asciiTheme="majorBidi" w:eastAsia="Book Antiqua" w:hAnsiTheme="majorBidi" w:cstheme="majorBidi"/>
          <w:spacing w:val="-2"/>
          <w:position w:val="1"/>
          <w:sz w:val="24"/>
          <w:szCs w:val="24"/>
        </w:rPr>
        <w:t>u</w:t>
      </w:r>
      <w:r w:rsidRPr="008F4AB2">
        <w:rPr>
          <w:rFonts w:asciiTheme="majorBidi" w:eastAsia="Book Antiqua" w:hAnsiTheme="majorBidi" w:cstheme="majorBidi"/>
          <w:position w:val="1"/>
          <w:sz w:val="24"/>
          <w:szCs w:val="24"/>
        </w:rPr>
        <w:t>al</w:t>
      </w:r>
      <w:r w:rsidRPr="008F4AB2">
        <w:rPr>
          <w:rFonts w:asciiTheme="majorBidi" w:eastAsia="Book Antiqua" w:hAnsiTheme="majorBidi" w:cstheme="majorBidi"/>
          <w:spacing w:val="1"/>
          <w:position w:val="1"/>
          <w:sz w:val="24"/>
          <w:szCs w:val="24"/>
        </w:rPr>
        <w:t>i</w:t>
      </w:r>
      <w:r w:rsidRPr="008F4AB2">
        <w:rPr>
          <w:rFonts w:asciiTheme="majorBidi" w:eastAsia="Book Antiqua" w:hAnsiTheme="majorBidi" w:cstheme="majorBidi"/>
          <w:position w:val="1"/>
          <w:sz w:val="24"/>
          <w:szCs w:val="24"/>
        </w:rPr>
        <w:t>sme</w:t>
      </w:r>
      <w:proofErr w:type="spellEnd"/>
      <w:r w:rsidRPr="008F4AB2">
        <w:rPr>
          <w:rFonts w:asciiTheme="majorBidi" w:eastAsia="Book Antiqua" w:hAnsiTheme="majorBidi" w:cstheme="majorBidi"/>
          <w:spacing w:val="31"/>
          <w:position w:val="1"/>
          <w:sz w:val="24"/>
          <w:szCs w:val="24"/>
        </w:rPr>
        <w:t xml:space="preserve"> </w:t>
      </w:r>
      <w:proofErr w:type="spellStart"/>
      <w:r w:rsidR="003B6626" w:rsidRPr="008F4AB2">
        <w:rPr>
          <w:rFonts w:asciiTheme="majorBidi" w:eastAsia="Book Antiqua" w:hAnsiTheme="majorBidi" w:cstheme="majorBidi"/>
          <w:spacing w:val="31"/>
          <w:position w:val="1"/>
          <w:sz w:val="24"/>
          <w:szCs w:val="24"/>
        </w:rPr>
        <w:t>lembaga</w:t>
      </w:r>
      <w:proofErr w:type="spellEnd"/>
      <w:r w:rsidR="003B6626" w:rsidRPr="008F4AB2">
        <w:rPr>
          <w:rFonts w:asciiTheme="majorBidi" w:eastAsia="Book Antiqua" w:hAnsiTheme="majorBidi" w:cstheme="majorBidi"/>
          <w:spacing w:val="31"/>
          <w:position w:val="1"/>
          <w:sz w:val="24"/>
          <w:szCs w:val="24"/>
        </w:rPr>
        <w:t xml:space="preserve"> </w:t>
      </w:r>
      <w:proofErr w:type="spellStart"/>
      <w:r w:rsidRPr="008F4AB2">
        <w:rPr>
          <w:rFonts w:asciiTheme="majorBidi" w:eastAsia="Book Antiqua" w:hAnsiTheme="majorBidi" w:cstheme="majorBidi"/>
          <w:spacing w:val="-1"/>
          <w:position w:val="1"/>
          <w:sz w:val="24"/>
          <w:szCs w:val="24"/>
        </w:rPr>
        <w:t>p</w:t>
      </w:r>
      <w:r w:rsidRPr="008F4AB2">
        <w:rPr>
          <w:rFonts w:asciiTheme="majorBidi" w:eastAsia="Book Antiqua" w:hAnsiTheme="majorBidi" w:cstheme="majorBidi"/>
          <w:spacing w:val="-3"/>
          <w:position w:val="1"/>
          <w:sz w:val="24"/>
          <w:szCs w:val="24"/>
        </w:rPr>
        <w:t>e</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position w:val="1"/>
          <w:sz w:val="24"/>
          <w:szCs w:val="24"/>
        </w:rPr>
        <w:t>didikan</w:t>
      </w:r>
      <w:proofErr w:type="spellEnd"/>
      <w:r w:rsidRPr="008F4AB2">
        <w:rPr>
          <w:rFonts w:asciiTheme="majorBidi" w:eastAsia="Book Antiqua" w:hAnsiTheme="majorBidi" w:cstheme="majorBidi"/>
          <w:spacing w:val="34"/>
          <w:position w:val="1"/>
          <w:sz w:val="24"/>
          <w:szCs w:val="24"/>
        </w:rPr>
        <w:t xml:space="preserve"> </w:t>
      </w:r>
      <w:proofErr w:type="spellStart"/>
      <w:r w:rsidRPr="008F4AB2">
        <w:rPr>
          <w:rFonts w:asciiTheme="majorBidi" w:eastAsia="Book Antiqua" w:hAnsiTheme="majorBidi" w:cstheme="majorBidi"/>
          <w:position w:val="1"/>
          <w:sz w:val="24"/>
          <w:szCs w:val="24"/>
        </w:rPr>
        <w:t>da</w:t>
      </w:r>
      <w:r w:rsidRPr="008F4AB2">
        <w:rPr>
          <w:rFonts w:asciiTheme="majorBidi" w:eastAsia="Book Antiqua" w:hAnsiTheme="majorBidi" w:cstheme="majorBidi"/>
          <w:spacing w:val="-1"/>
          <w:position w:val="1"/>
          <w:sz w:val="24"/>
          <w:szCs w:val="24"/>
        </w:rPr>
        <w:t>p</w:t>
      </w:r>
      <w:r w:rsidRPr="008F4AB2">
        <w:rPr>
          <w:rFonts w:asciiTheme="majorBidi" w:eastAsia="Book Antiqua" w:hAnsiTheme="majorBidi" w:cstheme="majorBidi"/>
          <w:spacing w:val="-2"/>
          <w:position w:val="1"/>
          <w:sz w:val="24"/>
          <w:szCs w:val="24"/>
        </w:rPr>
        <w:t>a</w:t>
      </w:r>
      <w:r w:rsidRPr="008F4AB2">
        <w:rPr>
          <w:rFonts w:asciiTheme="majorBidi" w:eastAsia="Book Antiqua" w:hAnsiTheme="majorBidi" w:cstheme="majorBidi"/>
          <w:position w:val="1"/>
          <w:sz w:val="24"/>
          <w:szCs w:val="24"/>
        </w:rPr>
        <w:t>t</w:t>
      </w:r>
      <w:proofErr w:type="spellEnd"/>
      <w:r w:rsidRPr="008F4AB2">
        <w:rPr>
          <w:rFonts w:asciiTheme="majorBidi" w:eastAsia="Book Antiqua" w:hAnsiTheme="majorBidi" w:cstheme="majorBidi"/>
          <w:spacing w:val="31"/>
          <w:position w:val="1"/>
          <w:sz w:val="24"/>
          <w:szCs w:val="24"/>
        </w:rPr>
        <w:t xml:space="preserve"> </w:t>
      </w:r>
      <w:proofErr w:type="spellStart"/>
      <w:r w:rsidRPr="008F4AB2">
        <w:rPr>
          <w:rFonts w:asciiTheme="majorBidi" w:eastAsia="Book Antiqua" w:hAnsiTheme="majorBidi" w:cstheme="majorBidi"/>
          <w:position w:val="1"/>
          <w:sz w:val="24"/>
          <w:szCs w:val="24"/>
        </w:rPr>
        <w:t>ditel</w:t>
      </w:r>
      <w:r w:rsidRPr="008F4AB2">
        <w:rPr>
          <w:rFonts w:asciiTheme="majorBidi" w:eastAsia="Book Antiqua" w:hAnsiTheme="majorBidi" w:cstheme="majorBidi"/>
          <w:spacing w:val="-1"/>
          <w:position w:val="1"/>
          <w:sz w:val="24"/>
          <w:szCs w:val="24"/>
        </w:rPr>
        <w:t>u</w:t>
      </w:r>
      <w:r w:rsidRPr="008F4AB2">
        <w:rPr>
          <w:rFonts w:asciiTheme="majorBidi" w:eastAsia="Book Antiqua" w:hAnsiTheme="majorBidi" w:cstheme="majorBidi"/>
          <w:position w:val="1"/>
          <w:sz w:val="24"/>
          <w:szCs w:val="24"/>
        </w:rPr>
        <w:t>s</w:t>
      </w:r>
      <w:r w:rsidRPr="008F4AB2">
        <w:rPr>
          <w:rFonts w:asciiTheme="majorBidi" w:eastAsia="Book Antiqua" w:hAnsiTheme="majorBidi" w:cstheme="majorBidi"/>
          <w:spacing w:val="-1"/>
          <w:position w:val="1"/>
          <w:sz w:val="24"/>
          <w:szCs w:val="24"/>
        </w:rPr>
        <w:t>ur</w:t>
      </w:r>
      <w:r w:rsidRPr="008F4AB2">
        <w:rPr>
          <w:rFonts w:asciiTheme="majorBidi" w:eastAsia="Book Antiqua" w:hAnsiTheme="majorBidi" w:cstheme="majorBidi"/>
          <w:position w:val="1"/>
          <w:sz w:val="24"/>
          <w:szCs w:val="24"/>
        </w:rPr>
        <w:t>i</w:t>
      </w:r>
      <w:proofErr w:type="spellEnd"/>
      <w:r w:rsidRPr="008F4AB2">
        <w:rPr>
          <w:rFonts w:asciiTheme="majorBidi" w:eastAsia="Book Antiqua" w:hAnsiTheme="majorBidi" w:cstheme="majorBidi"/>
          <w:spacing w:val="29"/>
          <w:position w:val="1"/>
          <w:sz w:val="24"/>
          <w:szCs w:val="24"/>
        </w:rPr>
        <w:t xml:space="preserve"> </w:t>
      </w:r>
      <w:proofErr w:type="spellStart"/>
      <w:r w:rsidRPr="008F4AB2">
        <w:rPr>
          <w:rFonts w:asciiTheme="majorBidi" w:eastAsia="Book Antiqua" w:hAnsiTheme="majorBidi" w:cstheme="majorBidi"/>
          <w:position w:val="1"/>
          <w:sz w:val="24"/>
          <w:szCs w:val="24"/>
        </w:rPr>
        <w:t>se</w:t>
      </w:r>
      <w:r w:rsidRPr="008F4AB2">
        <w:rPr>
          <w:rFonts w:asciiTheme="majorBidi" w:eastAsia="Book Antiqua" w:hAnsiTheme="majorBidi" w:cstheme="majorBidi"/>
          <w:spacing w:val="1"/>
          <w:position w:val="1"/>
          <w:sz w:val="24"/>
          <w:szCs w:val="24"/>
        </w:rPr>
        <w:t>j</w:t>
      </w:r>
      <w:r w:rsidRPr="008F4AB2">
        <w:rPr>
          <w:rFonts w:asciiTheme="majorBidi" w:eastAsia="Book Antiqua" w:hAnsiTheme="majorBidi" w:cstheme="majorBidi"/>
          <w:position w:val="1"/>
          <w:sz w:val="24"/>
          <w:szCs w:val="24"/>
        </w:rPr>
        <w:t>ak</w:t>
      </w:r>
      <w:proofErr w:type="spellEnd"/>
      <w:r w:rsidRPr="008F4AB2">
        <w:rPr>
          <w:rFonts w:asciiTheme="majorBidi" w:eastAsia="Book Antiqua" w:hAnsiTheme="majorBidi" w:cstheme="majorBidi"/>
          <w:spacing w:val="32"/>
          <w:position w:val="1"/>
          <w:sz w:val="24"/>
          <w:szCs w:val="24"/>
        </w:rPr>
        <w:t xml:space="preserve"> </w:t>
      </w:r>
      <w:r w:rsidRPr="008F4AB2">
        <w:rPr>
          <w:rFonts w:asciiTheme="majorBidi" w:eastAsia="Book Antiqua" w:hAnsiTheme="majorBidi" w:cstheme="majorBidi"/>
          <w:position w:val="1"/>
          <w:sz w:val="24"/>
          <w:szCs w:val="24"/>
        </w:rPr>
        <w:t>masa</w:t>
      </w:r>
      <w:r w:rsidRPr="008F4AB2">
        <w:rPr>
          <w:rFonts w:asciiTheme="majorBidi" w:eastAsia="Book Antiqua" w:hAnsiTheme="majorBidi" w:cstheme="majorBidi"/>
          <w:spacing w:val="31"/>
          <w:position w:val="1"/>
          <w:sz w:val="24"/>
          <w:szCs w:val="24"/>
        </w:rPr>
        <w:t xml:space="preserve"> </w:t>
      </w:r>
      <w:proofErr w:type="spellStart"/>
      <w:r w:rsidRPr="008F4AB2">
        <w:rPr>
          <w:rFonts w:asciiTheme="majorBidi" w:eastAsia="Book Antiqua" w:hAnsiTheme="majorBidi" w:cstheme="majorBidi"/>
          <w:spacing w:val="-1"/>
          <w:position w:val="1"/>
          <w:sz w:val="24"/>
          <w:szCs w:val="24"/>
        </w:rPr>
        <w:t>p</w:t>
      </w:r>
      <w:r w:rsidRPr="008F4AB2">
        <w:rPr>
          <w:rFonts w:asciiTheme="majorBidi" w:eastAsia="Book Antiqua" w:hAnsiTheme="majorBidi" w:cstheme="majorBidi"/>
          <w:position w:val="1"/>
          <w:sz w:val="24"/>
          <w:szCs w:val="24"/>
        </w:rPr>
        <w:t>e</w:t>
      </w:r>
      <w:r w:rsidRPr="008F4AB2">
        <w:rPr>
          <w:rFonts w:asciiTheme="majorBidi" w:eastAsia="Book Antiqua" w:hAnsiTheme="majorBidi" w:cstheme="majorBidi"/>
          <w:spacing w:val="-2"/>
          <w:position w:val="1"/>
          <w:sz w:val="24"/>
          <w:szCs w:val="24"/>
        </w:rPr>
        <w:t>n</w:t>
      </w:r>
      <w:r w:rsidRPr="008F4AB2">
        <w:rPr>
          <w:rFonts w:asciiTheme="majorBidi" w:eastAsia="Book Antiqua" w:hAnsiTheme="majorBidi" w:cstheme="majorBidi"/>
          <w:spacing w:val="1"/>
          <w:position w:val="1"/>
          <w:sz w:val="24"/>
          <w:szCs w:val="24"/>
        </w:rPr>
        <w:t>j</w:t>
      </w:r>
      <w:r w:rsidRPr="008F4AB2">
        <w:rPr>
          <w:rFonts w:asciiTheme="majorBidi" w:eastAsia="Book Antiqua" w:hAnsiTheme="majorBidi" w:cstheme="majorBidi"/>
          <w:spacing w:val="-2"/>
          <w:position w:val="1"/>
          <w:sz w:val="24"/>
          <w:szCs w:val="24"/>
        </w:rPr>
        <w:t>a</w:t>
      </w:r>
      <w:r w:rsidRPr="008F4AB2">
        <w:rPr>
          <w:rFonts w:asciiTheme="majorBidi" w:eastAsia="Book Antiqua" w:hAnsiTheme="majorBidi" w:cstheme="majorBidi"/>
          <w:spacing w:val="1"/>
          <w:position w:val="1"/>
          <w:sz w:val="24"/>
          <w:szCs w:val="24"/>
        </w:rPr>
        <w:t>j</w:t>
      </w:r>
      <w:r w:rsidRPr="008F4AB2">
        <w:rPr>
          <w:rFonts w:asciiTheme="majorBidi" w:eastAsia="Book Antiqua" w:hAnsiTheme="majorBidi" w:cstheme="majorBidi"/>
          <w:position w:val="1"/>
          <w:sz w:val="24"/>
          <w:szCs w:val="24"/>
        </w:rPr>
        <w:t>a</w:t>
      </w:r>
      <w:r w:rsidRPr="008F4AB2">
        <w:rPr>
          <w:rFonts w:asciiTheme="majorBidi" w:eastAsia="Book Antiqua" w:hAnsiTheme="majorBidi" w:cstheme="majorBidi"/>
          <w:spacing w:val="-1"/>
          <w:position w:val="1"/>
          <w:sz w:val="24"/>
          <w:szCs w:val="24"/>
        </w:rPr>
        <w:t>h</w:t>
      </w:r>
      <w:r w:rsidRPr="008F4AB2">
        <w:rPr>
          <w:rFonts w:asciiTheme="majorBidi" w:eastAsia="Book Antiqua" w:hAnsiTheme="majorBidi" w:cstheme="majorBidi"/>
          <w:position w:val="1"/>
          <w:sz w:val="24"/>
          <w:szCs w:val="24"/>
        </w:rPr>
        <w:t>a</w:t>
      </w:r>
      <w:r w:rsidRPr="008F4AB2">
        <w:rPr>
          <w:rFonts w:asciiTheme="majorBidi" w:eastAsia="Book Antiqua" w:hAnsiTheme="majorBidi" w:cstheme="majorBidi"/>
          <w:spacing w:val="1"/>
          <w:position w:val="1"/>
          <w:sz w:val="24"/>
          <w:szCs w:val="24"/>
        </w:rPr>
        <w:t>n</w:t>
      </w:r>
      <w:proofErr w:type="spellEnd"/>
      <w:r w:rsidRPr="008F4AB2">
        <w:rPr>
          <w:rFonts w:asciiTheme="majorBidi" w:eastAsia="Book Antiqua" w:hAnsiTheme="majorBidi" w:cstheme="majorBidi"/>
          <w:position w:val="1"/>
          <w:sz w:val="24"/>
          <w:szCs w:val="24"/>
        </w:rPr>
        <w:t>.</w:t>
      </w:r>
      <w:r w:rsidRPr="008F4AB2">
        <w:rPr>
          <w:rFonts w:asciiTheme="majorBidi" w:eastAsia="Book Antiqua" w:hAnsiTheme="majorBidi" w:cstheme="majorBidi"/>
          <w:spacing w:val="31"/>
          <w:position w:val="1"/>
          <w:sz w:val="24"/>
          <w:szCs w:val="24"/>
        </w:rPr>
        <w:t xml:space="preserve"> </w:t>
      </w:r>
      <w:r w:rsidRPr="008F4AB2">
        <w:rPr>
          <w:rFonts w:asciiTheme="majorBidi" w:eastAsia="Book Antiqua" w:hAnsiTheme="majorBidi" w:cstheme="majorBidi"/>
          <w:position w:val="1"/>
          <w:sz w:val="24"/>
          <w:szCs w:val="24"/>
        </w:rPr>
        <w:t>D</w:t>
      </w:r>
      <w:r w:rsidRPr="008F4AB2">
        <w:rPr>
          <w:rFonts w:asciiTheme="majorBidi" w:eastAsia="Book Antiqua" w:hAnsiTheme="majorBidi" w:cstheme="majorBidi"/>
          <w:spacing w:val="-2"/>
          <w:position w:val="1"/>
          <w:sz w:val="24"/>
          <w:szCs w:val="24"/>
        </w:rPr>
        <w:t>u</w:t>
      </w:r>
      <w:r w:rsidR="00677252" w:rsidRPr="008F4AB2">
        <w:rPr>
          <w:rFonts w:asciiTheme="majorBidi" w:eastAsia="Book Antiqua" w:hAnsiTheme="majorBidi" w:cstheme="majorBidi"/>
          <w:position w:val="1"/>
          <w:sz w:val="24"/>
          <w:szCs w:val="24"/>
        </w:rPr>
        <w:t>a</w:t>
      </w:r>
      <w:proofErr w:type="spellStart"/>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baga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z w:val="24"/>
          <w:szCs w:val="24"/>
        </w:rPr>
        <w:t>di 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ikelom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sek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sek</w:t>
      </w:r>
      <w:r w:rsidRPr="008F4AB2">
        <w:rPr>
          <w:rFonts w:asciiTheme="majorBidi" w:eastAsia="Book Antiqua" w:hAnsiTheme="majorBidi" w:cstheme="majorBidi"/>
          <w:spacing w:val="-4"/>
          <w:sz w:val="24"/>
          <w:szCs w:val="24"/>
        </w:rPr>
        <w:t>o</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ag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c</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6"/>
          <w:sz w:val="24"/>
          <w:szCs w:val="24"/>
        </w:rPr>
        <w:t xml:space="preserve"> </w:t>
      </w:r>
      <w:proofErr w:type="spellStart"/>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1"/>
          <w:sz w:val="24"/>
          <w:szCs w:val="24"/>
        </w:rPr>
        <w:t>rj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tar</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sya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idak</w:t>
      </w:r>
      <w:proofErr w:type="spellEnd"/>
      <w:r w:rsidRPr="008F4AB2">
        <w:rPr>
          <w:rFonts w:asciiTheme="majorBidi" w:eastAsia="Book Antiqua" w:hAnsiTheme="majorBidi" w:cstheme="majorBidi"/>
          <w:spacing w:val="2"/>
          <w:sz w:val="24"/>
          <w:szCs w:val="24"/>
        </w:rPr>
        <w:t xml:space="preserve"> </w:t>
      </w:r>
      <w:proofErr w:type="spellStart"/>
      <w:r w:rsidR="00677252" w:rsidRPr="008F4AB2">
        <w:rPr>
          <w:rFonts w:asciiTheme="majorBidi" w:eastAsia="Book Antiqua" w:hAnsiTheme="majorBidi" w:cstheme="majorBidi"/>
          <w:sz w:val="24"/>
          <w:szCs w:val="24"/>
        </w:rPr>
        <w:t>maksimal</w:t>
      </w:r>
      <w:proofErr w:type="spellEnd"/>
      <w:r w:rsidR="00677252" w:rsidRPr="008F4AB2">
        <w:rPr>
          <w:rFonts w:asciiTheme="majorBidi" w:eastAsia="Book Antiqua" w:hAnsiTheme="majorBidi" w:cstheme="majorBidi"/>
          <w:sz w:val="24"/>
          <w:szCs w:val="24"/>
        </w:rPr>
        <w:t xml:space="preserve"> di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lmu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gitu</w:t>
      </w:r>
      <w:proofErr w:type="spellEnd"/>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3"/>
          <w:sz w:val="24"/>
          <w:szCs w:val="24"/>
        </w:rPr>
        <w:t xml:space="preserve"> </w:t>
      </w:r>
      <w:proofErr w:type="spellStart"/>
      <w:r w:rsidR="00677252" w:rsidRPr="008F4AB2">
        <w:rPr>
          <w:rFonts w:asciiTheme="majorBidi" w:eastAsia="Book Antiqua" w:hAnsiTheme="majorBidi" w:cstheme="majorBidi"/>
          <w:sz w:val="24"/>
          <w:szCs w:val="24"/>
        </w:rPr>
        <w:t>seba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kny</w:t>
      </w:r>
      <w:r w:rsidRPr="008F4AB2">
        <w:rPr>
          <w:rFonts w:asciiTheme="majorBidi" w:eastAsia="Book Antiqua" w:hAnsiTheme="majorBidi" w:cstheme="majorBidi"/>
          <w:spacing w:val="-2"/>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ofesor</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kimia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eten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gn</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teta</w:t>
      </w:r>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wam</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un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san</w:t>
      </w:r>
      <w:proofErr w:type="spellEnd"/>
      <w:r w:rsidRPr="008F4AB2">
        <w:rPr>
          <w:rFonts w:asciiTheme="majorBidi" w:eastAsia="Book Antiqua" w:hAnsiTheme="majorBidi" w:cstheme="majorBidi"/>
          <w:sz w:val="24"/>
          <w:szCs w:val="24"/>
        </w:rPr>
        <w:t xml:space="preserve"> agama.</w:t>
      </w:r>
    </w:p>
    <w:p w14:paraId="72AD0B27" w14:textId="77777777" w:rsidR="003F185B" w:rsidRPr="00050337" w:rsidRDefault="00235ED2" w:rsidP="001F4462">
      <w:pPr>
        <w:ind w:right="114" w:firstLine="566"/>
        <w:jc w:val="both"/>
        <w:rPr>
          <w:rFonts w:asciiTheme="majorBidi" w:eastAsia="Book Antiqua" w:hAnsiTheme="majorBidi" w:cstheme="majorBidi"/>
          <w:sz w:val="24"/>
          <w:szCs w:val="24"/>
          <w:lang w:val="id-ID"/>
        </w:rPr>
      </w:pPr>
      <w:proofErr w:type="spellStart"/>
      <w:r w:rsidRPr="008F4AB2">
        <w:rPr>
          <w:rFonts w:asciiTheme="majorBidi" w:eastAsia="Book Antiqua" w:hAnsiTheme="majorBidi" w:cstheme="majorBidi"/>
          <w:position w:val="1"/>
          <w:sz w:val="24"/>
          <w:szCs w:val="24"/>
        </w:rPr>
        <w:t>Me</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spacing w:val="-1"/>
          <w:position w:val="1"/>
          <w:sz w:val="24"/>
          <w:szCs w:val="24"/>
        </w:rPr>
        <w:t>uru</w:t>
      </w:r>
      <w:r w:rsidRPr="008F4AB2">
        <w:rPr>
          <w:rFonts w:asciiTheme="majorBidi" w:eastAsia="Book Antiqua" w:hAnsiTheme="majorBidi" w:cstheme="majorBidi"/>
          <w:position w:val="1"/>
          <w:sz w:val="24"/>
          <w:szCs w:val="24"/>
        </w:rPr>
        <w:t>t</w:t>
      </w:r>
      <w:proofErr w:type="spellEnd"/>
      <w:r w:rsidRPr="008F4AB2">
        <w:rPr>
          <w:rFonts w:asciiTheme="majorBidi" w:eastAsia="Book Antiqua" w:hAnsiTheme="majorBidi" w:cstheme="majorBidi"/>
          <w:spacing w:val="2"/>
          <w:position w:val="1"/>
          <w:sz w:val="24"/>
          <w:szCs w:val="24"/>
        </w:rPr>
        <w:t xml:space="preserve"> </w:t>
      </w:r>
      <w:r w:rsidRPr="008F4AB2">
        <w:rPr>
          <w:rFonts w:asciiTheme="majorBidi" w:eastAsia="Book Antiqua" w:hAnsiTheme="majorBidi" w:cstheme="majorBidi"/>
          <w:spacing w:val="1"/>
          <w:position w:val="1"/>
          <w:sz w:val="24"/>
          <w:szCs w:val="24"/>
        </w:rPr>
        <w:t>A</w:t>
      </w:r>
      <w:r w:rsidRPr="008F4AB2">
        <w:rPr>
          <w:rFonts w:asciiTheme="majorBidi" w:eastAsia="Book Antiqua" w:hAnsiTheme="majorBidi" w:cstheme="majorBidi"/>
          <w:position w:val="1"/>
          <w:sz w:val="24"/>
          <w:szCs w:val="24"/>
        </w:rPr>
        <w:t>bd</w:t>
      </w:r>
      <w:r w:rsidRPr="008F4AB2">
        <w:rPr>
          <w:rFonts w:asciiTheme="majorBidi" w:eastAsia="Book Antiqua" w:hAnsiTheme="majorBidi" w:cstheme="majorBidi"/>
          <w:spacing w:val="-1"/>
          <w:position w:val="1"/>
          <w:sz w:val="24"/>
          <w:szCs w:val="24"/>
        </w:rPr>
        <w:t>u</w:t>
      </w:r>
      <w:r w:rsidRPr="008F4AB2">
        <w:rPr>
          <w:rFonts w:asciiTheme="majorBidi" w:eastAsia="Book Antiqua" w:hAnsiTheme="majorBidi" w:cstheme="majorBidi"/>
          <w:position w:val="1"/>
          <w:sz w:val="24"/>
          <w:szCs w:val="24"/>
        </w:rPr>
        <w:t>l</w:t>
      </w:r>
      <w:r w:rsidRPr="008F4AB2">
        <w:rPr>
          <w:rFonts w:asciiTheme="majorBidi" w:eastAsia="Book Antiqua" w:hAnsiTheme="majorBidi" w:cstheme="majorBidi"/>
          <w:spacing w:val="3"/>
          <w:position w:val="1"/>
          <w:sz w:val="24"/>
          <w:szCs w:val="24"/>
        </w:rPr>
        <w:t xml:space="preserve"> </w:t>
      </w:r>
      <w:r w:rsidRPr="008F4AB2">
        <w:rPr>
          <w:rFonts w:asciiTheme="majorBidi" w:eastAsia="Book Antiqua" w:hAnsiTheme="majorBidi" w:cstheme="majorBidi"/>
          <w:spacing w:val="-1"/>
          <w:position w:val="1"/>
          <w:sz w:val="24"/>
          <w:szCs w:val="24"/>
        </w:rPr>
        <w:t>R</w:t>
      </w:r>
      <w:r w:rsidRPr="008F4AB2">
        <w:rPr>
          <w:rFonts w:asciiTheme="majorBidi" w:eastAsia="Book Antiqua" w:hAnsiTheme="majorBidi" w:cstheme="majorBidi"/>
          <w:position w:val="1"/>
          <w:sz w:val="24"/>
          <w:szCs w:val="24"/>
        </w:rPr>
        <w:t>a</w:t>
      </w:r>
      <w:r w:rsidRPr="008F4AB2">
        <w:rPr>
          <w:rFonts w:asciiTheme="majorBidi" w:eastAsia="Book Antiqua" w:hAnsiTheme="majorBidi" w:cstheme="majorBidi"/>
          <w:spacing w:val="-1"/>
          <w:position w:val="1"/>
          <w:sz w:val="24"/>
          <w:szCs w:val="24"/>
        </w:rPr>
        <w:t>h</w:t>
      </w:r>
      <w:r w:rsidRPr="008F4AB2">
        <w:rPr>
          <w:rFonts w:asciiTheme="majorBidi" w:eastAsia="Book Antiqua" w:hAnsiTheme="majorBidi" w:cstheme="majorBidi"/>
          <w:position w:val="1"/>
          <w:sz w:val="24"/>
          <w:szCs w:val="24"/>
        </w:rPr>
        <w:t>man</w:t>
      </w:r>
      <w:r w:rsidRPr="008F4AB2">
        <w:rPr>
          <w:rFonts w:asciiTheme="majorBidi" w:eastAsia="Book Antiqua" w:hAnsiTheme="majorBidi" w:cstheme="majorBidi"/>
          <w:spacing w:val="1"/>
          <w:position w:val="1"/>
          <w:sz w:val="24"/>
          <w:szCs w:val="24"/>
        </w:rPr>
        <w:t xml:space="preserve"> A</w:t>
      </w:r>
      <w:r w:rsidRPr="008F4AB2">
        <w:rPr>
          <w:rFonts w:asciiTheme="majorBidi" w:eastAsia="Book Antiqua" w:hAnsiTheme="majorBidi" w:cstheme="majorBidi"/>
          <w:position w:val="1"/>
          <w:sz w:val="24"/>
          <w:szCs w:val="24"/>
        </w:rPr>
        <w:t>l</w:t>
      </w:r>
      <w:r w:rsidRPr="008F4AB2">
        <w:rPr>
          <w:rFonts w:asciiTheme="majorBidi" w:eastAsia="Book Antiqua" w:hAnsiTheme="majorBidi" w:cstheme="majorBidi"/>
          <w:spacing w:val="3"/>
          <w:position w:val="1"/>
          <w:sz w:val="24"/>
          <w:szCs w:val="24"/>
        </w:rPr>
        <w:t xml:space="preserve"> </w:t>
      </w:r>
      <w:proofErr w:type="spellStart"/>
      <w:r w:rsidRPr="008F4AB2">
        <w:rPr>
          <w:rFonts w:asciiTheme="majorBidi" w:eastAsia="Book Antiqua" w:hAnsiTheme="majorBidi" w:cstheme="majorBidi"/>
          <w:spacing w:val="-1"/>
          <w:position w:val="1"/>
          <w:sz w:val="24"/>
          <w:szCs w:val="24"/>
        </w:rPr>
        <w:t>S</w:t>
      </w:r>
      <w:r w:rsidRPr="008F4AB2">
        <w:rPr>
          <w:rFonts w:asciiTheme="majorBidi" w:eastAsia="Book Antiqua" w:hAnsiTheme="majorBidi" w:cstheme="majorBidi"/>
          <w:position w:val="1"/>
          <w:sz w:val="24"/>
          <w:szCs w:val="24"/>
        </w:rPr>
        <w:t>egaf</w:t>
      </w:r>
      <w:proofErr w:type="spellEnd"/>
      <w:r w:rsidRPr="008F4AB2">
        <w:rPr>
          <w:rFonts w:asciiTheme="majorBidi" w:eastAsia="Book Antiqua" w:hAnsiTheme="majorBidi" w:cstheme="majorBidi"/>
          <w:spacing w:val="3"/>
          <w:position w:val="1"/>
          <w:sz w:val="24"/>
          <w:szCs w:val="24"/>
        </w:rPr>
        <w:t xml:space="preserve"> </w:t>
      </w:r>
      <w:proofErr w:type="spellStart"/>
      <w:r w:rsidRPr="008F4AB2">
        <w:rPr>
          <w:rFonts w:asciiTheme="majorBidi" w:eastAsia="Book Antiqua" w:hAnsiTheme="majorBidi" w:cstheme="majorBidi"/>
          <w:position w:val="1"/>
          <w:sz w:val="24"/>
          <w:szCs w:val="24"/>
        </w:rPr>
        <w:t>b</w:t>
      </w:r>
      <w:r w:rsidRPr="008F4AB2">
        <w:rPr>
          <w:rFonts w:asciiTheme="majorBidi" w:eastAsia="Book Antiqua" w:hAnsiTheme="majorBidi" w:cstheme="majorBidi"/>
          <w:spacing w:val="-2"/>
          <w:position w:val="1"/>
          <w:sz w:val="24"/>
          <w:szCs w:val="24"/>
        </w:rPr>
        <w:t>a</w:t>
      </w:r>
      <w:r w:rsidRPr="008F4AB2">
        <w:rPr>
          <w:rFonts w:asciiTheme="majorBidi" w:eastAsia="Book Antiqua" w:hAnsiTheme="majorBidi" w:cstheme="majorBidi"/>
          <w:spacing w:val="-1"/>
          <w:position w:val="1"/>
          <w:sz w:val="24"/>
          <w:szCs w:val="24"/>
        </w:rPr>
        <w:t>h</w:t>
      </w:r>
      <w:r w:rsidRPr="008F4AB2">
        <w:rPr>
          <w:rFonts w:asciiTheme="majorBidi" w:eastAsia="Book Antiqua" w:hAnsiTheme="majorBidi" w:cstheme="majorBidi"/>
          <w:position w:val="1"/>
          <w:sz w:val="24"/>
          <w:szCs w:val="24"/>
        </w:rPr>
        <w:t>wa</w:t>
      </w:r>
      <w:proofErr w:type="spellEnd"/>
      <w:r w:rsidRPr="008F4AB2">
        <w:rPr>
          <w:rFonts w:asciiTheme="majorBidi" w:eastAsia="Book Antiqua" w:hAnsiTheme="majorBidi" w:cstheme="majorBidi"/>
          <w:spacing w:val="3"/>
          <w:position w:val="1"/>
          <w:sz w:val="24"/>
          <w:szCs w:val="24"/>
        </w:rPr>
        <w:t xml:space="preserve"> </w:t>
      </w:r>
      <w:proofErr w:type="spellStart"/>
      <w:r w:rsidRPr="008F4AB2">
        <w:rPr>
          <w:rFonts w:asciiTheme="majorBidi" w:eastAsia="Book Antiqua" w:hAnsiTheme="majorBidi" w:cstheme="majorBidi"/>
          <w:position w:val="1"/>
          <w:sz w:val="24"/>
          <w:szCs w:val="24"/>
        </w:rPr>
        <w:t>da</w:t>
      </w:r>
      <w:r w:rsidRPr="008F4AB2">
        <w:rPr>
          <w:rFonts w:asciiTheme="majorBidi" w:eastAsia="Book Antiqua" w:hAnsiTheme="majorBidi" w:cstheme="majorBidi"/>
          <w:spacing w:val="-1"/>
          <w:position w:val="1"/>
          <w:sz w:val="24"/>
          <w:szCs w:val="24"/>
        </w:rPr>
        <w:t>r</w:t>
      </w:r>
      <w:r w:rsidRPr="008F4AB2">
        <w:rPr>
          <w:rFonts w:asciiTheme="majorBidi" w:eastAsia="Book Antiqua" w:hAnsiTheme="majorBidi" w:cstheme="majorBidi"/>
          <w:position w:val="1"/>
          <w:sz w:val="24"/>
          <w:szCs w:val="24"/>
        </w:rPr>
        <w:t>i</w:t>
      </w:r>
      <w:proofErr w:type="spellEnd"/>
      <w:r w:rsidRPr="008F4AB2">
        <w:rPr>
          <w:rFonts w:asciiTheme="majorBidi" w:eastAsia="Book Antiqua" w:hAnsiTheme="majorBidi" w:cstheme="majorBidi"/>
          <w:spacing w:val="3"/>
          <w:position w:val="1"/>
          <w:sz w:val="24"/>
          <w:szCs w:val="24"/>
        </w:rPr>
        <w:t xml:space="preserve"> </w:t>
      </w:r>
      <w:proofErr w:type="spellStart"/>
      <w:r w:rsidRPr="008F4AB2">
        <w:rPr>
          <w:rFonts w:asciiTheme="majorBidi" w:eastAsia="Book Antiqua" w:hAnsiTheme="majorBidi" w:cstheme="majorBidi"/>
          <w:position w:val="1"/>
          <w:sz w:val="24"/>
          <w:szCs w:val="24"/>
        </w:rPr>
        <w:t>s</w:t>
      </w:r>
      <w:r w:rsidRPr="008F4AB2">
        <w:rPr>
          <w:rFonts w:asciiTheme="majorBidi" w:eastAsia="Book Antiqua" w:hAnsiTheme="majorBidi" w:cstheme="majorBidi"/>
          <w:spacing w:val="-1"/>
          <w:position w:val="1"/>
          <w:sz w:val="24"/>
          <w:szCs w:val="24"/>
        </w:rPr>
        <w:t>u</w:t>
      </w:r>
      <w:r w:rsidRPr="008F4AB2">
        <w:rPr>
          <w:rFonts w:asciiTheme="majorBidi" w:eastAsia="Book Antiqua" w:hAnsiTheme="majorBidi" w:cstheme="majorBidi"/>
          <w:position w:val="1"/>
          <w:sz w:val="24"/>
          <w:szCs w:val="24"/>
        </w:rPr>
        <w:t>d</w:t>
      </w:r>
      <w:r w:rsidRPr="008F4AB2">
        <w:rPr>
          <w:rFonts w:asciiTheme="majorBidi" w:eastAsia="Book Antiqua" w:hAnsiTheme="majorBidi" w:cstheme="majorBidi"/>
          <w:spacing w:val="-2"/>
          <w:position w:val="1"/>
          <w:sz w:val="24"/>
          <w:szCs w:val="24"/>
        </w:rPr>
        <w:t>u</w:t>
      </w:r>
      <w:r w:rsidRPr="008F4AB2">
        <w:rPr>
          <w:rFonts w:asciiTheme="majorBidi" w:eastAsia="Book Antiqua" w:hAnsiTheme="majorBidi" w:cstheme="majorBidi"/>
          <w:position w:val="1"/>
          <w:sz w:val="24"/>
          <w:szCs w:val="24"/>
        </w:rPr>
        <w:t>t</w:t>
      </w:r>
      <w:proofErr w:type="spellEnd"/>
      <w:r w:rsidRPr="008F4AB2">
        <w:rPr>
          <w:rFonts w:asciiTheme="majorBidi" w:eastAsia="Book Antiqua" w:hAnsiTheme="majorBidi" w:cstheme="majorBidi"/>
          <w:spacing w:val="2"/>
          <w:position w:val="1"/>
          <w:sz w:val="24"/>
          <w:szCs w:val="24"/>
        </w:rPr>
        <w:t xml:space="preserve"> </w:t>
      </w:r>
      <w:proofErr w:type="spellStart"/>
      <w:r w:rsidRPr="008F4AB2">
        <w:rPr>
          <w:rFonts w:asciiTheme="majorBidi" w:eastAsia="Book Antiqua" w:hAnsiTheme="majorBidi" w:cstheme="majorBidi"/>
          <w:spacing w:val="-1"/>
          <w:position w:val="1"/>
          <w:sz w:val="24"/>
          <w:szCs w:val="24"/>
        </w:rPr>
        <w:t>p</w:t>
      </w:r>
      <w:r w:rsidRPr="008F4AB2">
        <w:rPr>
          <w:rFonts w:asciiTheme="majorBidi" w:eastAsia="Book Antiqua" w:hAnsiTheme="majorBidi" w:cstheme="majorBidi"/>
          <w:position w:val="1"/>
          <w:sz w:val="24"/>
          <w:szCs w:val="24"/>
        </w:rPr>
        <w:t>a</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position w:val="1"/>
          <w:sz w:val="24"/>
          <w:szCs w:val="24"/>
        </w:rPr>
        <w:t>dang</w:t>
      </w:r>
      <w:proofErr w:type="spellEnd"/>
      <w:r w:rsidRPr="008F4AB2">
        <w:rPr>
          <w:rFonts w:asciiTheme="majorBidi" w:eastAsia="Book Antiqua" w:hAnsiTheme="majorBidi" w:cstheme="majorBidi"/>
          <w:spacing w:val="3"/>
          <w:position w:val="1"/>
          <w:sz w:val="24"/>
          <w:szCs w:val="24"/>
        </w:rPr>
        <w:t xml:space="preserve"> </w:t>
      </w:r>
      <w:r w:rsidRPr="008F4AB2">
        <w:rPr>
          <w:rFonts w:asciiTheme="majorBidi" w:eastAsia="Book Antiqua" w:hAnsiTheme="majorBidi" w:cstheme="majorBidi"/>
          <w:position w:val="1"/>
          <w:sz w:val="24"/>
          <w:szCs w:val="24"/>
        </w:rPr>
        <w:t>Is</w:t>
      </w:r>
      <w:r w:rsidRPr="008F4AB2">
        <w:rPr>
          <w:rFonts w:asciiTheme="majorBidi" w:eastAsia="Book Antiqua" w:hAnsiTheme="majorBidi" w:cstheme="majorBidi"/>
          <w:spacing w:val="-2"/>
          <w:position w:val="1"/>
          <w:sz w:val="24"/>
          <w:szCs w:val="24"/>
        </w:rPr>
        <w:t>l</w:t>
      </w:r>
      <w:r w:rsidRPr="008F4AB2">
        <w:rPr>
          <w:rFonts w:asciiTheme="majorBidi" w:eastAsia="Book Antiqua" w:hAnsiTheme="majorBidi" w:cstheme="majorBidi"/>
          <w:position w:val="1"/>
          <w:sz w:val="24"/>
          <w:szCs w:val="24"/>
        </w:rPr>
        <w:t>am,</w:t>
      </w:r>
      <w:r w:rsidRPr="008F4AB2">
        <w:rPr>
          <w:rFonts w:asciiTheme="majorBidi" w:eastAsia="Book Antiqua" w:hAnsiTheme="majorBidi" w:cstheme="majorBidi"/>
          <w:spacing w:val="2"/>
          <w:position w:val="1"/>
          <w:sz w:val="24"/>
          <w:szCs w:val="24"/>
        </w:rPr>
        <w:t xml:space="preserve"> </w:t>
      </w:r>
      <w:proofErr w:type="spellStart"/>
      <w:r w:rsidRPr="008F4AB2">
        <w:rPr>
          <w:rFonts w:asciiTheme="majorBidi" w:eastAsia="Book Antiqua" w:hAnsiTheme="majorBidi" w:cstheme="majorBidi"/>
          <w:position w:val="1"/>
          <w:sz w:val="24"/>
          <w:szCs w:val="24"/>
        </w:rPr>
        <w:t>sec</w:t>
      </w:r>
      <w:r w:rsidRPr="008F4AB2">
        <w:rPr>
          <w:rFonts w:asciiTheme="majorBidi" w:eastAsia="Book Antiqua" w:hAnsiTheme="majorBidi" w:cstheme="majorBidi"/>
          <w:spacing w:val="-2"/>
          <w:position w:val="1"/>
          <w:sz w:val="24"/>
          <w:szCs w:val="24"/>
        </w:rPr>
        <w:t>a</w:t>
      </w:r>
      <w:r w:rsidRPr="008F4AB2">
        <w:rPr>
          <w:rFonts w:asciiTheme="majorBidi" w:eastAsia="Book Antiqua" w:hAnsiTheme="majorBidi" w:cstheme="majorBidi"/>
          <w:spacing w:val="-1"/>
          <w:position w:val="1"/>
          <w:sz w:val="24"/>
          <w:szCs w:val="24"/>
        </w:rPr>
        <w:t>r</w:t>
      </w:r>
      <w:r w:rsidRPr="008F4AB2">
        <w:rPr>
          <w:rFonts w:asciiTheme="majorBidi" w:eastAsia="Book Antiqua" w:hAnsiTheme="majorBidi" w:cstheme="majorBidi"/>
          <w:position w:val="1"/>
          <w:sz w:val="24"/>
          <w:szCs w:val="24"/>
        </w:rPr>
        <w:t>a</w:t>
      </w:r>
      <w:proofErr w:type="spellEnd"/>
      <w:r w:rsidRPr="008F4AB2">
        <w:rPr>
          <w:rFonts w:asciiTheme="majorBidi" w:eastAsia="Book Antiqua" w:hAnsiTheme="majorBidi" w:cstheme="majorBidi"/>
          <w:spacing w:val="2"/>
          <w:position w:val="1"/>
          <w:sz w:val="24"/>
          <w:szCs w:val="24"/>
        </w:rPr>
        <w:t xml:space="preserve"> </w:t>
      </w:r>
      <w:proofErr w:type="spellStart"/>
      <w:r w:rsidRPr="008F4AB2">
        <w:rPr>
          <w:rFonts w:asciiTheme="majorBidi" w:eastAsia="Book Antiqua" w:hAnsiTheme="majorBidi" w:cstheme="majorBidi"/>
          <w:position w:val="1"/>
          <w:sz w:val="24"/>
          <w:szCs w:val="24"/>
        </w:rPr>
        <w:t>k</w:t>
      </w:r>
      <w:r w:rsidRPr="008F4AB2">
        <w:rPr>
          <w:rFonts w:asciiTheme="majorBidi" w:eastAsia="Book Antiqua" w:hAnsiTheme="majorBidi" w:cstheme="majorBidi"/>
          <w:spacing w:val="-1"/>
          <w:position w:val="1"/>
          <w:sz w:val="24"/>
          <w:szCs w:val="24"/>
        </w:rPr>
        <w:t>o</w:t>
      </w:r>
      <w:r w:rsidRPr="008F4AB2">
        <w:rPr>
          <w:rFonts w:asciiTheme="majorBidi" w:eastAsia="Book Antiqua" w:hAnsiTheme="majorBidi" w:cstheme="majorBidi"/>
          <w:spacing w:val="6"/>
          <w:position w:val="1"/>
          <w:sz w:val="24"/>
          <w:szCs w:val="24"/>
        </w:rPr>
        <w:t>n</w:t>
      </w:r>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danya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lm</w:t>
      </w:r>
      <w:r w:rsidRPr="008F4AB2">
        <w:rPr>
          <w:rFonts w:asciiTheme="majorBidi" w:eastAsia="Book Antiqua" w:hAnsiTheme="majorBidi" w:cstheme="majorBidi"/>
          <w:spacing w:val="-1"/>
          <w:sz w:val="24"/>
          <w:szCs w:val="24"/>
        </w:rPr>
        <w:t>u</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 xml:space="preserve">ka </w:t>
      </w:r>
      <w:proofErr w:type="spellStart"/>
      <w:r w:rsidRPr="008F4AB2">
        <w:rPr>
          <w:rFonts w:asciiTheme="majorBidi" w:eastAsia="Book Antiqua" w:hAnsiTheme="majorBidi" w:cstheme="majorBidi"/>
          <w:sz w:val="24"/>
          <w:szCs w:val="24"/>
        </w:rPr>
        <w:t>kita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ol</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p</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egang</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Islam</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Qur</w:t>
      </w:r>
      <w:r w:rsidRPr="008F4AB2">
        <w:rPr>
          <w:rFonts w:asciiTheme="majorBidi" w:eastAsia="Book Antiqua" w:hAnsiTheme="majorBidi" w:cstheme="majorBidi"/>
          <w:sz w:val="24"/>
          <w:szCs w:val="24"/>
        </w:rPr>
        <w:t>'an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tau</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adis</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idak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ditem</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ik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secara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irat</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ur</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 xml:space="preserve">. Islam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2"/>
          <w:sz w:val="24"/>
          <w:szCs w:val="24"/>
        </w:rPr>
        <w:t>r</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c</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proofErr w:type="spellEnd"/>
      <w:r w:rsidR="00050337">
        <w:rPr>
          <w:rFonts w:asciiTheme="majorBidi" w:eastAsia="Book Antiqua" w:hAnsiTheme="majorBidi" w:cstheme="majorBidi"/>
          <w:spacing w:val="-2"/>
          <w:sz w:val="24"/>
          <w:szCs w:val="24"/>
          <w:lang w:val="id-ID"/>
        </w:rPr>
        <w:t xml:space="preserve"> </w:t>
      </w:r>
      <w:r w:rsidR="00050337">
        <w:rPr>
          <w:rFonts w:asciiTheme="majorBidi" w:eastAsia="Book Antiqua" w:hAnsiTheme="majorBidi" w:cstheme="majorBidi"/>
          <w:spacing w:val="-2"/>
          <w:sz w:val="24"/>
          <w:szCs w:val="24"/>
          <w:lang w:val="id-ID"/>
        </w:rPr>
        <w:fldChar w:fldCharType="begin" w:fldLock="1"/>
      </w:r>
      <w:r w:rsidR="00050337">
        <w:rPr>
          <w:rFonts w:asciiTheme="majorBidi" w:eastAsia="Book Antiqua" w:hAnsiTheme="majorBidi" w:cstheme="majorBidi"/>
          <w:spacing w:val="-2"/>
          <w:sz w:val="24"/>
          <w:szCs w:val="24"/>
          <w:lang w:val="id-ID"/>
        </w:rPr>
        <w:instrText>ADDIN CSL_CITATION {"citationItems":[{"id":"ITEM-1","itemData":{"author":[{"dropping-particle":"","family":"Surohim","given":"Usman Abu Bakar dan","non-dropping-particle":"","parse-names":false,"suffix":""}],"id":"ITEM-1","issued":{"date-parts":[["2005"]]},"publisher":"Safira Insan Press","publisher-place":"Yogyakarta","title":"Fungsi Ganda Lembaga Pendidikan Islam","type":"book"},"uris":["http://www.mendeley.com/documents/?uuid=36ee7d74-4779-4aee-9445-0c13192e30a3"]}],"mendeley":{"formattedCitation":"(Surohim, 2005)","plainTextFormattedCitation":"(Surohim, 2005)","previouslyFormattedCitation":"(Surohim, 2005)"},"properties":{"noteIndex":0},"schema":"https://github.com/citation-style-language/schema/raw/master/csl-citation.json"}</w:instrText>
      </w:r>
      <w:r w:rsidR="00050337">
        <w:rPr>
          <w:rFonts w:asciiTheme="majorBidi" w:eastAsia="Book Antiqua" w:hAnsiTheme="majorBidi" w:cstheme="majorBidi"/>
          <w:spacing w:val="-2"/>
          <w:sz w:val="24"/>
          <w:szCs w:val="24"/>
          <w:lang w:val="id-ID"/>
        </w:rPr>
        <w:fldChar w:fldCharType="separate"/>
      </w:r>
      <w:r w:rsidR="00050337" w:rsidRPr="00050337">
        <w:rPr>
          <w:rFonts w:asciiTheme="majorBidi" w:eastAsia="Book Antiqua" w:hAnsiTheme="majorBidi" w:cstheme="majorBidi"/>
          <w:noProof/>
          <w:spacing w:val="-2"/>
          <w:sz w:val="24"/>
          <w:szCs w:val="24"/>
          <w:lang w:val="id-ID"/>
        </w:rPr>
        <w:t>(Surohim, 2005)</w:t>
      </w:r>
      <w:r w:rsidR="00050337">
        <w:rPr>
          <w:rFonts w:asciiTheme="majorBidi" w:eastAsia="Book Antiqua" w:hAnsiTheme="majorBidi" w:cstheme="majorBidi"/>
          <w:spacing w:val="-2"/>
          <w:sz w:val="24"/>
          <w:szCs w:val="24"/>
          <w:lang w:val="id-ID"/>
        </w:rPr>
        <w:fldChar w:fldCharType="end"/>
      </w:r>
      <w:r w:rsidRPr="008F4AB2">
        <w:rPr>
          <w:rFonts w:asciiTheme="majorBidi" w:eastAsia="Book Antiqua" w:hAnsiTheme="majorBidi" w:cstheme="majorBidi"/>
          <w:spacing w:val="2"/>
          <w:sz w:val="24"/>
          <w:szCs w:val="24"/>
        </w:rPr>
        <w:t>.</w:t>
      </w:r>
      <w:r w:rsidR="00050337">
        <w:rPr>
          <w:rFonts w:asciiTheme="majorBidi" w:eastAsia="Book Antiqua" w:hAnsiTheme="majorBidi" w:cstheme="majorBidi"/>
          <w:spacing w:val="2"/>
          <w:sz w:val="24"/>
          <w:szCs w:val="24"/>
          <w:lang w:val="id-ID"/>
        </w:rPr>
        <w:t xml:space="preserve"> </w:t>
      </w:r>
    </w:p>
    <w:p w14:paraId="7391D9FD" w14:textId="77777777" w:rsidR="003F185B" w:rsidRDefault="00235ED2" w:rsidP="001F4462">
      <w:pPr>
        <w:ind w:right="114" w:firstLine="566"/>
        <w:jc w:val="both"/>
        <w:rPr>
          <w:rFonts w:asciiTheme="majorBidi" w:eastAsia="Book Antiqua" w:hAnsiTheme="majorBidi" w:cstheme="majorBidi"/>
          <w:sz w:val="24"/>
          <w:szCs w:val="24"/>
        </w:rPr>
      </w:pP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leh</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itu</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 xml:space="preserve">n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mb</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as</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ye</w:t>
      </w:r>
      <w:r w:rsidRPr="008F4AB2">
        <w:rPr>
          <w:rFonts w:asciiTheme="majorBidi" w:eastAsia="Book Antiqua" w:hAnsiTheme="majorBidi" w:cstheme="majorBidi"/>
          <w:spacing w:val="-3"/>
          <w:sz w:val="24"/>
          <w:szCs w:val="24"/>
        </w:rPr>
        <w:t>b</w:t>
      </w:r>
      <w:r w:rsidRPr="008F4AB2">
        <w:rPr>
          <w:rFonts w:asciiTheme="majorBidi" w:eastAsia="Book Antiqua" w:hAnsiTheme="majorBidi" w:cstheme="majorBidi"/>
          <w:sz w:val="24"/>
          <w:szCs w:val="24"/>
        </w:rPr>
        <w:t>ab</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4"/>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miki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kasi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isme</w:t>
      </w:r>
      <w:proofErr w:type="spellEnd"/>
      <w:r w:rsidRPr="008F4AB2">
        <w:rPr>
          <w:rFonts w:asciiTheme="majorBidi" w:eastAsia="Book Antiqua" w:hAnsiTheme="majorBidi" w:cstheme="majorBidi"/>
          <w:sz w:val="24"/>
          <w:szCs w:val="24"/>
        </w:rPr>
        <w:t xml:space="preserve"> </w:t>
      </w:r>
      <w:proofErr w:type="spellStart"/>
      <w:r w:rsidR="003B6626" w:rsidRPr="008F4AB2">
        <w:rPr>
          <w:rFonts w:asciiTheme="majorBidi" w:eastAsia="Book Antiqua" w:hAnsiTheme="majorBidi" w:cstheme="majorBidi"/>
          <w:sz w:val="24"/>
          <w:szCs w:val="24"/>
        </w:rPr>
        <w:t>lembaga</w:t>
      </w:r>
      <w:proofErr w:type="spellEnd"/>
      <w:r w:rsidR="003B6626"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sia</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3"/>
          <w:sz w:val="24"/>
          <w:szCs w:val="24"/>
        </w:rPr>
        <w:t xml:space="preserve"> </w:t>
      </w:r>
      <w:proofErr w:type="spellStart"/>
      <w:r w:rsidR="003B6626" w:rsidRPr="008F4AB2">
        <w:rPr>
          <w:rFonts w:asciiTheme="majorBidi" w:eastAsia="Book Antiqua" w:hAnsiTheme="majorBidi" w:cstheme="majorBidi"/>
          <w:sz w:val="24"/>
          <w:szCs w:val="24"/>
        </w:rPr>
        <w:t>bagai</w:t>
      </w:r>
      <w:r w:rsidRPr="008F4AB2">
        <w:rPr>
          <w:rFonts w:asciiTheme="majorBidi" w:eastAsia="Book Antiqua" w:hAnsiTheme="majorBidi" w:cstheme="majorBidi"/>
          <w:sz w:val="24"/>
          <w:szCs w:val="24"/>
        </w:rPr>
        <w:t>mana</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sol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yang</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yika</w:t>
      </w:r>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2"/>
          <w:sz w:val="24"/>
          <w:szCs w:val="24"/>
        </w:rPr>
        <w:t>h</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isu</w:t>
      </w:r>
      <w:proofErr w:type="spellEnd"/>
      <w:r w:rsidRPr="008F4AB2">
        <w:rPr>
          <w:rFonts w:asciiTheme="majorBidi" w:eastAsia="Book Antiqua" w:hAnsiTheme="majorBidi" w:cstheme="majorBidi"/>
          <w:spacing w:val="6"/>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z w:val="24"/>
          <w:szCs w:val="24"/>
        </w:rPr>
        <w:t>ia</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seles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ikan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ik</w:t>
      </w:r>
      <w:proofErr w:type="spellEnd"/>
      <w:r w:rsidRPr="008F4AB2">
        <w:rPr>
          <w:rFonts w:asciiTheme="majorBidi" w:eastAsia="Book Antiqua" w:hAnsiTheme="majorBidi" w:cstheme="majorBidi"/>
          <w:sz w:val="24"/>
          <w:szCs w:val="24"/>
        </w:rPr>
        <w:t>.</w:t>
      </w:r>
    </w:p>
    <w:p w14:paraId="3D64C4CF" w14:textId="77777777" w:rsidR="002C3704" w:rsidRDefault="002C3704" w:rsidP="001F4462">
      <w:pPr>
        <w:ind w:right="114" w:firstLine="566"/>
        <w:jc w:val="both"/>
        <w:rPr>
          <w:rFonts w:asciiTheme="majorBidi" w:eastAsia="Book Antiqua" w:hAnsiTheme="majorBidi" w:cstheme="majorBidi"/>
          <w:sz w:val="24"/>
          <w:szCs w:val="24"/>
        </w:rPr>
      </w:pPr>
    </w:p>
    <w:p w14:paraId="4F945334" w14:textId="46881FFB" w:rsidR="003F185B" w:rsidRPr="001F4462" w:rsidRDefault="00235ED2" w:rsidP="001F4462">
      <w:pPr>
        <w:ind w:right="114"/>
        <w:jc w:val="both"/>
        <w:rPr>
          <w:rFonts w:asciiTheme="majorBidi" w:eastAsia="Book Antiqua" w:hAnsiTheme="majorBidi" w:cstheme="majorBidi"/>
          <w:sz w:val="24"/>
          <w:szCs w:val="24"/>
        </w:rPr>
      </w:pPr>
      <w:r w:rsidRPr="008F4AB2">
        <w:rPr>
          <w:rFonts w:asciiTheme="majorBidi" w:eastAsia="Book Antiqua" w:hAnsiTheme="majorBidi" w:cstheme="majorBidi"/>
          <w:b/>
          <w:sz w:val="24"/>
          <w:szCs w:val="24"/>
        </w:rPr>
        <w:t>P</w:t>
      </w:r>
      <w:r w:rsidRPr="008F4AB2">
        <w:rPr>
          <w:rFonts w:asciiTheme="majorBidi" w:eastAsia="Book Antiqua" w:hAnsiTheme="majorBidi" w:cstheme="majorBidi"/>
          <w:b/>
          <w:spacing w:val="-1"/>
          <w:sz w:val="24"/>
          <w:szCs w:val="24"/>
        </w:rPr>
        <w:t>E</w:t>
      </w:r>
      <w:r w:rsidRPr="008F4AB2">
        <w:rPr>
          <w:rFonts w:asciiTheme="majorBidi" w:eastAsia="Book Antiqua" w:hAnsiTheme="majorBidi" w:cstheme="majorBidi"/>
          <w:b/>
          <w:sz w:val="24"/>
          <w:szCs w:val="24"/>
        </w:rPr>
        <w:t>M</w:t>
      </w:r>
      <w:r w:rsidRPr="008F4AB2">
        <w:rPr>
          <w:rFonts w:asciiTheme="majorBidi" w:eastAsia="Book Antiqua" w:hAnsiTheme="majorBidi" w:cstheme="majorBidi"/>
          <w:b/>
          <w:spacing w:val="-1"/>
          <w:sz w:val="24"/>
          <w:szCs w:val="24"/>
        </w:rPr>
        <w:t>BA</w:t>
      </w:r>
      <w:r w:rsidRPr="008F4AB2">
        <w:rPr>
          <w:rFonts w:asciiTheme="majorBidi" w:eastAsia="Book Antiqua" w:hAnsiTheme="majorBidi" w:cstheme="majorBidi"/>
          <w:b/>
          <w:spacing w:val="1"/>
          <w:sz w:val="24"/>
          <w:szCs w:val="24"/>
        </w:rPr>
        <w:t>HA</w:t>
      </w:r>
      <w:r w:rsidRPr="008F4AB2">
        <w:rPr>
          <w:rFonts w:asciiTheme="majorBidi" w:eastAsia="Book Antiqua" w:hAnsiTheme="majorBidi" w:cstheme="majorBidi"/>
          <w:b/>
          <w:spacing w:val="-3"/>
          <w:sz w:val="24"/>
          <w:szCs w:val="24"/>
        </w:rPr>
        <w:t>S</w:t>
      </w:r>
      <w:r w:rsidRPr="008F4AB2">
        <w:rPr>
          <w:rFonts w:asciiTheme="majorBidi" w:eastAsia="Book Antiqua" w:hAnsiTheme="majorBidi" w:cstheme="majorBidi"/>
          <w:b/>
          <w:spacing w:val="-1"/>
          <w:sz w:val="24"/>
          <w:szCs w:val="24"/>
        </w:rPr>
        <w:t>A</w:t>
      </w:r>
      <w:r w:rsidRPr="008F4AB2">
        <w:rPr>
          <w:rFonts w:asciiTheme="majorBidi" w:eastAsia="Book Antiqua" w:hAnsiTheme="majorBidi" w:cstheme="majorBidi"/>
          <w:b/>
          <w:sz w:val="24"/>
          <w:szCs w:val="24"/>
        </w:rPr>
        <w:t>N</w:t>
      </w:r>
    </w:p>
    <w:p w14:paraId="6DA5409E" w14:textId="47A2AB08" w:rsidR="003F185B" w:rsidRPr="001F4462" w:rsidRDefault="00235ED2" w:rsidP="001F4462">
      <w:pPr>
        <w:ind w:right="114"/>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b/>
          <w:spacing w:val="-1"/>
          <w:sz w:val="24"/>
          <w:szCs w:val="24"/>
        </w:rPr>
        <w:t>P</w:t>
      </w:r>
      <w:r w:rsidRPr="008F4AB2">
        <w:rPr>
          <w:rFonts w:asciiTheme="majorBidi" w:eastAsia="Book Antiqua" w:hAnsiTheme="majorBidi" w:cstheme="majorBidi"/>
          <w:b/>
          <w:sz w:val="24"/>
          <w:szCs w:val="24"/>
        </w:rPr>
        <w:t>en</w:t>
      </w:r>
      <w:r w:rsidRPr="008F4AB2">
        <w:rPr>
          <w:rFonts w:asciiTheme="majorBidi" w:eastAsia="Book Antiqua" w:hAnsiTheme="majorBidi" w:cstheme="majorBidi"/>
          <w:b/>
          <w:spacing w:val="-1"/>
          <w:sz w:val="24"/>
          <w:szCs w:val="24"/>
        </w:rPr>
        <w:t>g</w:t>
      </w:r>
      <w:r w:rsidRPr="008F4AB2">
        <w:rPr>
          <w:rFonts w:asciiTheme="majorBidi" w:eastAsia="Book Antiqua" w:hAnsiTheme="majorBidi" w:cstheme="majorBidi"/>
          <w:b/>
          <w:sz w:val="24"/>
          <w:szCs w:val="24"/>
        </w:rPr>
        <w:t>er</w:t>
      </w:r>
      <w:r w:rsidRPr="008F4AB2">
        <w:rPr>
          <w:rFonts w:asciiTheme="majorBidi" w:eastAsia="Book Antiqua" w:hAnsiTheme="majorBidi" w:cstheme="majorBidi"/>
          <w:b/>
          <w:spacing w:val="-1"/>
          <w:sz w:val="24"/>
          <w:szCs w:val="24"/>
        </w:rPr>
        <w:t>t</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an</w:t>
      </w:r>
      <w:proofErr w:type="spellEnd"/>
      <w:r w:rsidRPr="008F4AB2">
        <w:rPr>
          <w:rFonts w:asciiTheme="majorBidi" w:eastAsia="Book Antiqua" w:hAnsiTheme="majorBidi" w:cstheme="majorBidi"/>
          <w:b/>
          <w:sz w:val="24"/>
          <w:szCs w:val="24"/>
        </w:rPr>
        <w:t xml:space="preserve"> </w:t>
      </w:r>
      <w:proofErr w:type="spellStart"/>
      <w:r w:rsidRPr="008F4AB2">
        <w:rPr>
          <w:rFonts w:asciiTheme="majorBidi" w:eastAsia="Book Antiqua" w:hAnsiTheme="majorBidi" w:cstheme="majorBidi"/>
          <w:b/>
          <w:spacing w:val="1"/>
          <w:sz w:val="24"/>
          <w:szCs w:val="24"/>
        </w:rPr>
        <w:t>D</w:t>
      </w:r>
      <w:r w:rsidRPr="008F4AB2">
        <w:rPr>
          <w:rFonts w:asciiTheme="majorBidi" w:eastAsia="Book Antiqua" w:hAnsiTheme="majorBidi" w:cstheme="majorBidi"/>
          <w:b/>
          <w:spacing w:val="-3"/>
          <w:sz w:val="24"/>
          <w:szCs w:val="24"/>
        </w:rPr>
        <w:t>u</w:t>
      </w:r>
      <w:r w:rsidRPr="008F4AB2">
        <w:rPr>
          <w:rFonts w:asciiTheme="majorBidi" w:eastAsia="Book Antiqua" w:hAnsiTheme="majorBidi" w:cstheme="majorBidi"/>
          <w:b/>
          <w:sz w:val="24"/>
          <w:szCs w:val="24"/>
        </w:rPr>
        <w:t>a</w:t>
      </w:r>
      <w:r w:rsidRPr="008F4AB2">
        <w:rPr>
          <w:rFonts w:asciiTheme="majorBidi" w:eastAsia="Book Antiqua" w:hAnsiTheme="majorBidi" w:cstheme="majorBidi"/>
          <w:b/>
          <w:spacing w:val="-2"/>
          <w:sz w:val="24"/>
          <w:szCs w:val="24"/>
        </w:rPr>
        <w:t>l</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s</w:t>
      </w:r>
      <w:r w:rsidRPr="008F4AB2">
        <w:rPr>
          <w:rFonts w:asciiTheme="majorBidi" w:eastAsia="Book Antiqua" w:hAnsiTheme="majorBidi" w:cstheme="majorBidi"/>
          <w:b/>
          <w:spacing w:val="-2"/>
          <w:sz w:val="24"/>
          <w:szCs w:val="24"/>
        </w:rPr>
        <w:t>m</w:t>
      </w:r>
      <w:r w:rsidRPr="008F4AB2">
        <w:rPr>
          <w:rFonts w:asciiTheme="majorBidi" w:eastAsia="Book Antiqua" w:hAnsiTheme="majorBidi" w:cstheme="majorBidi"/>
          <w:b/>
          <w:sz w:val="24"/>
          <w:szCs w:val="24"/>
        </w:rPr>
        <w:t>e</w:t>
      </w:r>
      <w:proofErr w:type="spellEnd"/>
      <w:r w:rsidRPr="008F4AB2">
        <w:rPr>
          <w:rFonts w:asciiTheme="majorBidi" w:eastAsia="Book Antiqua" w:hAnsiTheme="majorBidi" w:cstheme="majorBidi"/>
          <w:b/>
          <w:sz w:val="24"/>
          <w:szCs w:val="24"/>
        </w:rPr>
        <w:t xml:space="preserve"> P</w:t>
      </w:r>
      <w:r w:rsidRPr="008F4AB2">
        <w:rPr>
          <w:rFonts w:asciiTheme="majorBidi" w:eastAsia="Book Antiqua" w:hAnsiTheme="majorBidi" w:cstheme="majorBidi"/>
          <w:b/>
          <w:spacing w:val="-3"/>
          <w:sz w:val="24"/>
          <w:szCs w:val="24"/>
        </w:rPr>
        <w:t>e</w:t>
      </w:r>
      <w:r w:rsidRPr="008F4AB2">
        <w:rPr>
          <w:rFonts w:asciiTheme="majorBidi" w:eastAsia="Book Antiqua" w:hAnsiTheme="majorBidi" w:cstheme="majorBidi"/>
          <w:b/>
          <w:sz w:val="24"/>
          <w:szCs w:val="24"/>
        </w:rPr>
        <w:t>n</w:t>
      </w:r>
      <w:r w:rsidRPr="008F4AB2">
        <w:rPr>
          <w:rFonts w:asciiTheme="majorBidi" w:eastAsia="Book Antiqua" w:hAnsiTheme="majorBidi" w:cstheme="majorBidi"/>
          <w:b/>
          <w:spacing w:val="-1"/>
          <w:sz w:val="24"/>
          <w:szCs w:val="24"/>
        </w:rPr>
        <w:t>d</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dikan</w:t>
      </w:r>
    </w:p>
    <w:p w14:paraId="77ACE31C" w14:textId="77777777" w:rsidR="003F185B" w:rsidRPr="00050337" w:rsidRDefault="00235ED2" w:rsidP="001F4462">
      <w:pPr>
        <w:ind w:right="114" w:firstLine="566"/>
        <w:jc w:val="both"/>
        <w:rPr>
          <w:rFonts w:asciiTheme="majorBidi" w:eastAsia="Book Antiqua" w:hAnsiTheme="majorBidi" w:cstheme="majorBidi"/>
          <w:sz w:val="24"/>
          <w:szCs w:val="24"/>
          <w:lang w:val="id-ID"/>
        </w:rPr>
      </w:pP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kata</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alah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kataan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asa</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atin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aitu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is</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ta</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z w:val="24"/>
          <w:szCs w:val="24"/>
        </w:rPr>
        <w:t xml:space="preserve"> “d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o” dan</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2"/>
          <w:sz w:val="24"/>
          <w:szCs w:val="24"/>
        </w:rPr>
        <w:t>“</w:t>
      </w:r>
      <w:proofErr w:type="spellStart"/>
      <w:r w:rsidRPr="008F4AB2">
        <w:rPr>
          <w:rFonts w:asciiTheme="majorBidi" w:eastAsia="Book Antiqua" w:hAnsiTheme="majorBidi" w:cstheme="majorBidi"/>
          <w:sz w:val="24"/>
          <w:szCs w:val="24"/>
        </w:rPr>
        <w:t>ism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isme</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2"/>
          <w:sz w:val="24"/>
          <w:szCs w:val="24"/>
        </w:rPr>
        <w:t>“</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ti</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ta 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w:t>
      </w:r>
      <w:proofErr w:type="spellStart"/>
      <w:r w:rsidRPr="008F4AB2">
        <w:rPr>
          <w:rFonts w:asciiTheme="majorBidi" w:eastAsia="Book Antiqua" w:hAnsiTheme="majorBidi" w:cstheme="majorBidi"/>
          <w:sz w:val="24"/>
          <w:szCs w:val="24"/>
        </w:rPr>
        <w:t>ism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gsi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kata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ama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bagi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tu</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kata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u</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p</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yang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c</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olo</w:t>
      </w:r>
      <w:r w:rsidRPr="008F4AB2">
        <w:rPr>
          <w:rFonts w:asciiTheme="majorBidi" w:eastAsia="Book Antiqua" w:hAnsiTheme="majorBidi" w:cstheme="majorBidi"/>
          <w:spacing w:val="4"/>
          <w:sz w:val="24"/>
          <w:szCs w:val="24"/>
        </w:rPr>
        <w:t>g</w:t>
      </w:r>
      <w:r w:rsidRPr="008F4AB2">
        <w:rPr>
          <w:rFonts w:asciiTheme="majorBidi" w:eastAsia="Book Antiqua" w:hAnsiTheme="majorBidi" w:cstheme="majorBidi"/>
          <w:spacing w:val="1"/>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sebag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sip</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atau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am</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beda</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6"/>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2"/>
          <w:sz w:val="24"/>
          <w:szCs w:val="24"/>
        </w:rPr>
        <w:t>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leh</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itu</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ia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kea</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adal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satu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sis</w:t>
      </w:r>
      <w:r w:rsidRPr="008F4AB2">
        <w:rPr>
          <w:rFonts w:asciiTheme="majorBidi" w:eastAsia="Book Antiqua" w:hAnsiTheme="majorBidi" w:cstheme="majorBidi"/>
          <w:spacing w:val="8"/>
          <w:sz w:val="24"/>
          <w:szCs w:val="24"/>
        </w:rPr>
        <w:t>t</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atau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dasa</w:t>
      </w:r>
      <w:r w:rsidRPr="008F4AB2">
        <w:rPr>
          <w:rFonts w:asciiTheme="majorBidi" w:eastAsia="Book Antiqua" w:hAnsiTheme="majorBidi" w:cstheme="majorBidi"/>
          <w:spacing w:val="-4"/>
          <w:sz w:val="24"/>
          <w:szCs w:val="24"/>
        </w:rPr>
        <w:t>r</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 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sip</w:t>
      </w:r>
      <w:proofErr w:type="spellEnd"/>
      <w:r w:rsidRPr="008F4AB2">
        <w:rPr>
          <w:rFonts w:asciiTheme="majorBidi" w:eastAsia="Book Antiqua" w:hAnsiTheme="majorBidi" w:cstheme="majorBidi"/>
          <w:sz w:val="24"/>
          <w:szCs w:val="24"/>
        </w:rPr>
        <w:t xml:space="preserve"> 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yata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da</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b</w:t>
      </w:r>
      <w:r w:rsidR="00D70E56">
        <w:rPr>
          <w:rFonts w:asciiTheme="majorBidi" w:eastAsia="Book Antiqua" w:hAnsiTheme="majorBidi" w:cstheme="majorBidi"/>
          <w:sz w:val="24"/>
          <w:szCs w:val="24"/>
        </w:rPr>
        <w:t>s</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si</w:t>
      </w:r>
      <w:proofErr w:type="spellEnd"/>
      <w:r w:rsidR="00050337">
        <w:rPr>
          <w:rFonts w:asciiTheme="majorBidi" w:eastAsia="Book Antiqua" w:hAnsiTheme="majorBidi" w:cstheme="majorBidi"/>
          <w:sz w:val="24"/>
          <w:szCs w:val="24"/>
          <w:lang w:val="id-ID"/>
        </w:rPr>
        <w:t xml:space="preserve"> </w:t>
      </w:r>
      <w:r w:rsidR="00050337">
        <w:rPr>
          <w:rFonts w:asciiTheme="majorBidi" w:eastAsia="Book Antiqua" w:hAnsiTheme="majorBidi" w:cstheme="majorBidi"/>
          <w:sz w:val="24"/>
          <w:szCs w:val="24"/>
          <w:lang w:val="id-ID"/>
        </w:rPr>
        <w:fldChar w:fldCharType="begin" w:fldLock="1"/>
      </w:r>
      <w:r w:rsidR="00050337">
        <w:rPr>
          <w:rFonts w:asciiTheme="majorBidi" w:eastAsia="Book Antiqua" w:hAnsiTheme="majorBidi" w:cstheme="majorBidi"/>
          <w:sz w:val="24"/>
          <w:szCs w:val="24"/>
          <w:lang w:val="id-ID"/>
        </w:rPr>
        <w:instrText>ADDIN CSL_CITATION {"citationItems":[{"id":"ITEM-1","itemData":{"author":[{"dropping-particle":"","family":"Surohim","given":"Usman Abu Bakar dan","non-dropping-particle":"","parse-names":false,"suffix":""}],"id":"ITEM-1","issued":{"date-parts":[["2005"]]},"publisher":"Safira Insan Press","publisher-place":"Yogyakarta","title":"Fungsi Ganda Lembaga Pendidikan Islam","type":"book"},"uris":["http://www.mendeley.com/documents/?uuid=36ee7d74-4779-4aee-9445-0c13192e30a3"]}],"mendeley":{"formattedCitation":"(Surohim, 2005)","plainTextFormattedCitation":"(Surohim, 2005)","previouslyFormattedCitation":"(Surohim, 2005)"},"properties":{"noteIndex":0},"schema":"https://github.com/citation-style-language/schema/raw/master/csl-citation.json"}</w:instrText>
      </w:r>
      <w:r w:rsidR="00050337">
        <w:rPr>
          <w:rFonts w:asciiTheme="majorBidi" w:eastAsia="Book Antiqua" w:hAnsiTheme="majorBidi" w:cstheme="majorBidi"/>
          <w:sz w:val="24"/>
          <w:szCs w:val="24"/>
          <w:lang w:val="id-ID"/>
        </w:rPr>
        <w:fldChar w:fldCharType="separate"/>
      </w:r>
      <w:r w:rsidR="00050337" w:rsidRPr="00050337">
        <w:rPr>
          <w:rFonts w:asciiTheme="majorBidi" w:eastAsia="Book Antiqua" w:hAnsiTheme="majorBidi" w:cstheme="majorBidi"/>
          <w:noProof/>
          <w:sz w:val="24"/>
          <w:szCs w:val="24"/>
          <w:lang w:val="id-ID"/>
        </w:rPr>
        <w:t>(Surohim, 2005)</w:t>
      </w:r>
      <w:r w:rsidR="00050337">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z w:val="24"/>
          <w:szCs w:val="24"/>
        </w:rPr>
        <w:t>.</w:t>
      </w:r>
    </w:p>
    <w:p w14:paraId="3E9190CC" w14:textId="77777777" w:rsidR="003F185B" w:rsidRDefault="00235ED2" w:rsidP="001F4462">
      <w:pPr>
        <w:ind w:right="114" w:firstLine="720"/>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teks</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2"/>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w</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jo</w:t>
      </w:r>
      <w:proofErr w:type="spellEnd"/>
      <w:r w:rsidRPr="008F4AB2">
        <w:rPr>
          <w:rFonts w:asciiTheme="majorBidi" w:eastAsia="Book Antiqua" w:hAnsiTheme="majorBidi" w:cstheme="majorBidi"/>
          <w:spacing w:val="21"/>
          <w:position w:val="5"/>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en</w:t>
      </w:r>
      <w:r w:rsidRPr="008F4AB2">
        <w:rPr>
          <w:rFonts w:asciiTheme="majorBidi" w:eastAsia="Book Antiqua" w:hAnsiTheme="majorBidi" w:cstheme="majorBidi"/>
          <w:sz w:val="24"/>
          <w:szCs w:val="24"/>
        </w:rPr>
        <w:t>yata</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ist</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ali</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me</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to</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kn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yang</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sama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yaitu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isa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w:t>
      </w:r>
      <w:r w:rsidR="00050337">
        <w:rPr>
          <w:rFonts w:asciiTheme="majorBidi" w:eastAsia="Book Antiqua" w:hAnsiTheme="majorBidi" w:cstheme="majorBidi"/>
          <w:sz w:val="24"/>
          <w:szCs w:val="24"/>
          <w:lang w:val="id-ID"/>
        </w:rPr>
        <w:t xml:space="preserve"> </w:t>
      </w:r>
      <w:r w:rsidR="00050337">
        <w:rPr>
          <w:rFonts w:asciiTheme="majorBidi" w:eastAsia="Book Antiqua" w:hAnsiTheme="majorBidi" w:cstheme="majorBidi"/>
          <w:sz w:val="24"/>
          <w:szCs w:val="24"/>
          <w:lang w:val="id-ID"/>
        </w:rPr>
        <w:fldChar w:fldCharType="begin" w:fldLock="1"/>
      </w:r>
      <w:r w:rsidR="00050337">
        <w:rPr>
          <w:rFonts w:asciiTheme="majorBidi" w:eastAsia="Book Antiqua" w:hAnsiTheme="majorBidi" w:cstheme="majorBidi"/>
          <w:sz w:val="24"/>
          <w:szCs w:val="24"/>
          <w:lang w:val="id-ID"/>
        </w:rPr>
        <w:instrText>ADDIN CSL_CITATION {"citationItems":[{"id":"ITEM-1","itemData":{"author":[{"dropping-particle":"","family":"Marwan Saridjo","given":"","non-dropping-particle":"","parse-names":false,"suffix":""}],"id":"ITEM-1","issued":{"date-parts":[["1996"]]},"publisher":"Amissco","publisher-place":"Jakarta","title":"Bunga Rampa Pendidikan Agama Islam","type":"book"},"uris":["http://www.mendeley.com/documents/?uuid=0980163a-e751-41cc-90b7-136784354d19"]}],"mendeley":{"formattedCitation":"(Marwan Saridjo, 1996)","plainTextFormattedCitation":"(Marwan Saridjo, 1996)","previouslyFormattedCitation":"(Marwan Saridjo, 1996)"},"properties":{"noteIndex":0},"schema":"https://github.com/citation-style-language/schema/raw/master/csl-citation.json"}</w:instrText>
      </w:r>
      <w:r w:rsidR="00050337">
        <w:rPr>
          <w:rFonts w:asciiTheme="majorBidi" w:eastAsia="Book Antiqua" w:hAnsiTheme="majorBidi" w:cstheme="majorBidi"/>
          <w:sz w:val="24"/>
          <w:szCs w:val="24"/>
          <w:lang w:val="id-ID"/>
        </w:rPr>
        <w:fldChar w:fldCharType="separate"/>
      </w:r>
      <w:r w:rsidR="00050337" w:rsidRPr="00050337">
        <w:rPr>
          <w:rFonts w:asciiTheme="majorBidi" w:eastAsia="Book Antiqua" w:hAnsiTheme="majorBidi" w:cstheme="majorBidi"/>
          <w:noProof/>
          <w:sz w:val="24"/>
          <w:szCs w:val="24"/>
          <w:lang w:val="id-ID"/>
        </w:rPr>
        <w:t>(Marwan Saridjo, 1996)</w:t>
      </w:r>
      <w:r w:rsidR="00050337">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kn</w:t>
      </w:r>
      <w:r w:rsidRPr="008F4AB2">
        <w:rPr>
          <w:rFonts w:asciiTheme="majorBidi" w:eastAsia="Book Antiqua" w:hAnsiTheme="majorBidi" w:cstheme="majorBidi"/>
          <w:sz w:val="24"/>
          <w:szCs w:val="24"/>
        </w:rPr>
        <w:t>aan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 xml:space="preserve">di </w:t>
      </w:r>
      <w:proofErr w:type="spellStart"/>
      <w:r w:rsidRPr="008F4AB2">
        <w:rPr>
          <w:rFonts w:asciiTheme="majorBidi" w:eastAsia="Book Antiqua" w:hAnsiTheme="majorBidi" w:cstheme="majorBidi"/>
          <w:sz w:val="24"/>
          <w:szCs w:val="24"/>
        </w:rPr>
        <w:t>atas</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isme</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om</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didikan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sist</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Isl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 dan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4"/>
          <w:sz w:val="24"/>
          <w:szCs w:val="24"/>
        </w:rPr>
        <w:t>n</w:t>
      </w:r>
      <w:r w:rsidRPr="008F4AB2">
        <w:rPr>
          <w:rFonts w:asciiTheme="majorBidi" w:eastAsia="Book Antiqua" w:hAnsiTheme="majorBidi" w:cstheme="majorBidi"/>
          <w:sz w:val="24"/>
          <w:szCs w:val="24"/>
        </w:rPr>
        <w:t>didikan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yang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misa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kesa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ge</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to</w:t>
      </w:r>
      <w:r w:rsidRPr="008F4AB2">
        <w:rPr>
          <w:rFonts w:asciiTheme="majorBidi" w:eastAsia="Book Antiqua" w:hAnsiTheme="majorBidi" w:cstheme="majorBidi"/>
          <w:spacing w:val="-4"/>
          <w:sz w:val="24"/>
          <w:szCs w:val="24"/>
        </w:rPr>
        <w:t>m</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teta</w:t>
      </w:r>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 w</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yah</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misa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ona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3"/>
          <w:sz w:val="24"/>
          <w:szCs w:val="24"/>
        </w:rPr>
        <w:t>t</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mata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ag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dr</w:t>
      </w:r>
      <w:r w:rsidRPr="008F4AB2">
        <w:rPr>
          <w:rFonts w:asciiTheme="majorBidi" w:eastAsia="Book Antiqua" w:hAnsiTheme="majorBidi" w:cstheme="majorBidi"/>
          <w:sz w:val="24"/>
          <w:szCs w:val="24"/>
        </w:rPr>
        <w:t>asah</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el</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l</w:t>
      </w:r>
      <w:r w:rsidR="00BB14ED">
        <w:rPr>
          <w:rFonts w:asciiTheme="majorBidi" w:eastAsia="Book Antiqua" w:hAnsiTheme="majorBidi" w:cstheme="majorBidi"/>
          <w:sz w:val="24"/>
          <w:szCs w:val="24"/>
        </w:rPr>
        <w:t>a</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nn</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mas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z w:val="24"/>
          <w:szCs w:val="24"/>
        </w:rPr>
        <w:t>mas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
    <w:p w14:paraId="716CC40A" w14:textId="77777777" w:rsidR="00AD1204" w:rsidRPr="00050337" w:rsidRDefault="00AD1204" w:rsidP="001F4462">
      <w:pPr>
        <w:ind w:right="114" w:firstLine="720"/>
        <w:jc w:val="both"/>
        <w:rPr>
          <w:rFonts w:asciiTheme="majorBidi" w:eastAsia="Book Antiqua" w:hAnsiTheme="majorBidi" w:cstheme="majorBidi"/>
          <w:sz w:val="24"/>
          <w:szCs w:val="24"/>
          <w:lang w:val="id-ID"/>
        </w:rPr>
      </w:pPr>
      <w:proofErr w:type="spellStart"/>
      <w:r w:rsidRPr="00AD1204">
        <w:rPr>
          <w:rFonts w:asciiTheme="majorBidi" w:eastAsia="Book Antiqua" w:hAnsiTheme="majorBidi" w:cstheme="majorBidi"/>
          <w:sz w:val="24"/>
          <w:szCs w:val="24"/>
        </w:rPr>
        <w:t>Meskipun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dewasa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ini</w:t>
      </w:r>
      <w:proofErr w:type="spellEnd"/>
      <w:r w:rsidRPr="00AD1204">
        <w:rPr>
          <w:rFonts w:asciiTheme="majorBidi" w:eastAsia="Book Antiqua" w:hAnsiTheme="majorBidi" w:cstheme="majorBidi"/>
          <w:sz w:val="24"/>
          <w:szCs w:val="24"/>
        </w:rPr>
        <w:t xml:space="preserve"> system </w:t>
      </w:r>
      <w:proofErr w:type="spellStart"/>
      <w:r w:rsidRPr="00AD1204">
        <w:rPr>
          <w:rFonts w:asciiTheme="majorBidi" w:eastAsia="Book Antiqua" w:hAnsiTheme="majorBidi" w:cstheme="majorBidi"/>
          <w:sz w:val="24"/>
          <w:szCs w:val="24"/>
        </w:rPr>
        <w:t>pendidikan</w:t>
      </w:r>
      <w:proofErr w:type="spellEnd"/>
      <w:r w:rsidRPr="00AD1204">
        <w:rPr>
          <w:rFonts w:asciiTheme="majorBidi" w:eastAsia="Book Antiqua" w:hAnsiTheme="majorBidi" w:cstheme="majorBidi"/>
          <w:sz w:val="24"/>
          <w:szCs w:val="24"/>
        </w:rPr>
        <w:t xml:space="preserve"> Islam </w:t>
      </w:r>
      <w:proofErr w:type="spellStart"/>
      <w:r w:rsidRPr="00AD1204">
        <w:rPr>
          <w:rFonts w:asciiTheme="majorBidi" w:eastAsia="Book Antiqua" w:hAnsiTheme="majorBidi" w:cstheme="majorBidi"/>
          <w:sz w:val="24"/>
          <w:szCs w:val="24"/>
        </w:rPr>
        <w:t>sudah</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dibenahi</w:t>
      </w:r>
      <w:proofErr w:type="spellEnd"/>
      <w:r w:rsidRPr="00AD1204">
        <w:rPr>
          <w:rFonts w:asciiTheme="majorBidi" w:eastAsia="Book Antiqua" w:hAnsiTheme="majorBidi" w:cstheme="majorBidi"/>
          <w:sz w:val="24"/>
          <w:szCs w:val="24"/>
        </w:rPr>
        <w:t xml:space="preserve"> dan </w:t>
      </w:r>
      <w:proofErr w:type="spellStart"/>
      <w:r w:rsidRPr="00AD1204">
        <w:rPr>
          <w:rFonts w:asciiTheme="majorBidi" w:eastAsia="Book Antiqua" w:hAnsiTheme="majorBidi" w:cstheme="majorBidi"/>
          <w:sz w:val="24"/>
          <w:szCs w:val="24"/>
        </w:rPr>
        <w:t>disempurnakan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namun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dalam</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sistem</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kelembagaan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masih</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dirasakan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adanya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dualisme</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dalam</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pendidikan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yaitu</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pendidikan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umum</w:t>
      </w:r>
      <w:proofErr w:type="spellEnd"/>
      <w:r w:rsidRPr="00AD1204">
        <w:rPr>
          <w:rFonts w:asciiTheme="majorBidi" w:eastAsia="Book Antiqua" w:hAnsiTheme="majorBidi" w:cstheme="majorBidi"/>
          <w:sz w:val="24"/>
          <w:szCs w:val="24"/>
        </w:rPr>
        <w:t xml:space="preserve"> dan </w:t>
      </w:r>
      <w:proofErr w:type="spellStart"/>
      <w:r w:rsidRPr="00AD1204">
        <w:rPr>
          <w:rFonts w:asciiTheme="majorBidi" w:eastAsia="Book Antiqua" w:hAnsiTheme="majorBidi" w:cstheme="majorBidi"/>
          <w:sz w:val="24"/>
          <w:szCs w:val="24"/>
        </w:rPr>
        <w:t>pendidikan</w:t>
      </w:r>
      <w:proofErr w:type="spellEnd"/>
      <w:r w:rsidRPr="00AD1204">
        <w:rPr>
          <w:rFonts w:asciiTheme="majorBidi" w:eastAsia="Book Antiqua" w:hAnsiTheme="majorBidi" w:cstheme="majorBidi"/>
          <w:sz w:val="24"/>
          <w:szCs w:val="24"/>
        </w:rPr>
        <w:t xml:space="preserve"> agama </w:t>
      </w:r>
      <w:proofErr w:type="spellStart"/>
      <w:r w:rsidRPr="00AD1204">
        <w:rPr>
          <w:rFonts w:asciiTheme="majorBidi" w:eastAsia="Book Antiqua" w:hAnsiTheme="majorBidi" w:cstheme="majorBidi"/>
          <w:sz w:val="24"/>
          <w:szCs w:val="24"/>
        </w:rPr>
        <w:t>agaknya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merupakan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warisan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dari</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pemikiran</w:t>
      </w:r>
      <w:proofErr w:type="spellEnd"/>
      <w:r w:rsidRPr="00AD1204">
        <w:rPr>
          <w:rFonts w:asciiTheme="majorBidi" w:eastAsia="Book Antiqua" w:hAnsiTheme="majorBidi" w:cstheme="majorBidi"/>
          <w:sz w:val="24"/>
          <w:szCs w:val="24"/>
        </w:rPr>
        <w:t xml:space="preserve"> Islam </w:t>
      </w:r>
      <w:proofErr w:type="spellStart"/>
      <w:r w:rsidRPr="00AD1204">
        <w:rPr>
          <w:rFonts w:asciiTheme="majorBidi" w:eastAsia="Book Antiqua" w:hAnsiTheme="majorBidi" w:cstheme="majorBidi"/>
          <w:sz w:val="24"/>
          <w:szCs w:val="24"/>
        </w:rPr>
        <w:t>klasik</w:t>
      </w:r>
      <w:proofErr w:type="spellEnd"/>
      <w:r w:rsidRPr="00AD1204">
        <w:rPr>
          <w:rFonts w:asciiTheme="majorBidi" w:eastAsia="Book Antiqua" w:hAnsiTheme="majorBidi" w:cstheme="majorBidi"/>
          <w:sz w:val="24"/>
          <w:szCs w:val="24"/>
        </w:rPr>
        <w:t xml:space="preserve"> yang </w:t>
      </w:r>
      <w:proofErr w:type="spellStart"/>
      <w:r w:rsidRPr="00AD1204">
        <w:rPr>
          <w:rFonts w:asciiTheme="majorBidi" w:eastAsia="Book Antiqua" w:hAnsiTheme="majorBidi" w:cstheme="majorBidi"/>
          <w:sz w:val="24"/>
          <w:szCs w:val="24"/>
        </w:rPr>
        <w:t>memilih</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antara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ilmu</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umum</w:t>
      </w:r>
      <w:proofErr w:type="spellEnd"/>
      <w:r w:rsidRPr="00AD1204">
        <w:rPr>
          <w:rFonts w:asciiTheme="majorBidi" w:eastAsia="Book Antiqua" w:hAnsiTheme="majorBidi" w:cstheme="majorBidi"/>
          <w:sz w:val="24"/>
          <w:szCs w:val="24"/>
        </w:rPr>
        <w:t xml:space="preserve"> dan </w:t>
      </w:r>
      <w:proofErr w:type="spellStart"/>
      <w:r w:rsidRPr="00AD1204">
        <w:rPr>
          <w:rFonts w:asciiTheme="majorBidi" w:eastAsia="Book Antiqua" w:hAnsiTheme="majorBidi" w:cstheme="majorBidi"/>
          <w:sz w:val="24"/>
          <w:szCs w:val="24"/>
        </w:rPr>
        <w:t>ilmu</w:t>
      </w:r>
      <w:proofErr w:type="spellEnd"/>
      <w:r w:rsidRPr="00AD1204">
        <w:rPr>
          <w:rFonts w:asciiTheme="majorBidi" w:eastAsia="Book Antiqua" w:hAnsiTheme="majorBidi" w:cstheme="majorBidi"/>
          <w:sz w:val="24"/>
          <w:szCs w:val="24"/>
        </w:rPr>
        <w:t xml:space="preserve"> agama </w:t>
      </w:r>
      <w:proofErr w:type="spellStart"/>
      <w:r w:rsidRPr="00AD1204">
        <w:rPr>
          <w:rFonts w:asciiTheme="majorBidi" w:eastAsia="Book Antiqua" w:hAnsiTheme="majorBidi" w:cstheme="majorBidi"/>
          <w:sz w:val="24"/>
          <w:szCs w:val="24"/>
        </w:rPr>
        <w:t>atau</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ilmu</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ghirussy</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syari’ah</w:t>
      </w:r>
      <w:proofErr w:type="spellEnd"/>
      <w:r w:rsidRPr="00AD1204">
        <w:rPr>
          <w:rFonts w:asciiTheme="majorBidi" w:eastAsia="Book Antiqua" w:hAnsiTheme="majorBidi" w:cstheme="majorBidi"/>
          <w:sz w:val="24"/>
          <w:szCs w:val="24"/>
        </w:rPr>
        <w:t xml:space="preserve"> dan </w:t>
      </w:r>
      <w:proofErr w:type="spellStart"/>
      <w:r w:rsidRPr="00AD1204">
        <w:rPr>
          <w:rFonts w:asciiTheme="majorBidi" w:eastAsia="Book Antiqua" w:hAnsiTheme="majorBidi" w:cstheme="majorBidi"/>
          <w:sz w:val="24"/>
          <w:szCs w:val="24"/>
        </w:rPr>
        <w:t>ilmu</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syari’ah</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seperti</w:t>
      </w:r>
      <w:proofErr w:type="spellEnd"/>
      <w:r w:rsidRPr="00AD1204">
        <w:rPr>
          <w:rFonts w:asciiTheme="majorBidi" w:eastAsia="Book Antiqua" w:hAnsiTheme="majorBidi" w:cstheme="majorBidi"/>
          <w:sz w:val="24"/>
          <w:szCs w:val="24"/>
        </w:rPr>
        <w:t xml:space="preserve"> yang </w:t>
      </w:r>
      <w:proofErr w:type="spellStart"/>
      <w:r w:rsidRPr="00AD1204">
        <w:rPr>
          <w:rFonts w:asciiTheme="majorBidi" w:eastAsia="Book Antiqua" w:hAnsiTheme="majorBidi" w:cstheme="majorBidi"/>
          <w:sz w:val="24"/>
          <w:szCs w:val="24"/>
        </w:rPr>
        <w:t>terlihat</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dalam</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konsep</w:t>
      </w:r>
      <w:proofErr w:type="spellEnd"/>
      <w:r w:rsidRPr="00AD1204">
        <w:rPr>
          <w:rFonts w:asciiTheme="majorBidi" w:eastAsia="Book Antiqua" w:hAnsiTheme="majorBidi" w:cstheme="majorBidi"/>
          <w:sz w:val="24"/>
          <w:szCs w:val="24"/>
        </w:rPr>
        <w:t xml:space="preserve"> al-</w:t>
      </w:r>
      <w:r w:rsidRPr="00AD1204">
        <w:rPr>
          <w:rFonts w:asciiTheme="majorBidi" w:eastAsia="Book Antiqua" w:hAnsiTheme="majorBidi" w:cstheme="majorBidi"/>
          <w:sz w:val="24"/>
          <w:szCs w:val="24"/>
        </w:rPr>
        <w:lastRenderedPageBreak/>
        <w:t xml:space="preserve">Ghazali </w:t>
      </w:r>
      <w:proofErr w:type="spellStart"/>
      <w:r w:rsidRPr="00AD1204">
        <w:rPr>
          <w:rFonts w:asciiTheme="majorBidi" w:eastAsia="Book Antiqua" w:hAnsiTheme="majorBidi" w:cstheme="majorBidi"/>
          <w:sz w:val="24"/>
          <w:szCs w:val="24"/>
        </w:rPr>
        <w:t>tentang</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ilmu</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Dualisme</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atau</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dikotomi</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dalam</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sistem</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pendidikan</w:t>
      </w:r>
      <w:proofErr w:type="spellEnd"/>
      <w:r w:rsidRPr="00AD1204">
        <w:rPr>
          <w:rFonts w:asciiTheme="majorBidi" w:eastAsia="Book Antiqua" w:hAnsiTheme="majorBidi" w:cstheme="majorBidi"/>
          <w:sz w:val="24"/>
          <w:szCs w:val="24"/>
        </w:rPr>
        <w:t xml:space="preserve"> yang </w:t>
      </w:r>
      <w:proofErr w:type="spellStart"/>
      <w:r w:rsidRPr="00AD1204">
        <w:rPr>
          <w:rFonts w:asciiTheme="majorBidi" w:eastAsia="Book Antiqua" w:hAnsiTheme="majorBidi" w:cstheme="majorBidi"/>
          <w:sz w:val="24"/>
          <w:szCs w:val="24"/>
        </w:rPr>
        <w:t>berlaku</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sekarang</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merupakan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permasalahan</w:t>
      </w:r>
      <w:proofErr w:type="spellEnd"/>
      <w:r w:rsidRPr="00AD1204">
        <w:rPr>
          <w:rFonts w:asciiTheme="majorBidi" w:eastAsia="Book Antiqua" w:hAnsiTheme="majorBidi" w:cstheme="majorBidi"/>
          <w:sz w:val="24"/>
          <w:szCs w:val="24"/>
        </w:rPr>
        <w:t xml:space="preserve"> yang </w:t>
      </w:r>
      <w:proofErr w:type="spellStart"/>
      <w:r w:rsidRPr="00AD1204">
        <w:rPr>
          <w:rFonts w:asciiTheme="majorBidi" w:eastAsia="Book Antiqua" w:hAnsiTheme="majorBidi" w:cstheme="majorBidi"/>
          <w:sz w:val="24"/>
          <w:szCs w:val="24"/>
        </w:rPr>
        <w:t>harus</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menjadi</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pemikiran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bukan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saja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karena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sampai</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saat</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ini</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belum</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ditemukan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solusinya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melainkan</w:t>
      </w:r>
      <w:proofErr w:type="spellEnd"/>
      <w:r w:rsidRPr="00AD1204">
        <w:rPr>
          <w:rFonts w:asciiTheme="majorBidi" w:eastAsia="Book Antiqua" w:hAnsiTheme="majorBidi" w:cstheme="majorBidi"/>
          <w:sz w:val="24"/>
          <w:szCs w:val="24"/>
        </w:rPr>
        <w:t xml:space="preserve"> juga </w:t>
      </w:r>
      <w:proofErr w:type="spellStart"/>
      <w:r w:rsidRPr="00AD1204">
        <w:rPr>
          <w:rFonts w:asciiTheme="majorBidi" w:eastAsia="Book Antiqua" w:hAnsiTheme="majorBidi" w:cstheme="majorBidi"/>
          <w:sz w:val="24"/>
          <w:szCs w:val="24"/>
        </w:rPr>
        <w:t>semakin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menimbulkan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kecemburuan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sosial</w:t>
      </w:r>
      <w:proofErr w:type="spellEnd"/>
      <w:r w:rsidRPr="00AD1204">
        <w:rPr>
          <w:rFonts w:asciiTheme="majorBidi" w:eastAsia="Book Antiqua" w:hAnsiTheme="majorBidi" w:cstheme="majorBidi"/>
          <w:sz w:val="24"/>
          <w:szCs w:val="24"/>
        </w:rPr>
        <w:t xml:space="preserve"> yang pada </w:t>
      </w:r>
      <w:proofErr w:type="spellStart"/>
      <w:r w:rsidRPr="00AD1204">
        <w:rPr>
          <w:rFonts w:asciiTheme="majorBidi" w:eastAsia="Book Antiqua" w:hAnsiTheme="majorBidi" w:cstheme="majorBidi"/>
          <w:sz w:val="24"/>
          <w:szCs w:val="24"/>
        </w:rPr>
        <w:t>akhirnya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akan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menimbulkan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perbedaan</w:t>
      </w:r>
      <w:proofErr w:type="spellEnd"/>
      <w:r w:rsidRPr="00AD1204">
        <w:rPr>
          <w:rFonts w:asciiTheme="majorBidi" w:eastAsia="Book Antiqua" w:hAnsiTheme="majorBidi" w:cstheme="majorBidi"/>
          <w:sz w:val="24"/>
          <w:szCs w:val="24"/>
        </w:rPr>
        <w:t xml:space="preserve"> yang </w:t>
      </w:r>
      <w:proofErr w:type="spellStart"/>
      <w:r w:rsidRPr="00AD1204">
        <w:rPr>
          <w:rFonts w:asciiTheme="majorBidi" w:eastAsia="Book Antiqua" w:hAnsiTheme="majorBidi" w:cstheme="majorBidi"/>
          <w:sz w:val="24"/>
          <w:szCs w:val="24"/>
        </w:rPr>
        <w:t>semakin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mencolok</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Menurut</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Syafi’i</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Ma’arif</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dikotomi</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pendidikan</w:t>
      </w:r>
      <w:proofErr w:type="spellEnd"/>
      <w:r w:rsidRPr="00AD1204">
        <w:rPr>
          <w:rFonts w:asciiTheme="majorBidi" w:eastAsia="Book Antiqua" w:hAnsiTheme="majorBidi" w:cstheme="majorBidi"/>
          <w:sz w:val="24"/>
          <w:szCs w:val="24"/>
        </w:rPr>
        <w:t xml:space="preserve"> pada </w:t>
      </w:r>
      <w:proofErr w:type="spellStart"/>
      <w:r w:rsidRPr="00AD1204">
        <w:rPr>
          <w:rFonts w:asciiTheme="majorBidi" w:eastAsia="Book Antiqua" w:hAnsiTheme="majorBidi" w:cstheme="majorBidi"/>
          <w:sz w:val="24"/>
          <w:szCs w:val="24"/>
        </w:rPr>
        <w:t>dasarnya</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akan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melahirkan</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sosok</w:t>
      </w:r>
      <w:proofErr w:type="spellEnd"/>
      <w:r w:rsidRPr="00AD1204">
        <w:rPr>
          <w:rFonts w:asciiTheme="majorBidi" w:eastAsia="Book Antiqua" w:hAnsiTheme="majorBidi" w:cstheme="majorBidi"/>
          <w:sz w:val="24"/>
          <w:szCs w:val="24"/>
        </w:rPr>
        <w:t xml:space="preserve"> </w:t>
      </w:r>
      <w:proofErr w:type="spellStart"/>
      <w:r w:rsidRPr="00AD1204">
        <w:rPr>
          <w:rFonts w:asciiTheme="majorBidi" w:eastAsia="Book Antiqua" w:hAnsiTheme="majorBidi" w:cstheme="majorBidi"/>
          <w:sz w:val="24"/>
          <w:szCs w:val="24"/>
        </w:rPr>
        <w:t>manusia</w:t>
      </w:r>
      <w:proofErr w:type="spellEnd"/>
      <w:r w:rsidRPr="00AD1204">
        <w:rPr>
          <w:rFonts w:asciiTheme="majorBidi" w:eastAsia="Book Antiqua" w:hAnsiTheme="majorBidi" w:cstheme="majorBidi"/>
          <w:sz w:val="24"/>
          <w:szCs w:val="24"/>
        </w:rPr>
        <w:t xml:space="preserve"> yang </w:t>
      </w:r>
      <w:proofErr w:type="spellStart"/>
      <w:r w:rsidRPr="00AD1204">
        <w:rPr>
          <w:rFonts w:asciiTheme="majorBidi" w:eastAsia="Book Antiqua" w:hAnsiTheme="majorBidi" w:cstheme="majorBidi"/>
          <w:sz w:val="24"/>
          <w:szCs w:val="24"/>
        </w:rPr>
        <w:t>pincang</w:t>
      </w:r>
      <w:proofErr w:type="spellEnd"/>
      <w:r w:rsidR="00050337">
        <w:rPr>
          <w:rFonts w:asciiTheme="majorBidi" w:eastAsia="Book Antiqua" w:hAnsiTheme="majorBidi" w:cstheme="majorBidi"/>
          <w:sz w:val="24"/>
          <w:szCs w:val="24"/>
          <w:lang w:val="id-ID"/>
        </w:rPr>
        <w:t xml:space="preserve"> </w:t>
      </w:r>
      <w:r w:rsidR="00050337">
        <w:rPr>
          <w:rFonts w:asciiTheme="majorBidi" w:eastAsia="Book Antiqua" w:hAnsiTheme="majorBidi" w:cstheme="majorBidi"/>
          <w:sz w:val="24"/>
          <w:szCs w:val="24"/>
          <w:lang w:val="id-ID"/>
        </w:rPr>
        <w:fldChar w:fldCharType="begin" w:fldLock="1"/>
      </w:r>
      <w:r w:rsidR="00050337">
        <w:rPr>
          <w:rFonts w:asciiTheme="majorBidi" w:eastAsia="Book Antiqua" w:hAnsiTheme="majorBidi" w:cstheme="majorBidi"/>
          <w:sz w:val="24"/>
          <w:szCs w:val="24"/>
          <w:lang w:val="id-ID"/>
        </w:rPr>
        <w:instrText>ADDIN CSL_CITATION {"citationItems":[{"id":"ITEM-1","itemData":{"author":[{"dropping-particle":"","family":"Ismi Adelia","given":"","non-dropping-particle":"","parse-names":false,"suffix":""}],"container-title":"Jurnal Islamika: Jurnal Ilmu-Ilmu Keislaman","id":"ITEM-1","issue":"1","issued":{"date-parts":[["2021"]]},"title":"Permasalahan Pendidikan Islam di Lembaga Pendidikan Madrasah","type":"article-journal","volume":"21"},"uris":["http://www.mendeley.com/documents/?uuid=f7c3abee-42d0-4e9a-b9c8-fd41b908cd32"]}],"mendeley":{"formattedCitation":"(Ismi Adelia, 2021)","plainTextFormattedCitation":"(Ismi Adelia, 2021)","previouslyFormattedCitation":"(Ismi Adelia, 2021)"},"properties":{"noteIndex":0},"schema":"https://github.com/citation-style-language/schema/raw/master/csl-citation.json"}</w:instrText>
      </w:r>
      <w:r w:rsidR="00050337">
        <w:rPr>
          <w:rFonts w:asciiTheme="majorBidi" w:eastAsia="Book Antiqua" w:hAnsiTheme="majorBidi" w:cstheme="majorBidi"/>
          <w:sz w:val="24"/>
          <w:szCs w:val="24"/>
          <w:lang w:val="id-ID"/>
        </w:rPr>
        <w:fldChar w:fldCharType="separate"/>
      </w:r>
      <w:r w:rsidR="00050337" w:rsidRPr="00050337">
        <w:rPr>
          <w:rFonts w:asciiTheme="majorBidi" w:eastAsia="Book Antiqua" w:hAnsiTheme="majorBidi" w:cstheme="majorBidi"/>
          <w:noProof/>
          <w:sz w:val="24"/>
          <w:szCs w:val="24"/>
          <w:lang w:val="id-ID"/>
        </w:rPr>
        <w:t>(Ismi Adelia, 2021)</w:t>
      </w:r>
      <w:r w:rsidR="00050337">
        <w:rPr>
          <w:rFonts w:asciiTheme="majorBidi" w:eastAsia="Book Antiqua" w:hAnsiTheme="majorBidi" w:cstheme="majorBidi"/>
          <w:sz w:val="24"/>
          <w:szCs w:val="24"/>
          <w:lang w:val="id-ID"/>
        </w:rPr>
        <w:fldChar w:fldCharType="end"/>
      </w:r>
      <w:r w:rsidRPr="00AD1204">
        <w:rPr>
          <w:rFonts w:asciiTheme="majorBidi" w:eastAsia="Book Antiqua" w:hAnsiTheme="majorBidi" w:cstheme="majorBidi"/>
          <w:sz w:val="24"/>
          <w:szCs w:val="24"/>
        </w:rPr>
        <w:t>.</w:t>
      </w:r>
    </w:p>
    <w:p w14:paraId="74A99CFB" w14:textId="77777777" w:rsidR="003F185B" w:rsidRPr="00050337" w:rsidRDefault="00BB14ED" w:rsidP="001F4462">
      <w:pPr>
        <w:ind w:right="114"/>
        <w:jc w:val="both"/>
        <w:rPr>
          <w:rFonts w:asciiTheme="majorBidi" w:eastAsia="Book Antiqua" w:hAnsiTheme="majorBidi" w:cstheme="majorBidi"/>
          <w:spacing w:val="2"/>
          <w:sz w:val="24"/>
          <w:szCs w:val="24"/>
          <w:lang w:val="id-ID"/>
        </w:rPr>
      </w:pPr>
      <w:r>
        <w:rPr>
          <w:rFonts w:eastAsia="Book Antiqua"/>
          <w:sz w:val="24"/>
          <w:szCs w:val="24"/>
        </w:rPr>
        <w:tab/>
      </w:r>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o</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3"/>
          <w:sz w:val="24"/>
          <w:szCs w:val="24"/>
        </w:rPr>
        <w:t>s</w:t>
      </w:r>
      <w:r w:rsidR="00235ED2" w:rsidRPr="008F4AB2">
        <w:rPr>
          <w:rFonts w:asciiTheme="majorBidi" w:eastAsia="Book Antiqua" w:hAnsiTheme="majorBidi" w:cstheme="majorBidi"/>
          <w:sz w:val="24"/>
          <w:szCs w:val="24"/>
        </w:rPr>
        <w:t>ia,</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2"/>
          <w:sz w:val="24"/>
          <w:szCs w:val="24"/>
        </w:rPr>
        <w:t>b</w:t>
      </w:r>
      <w:r w:rsidR="00235ED2" w:rsidRPr="008F4AB2">
        <w:rPr>
          <w:rFonts w:asciiTheme="majorBidi" w:eastAsia="Book Antiqua" w:hAnsiTheme="majorBidi" w:cstheme="majorBidi"/>
          <w:sz w:val="24"/>
          <w:szCs w:val="24"/>
        </w:rPr>
        <w:t>ida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didik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ga</w:t>
      </w:r>
      <w:r w:rsidR="00235ED2" w:rsidRPr="008F4AB2">
        <w:rPr>
          <w:rFonts w:asciiTheme="majorBidi" w:eastAsia="Book Antiqua" w:hAnsiTheme="majorBidi" w:cstheme="majorBidi"/>
          <w:spacing w:val="-2"/>
          <w:sz w:val="24"/>
          <w:szCs w:val="24"/>
        </w:rPr>
        <w:t>n</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ol</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h</w:t>
      </w:r>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an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3"/>
          <w:sz w:val="24"/>
          <w:szCs w:val="24"/>
        </w:rPr>
        <w:t>y</w:t>
      </w:r>
      <w:r w:rsidR="00235ED2" w:rsidRPr="008F4AB2">
        <w:rPr>
          <w:rFonts w:asciiTheme="majorBidi" w:eastAsia="Book Antiqua" w:hAnsiTheme="majorBidi" w:cstheme="majorBidi"/>
          <w:sz w:val="24"/>
          <w:szCs w:val="24"/>
        </w:rPr>
        <w:t>ak</w:t>
      </w:r>
      <w:r w:rsidR="00235ED2" w:rsidRPr="008F4AB2">
        <w:rPr>
          <w:rFonts w:asciiTheme="majorBidi" w:eastAsia="Book Antiqua" w:hAnsiTheme="majorBidi" w:cstheme="majorBidi"/>
          <w:spacing w:val="-2"/>
          <w:sz w:val="24"/>
          <w:szCs w:val="24"/>
        </w:rPr>
        <w:t>n</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4"/>
          <w:sz w:val="24"/>
          <w:szCs w:val="24"/>
        </w:rPr>
        <w:t>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ian</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didik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r>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z w:val="24"/>
          <w:szCs w:val="24"/>
        </w:rPr>
        <w:t>Kebu</w:t>
      </w:r>
      <w:r w:rsidR="00235ED2" w:rsidRPr="008F4AB2">
        <w:rPr>
          <w:rFonts w:asciiTheme="majorBidi" w:eastAsia="Book Antiqua" w:hAnsiTheme="majorBidi" w:cstheme="majorBidi"/>
          <w:spacing w:val="-1"/>
          <w:sz w:val="24"/>
          <w:szCs w:val="24"/>
        </w:rPr>
        <w:t>d</w:t>
      </w:r>
      <w:r w:rsidR="00235ED2" w:rsidRPr="008F4AB2">
        <w:rPr>
          <w:rFonts w:asciiTheme="majorBidi" w:eastAsia="Book Antiqua" w:hAnsiTheme="majorBidi" w:cstheme="majorBidi"/>
          <w:sz w:val="24"/>
          <w:szCs w:val="24"/>
        </w:rPr>
        <w:t>aya</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Pr>
          <w:rFonts w:asciiTheme="majorBidi" w:eastAsia="Book Antiqua" w:hAnsiTheme="majorBidi" w:cstheme="majorBidi"/>
          <w:sz w:val="24"/>
          <w:szCs w:val="24"/>
        </w:rPr>
        <w:t xml:space="preserve">, </w:t>
      </w:r>
      <w:proofErr w:type="spellStart"/>
      <w:r>
        <w:rPr>
          <w:rFonts w:asciiTheme="majorBidi" w:eastAsia="Book Antiqua" w:hAnsiTheme="majorBidi" w:cstheme="majorBidi"/>
          <w:sz w:val="24"/>
          <w:szCs w:val="24"/>
        </w:rPr>
        <w:t>Riset</w:t>
      </w:r>
      <w:proofErr w:type="spellEnd"/>
      <w:r>
        <w:rPr>
          <w:rFonts w:asciiTheme="majorBidi" w:eastAsia="Book Antiqua" w:hAnsiTheme="majorBidi" w:cstheme="majorBidi"/>
          <w:sz w:val="24"/>
          <w:szCs w:val="24"/>
        </w:rPr>
        <w:t xml:space="preserve"> dan </w:t>
      </w:r>
      <w:proofErr w:type="spellStart"/>
      <w:r>
        <w:rPr>
          <w:rFonts w:asciiTheme="majorBidi" w:eastAsia="Book Antiqua" w:hAnsiTheme="majorBidi" w:cstheme="majorBidi"/>
          <w:sz w:val="24"/>
          <w:szCs w:val="24"/>
        </w:rPr>
        <w:t>Teknologi</w:t>
      </w:r>
      <w:proofErr w:type="spellEnd"/>
      <w:r>
        <w:rPr>
          <w:rFonts w:asciiTheme="majorBidi" w:eastAsia="Book Antiqua" w:hAnsiTheme="majorBidi" w:cstheme="majorBidi"/>
          <w:sz w:val="24"/>
          <w:szCs w:val="24"/>
        </w:rPr>
        <w:t xml:space="preserve"> (</w:t>
      </w:r>
      <w:proofErr w:type="spellStart"/>
      <w:r>
        <w:rPr>
          <w:rFonts w:asciiTheme="majorBidi" w:eastAsia="Book Antiqua" w:hAnsiTheme="majorBidi" w:cstheme="majorBidi"/>
          <w:sz w:val="24"/>
          <w:szCs w:val="24"/>
        </w:rPr>
        <w:t>Kemenristek</w:t>
      </w:r>
      <w:proofErr w:type="spellEnd"/>
      <w:r>
        <w:rPr>
          <w:rFonts w:asciiTheme="majorBidi" w:eastAsia="Book Antiqua" w:hAnsiTheme="majorBidi" w:cstheme="majorBidi"/>
          <w:sz w:val="24"/>
          <w:szCs w:val="24"/>
        </w:rPr>
        <w:t>)</w:t>
      </w:r>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z w:val="24"/>
          <w:szCs w:val="24"/>
        </w:rPr>
        <w:t>se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ta</w:t>
      </w:r>
      <w:proofErr w:type="spellEnd"/>
      <w:r w:rsidR="00235ED2" w:rsidRPr="008F4AB2">
        <w:rPr>
          <w:rFonts w:asciiTheme="majorBidi" w:eastAsia="Book Antiqua" w:hAnsiTheme="majorBidi" w:cstheme="majorBidi"/>
          <w:sz w:val="24"/>
          <w:szCs w:val="24"/>
        </w:rPr>
        <w:t xml:space="preserve"> Kem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r w:rsidR="00235ED2" w:rsidRPr="008F4AB2">
        <w:rPr>
          <w:rFonts w:asciiTheme="majorBidi" w:eastAsia="Book Antiqua" w:hAnsiTheme="majorBidi" w:cstheme="majorBidi"/>
          <w:spacing w:val="1"/>
          <w:sz w:val="24"/>
          <w:szCs w:val="24"/>
        </w:rPr>
        <w:t xml:space="preserve"> A</w:t>
      </w:r>
      <w:r w:rsidR="00235ED2" w:rsidRPr="008F4AB2">
        <w:rPr>
          <w:rFonts w:asciiTheme="majorBidi" w:eastAsia="Book Antiqua" w:hAnsiTheme="majorBidi" w:cstheme="majorBidi"/>
          <w:sz w:val="24"/>
          <w:szCs w:val="24"/>
        </w:rPr>
        <w:t>ga</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w:t>
      </w:r>
      <w:r>
        <w:rPr>
          <w:rFonts w:asciiTheme="majorBidi" w:eastAsia="Book Antiqua" w:hAnsiTheme="majorBidi" w:cstheme="majorBidi"/>
          <w:sz w:val="24"/>
          <w:szCs w:val="24"/>
        </w:rPr>
        <w:t xml:space="preserve"> (</w:t>
      </w:r>
      <w:proofErr w:type="spellStart"/>
      <w:r>
        <w:rPr>
          <w:rFonts w:asciiTheme="majorBidi" w:eastAsia="Book Antiqua" w:hAnsiTheme="majorBidi" w:cstheme="majorBidi"/>
          <w:sz w:val="24"/>
          <w:szCs w:val="24"/>
        </w:rPr>
        <w:t>Kemenag</w:t>
      </w:r>
      <w:proofErr w:type="spellEnd"/>
      <w:r>
        <w:rPr>
          <w:rFonts w:asciiTheme="majorBidi" w:eastAsia="Book Antiqua" w:hAnsiTheme="majorBidi" w:cstheme="majorBidi"/>
          <w:sz w:val="24"/>
          <w:szCs w:val="24"/>
        </w:rPr>
        <w:t>)</w:t>
      </w:r>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lam</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elaksa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aa</w:t>
      </w:r>
      <w:r w:rsidR="00235ED2" w:rsidRPr="008F4AB2">
        <w:rPr>
          <w:rFonts w:asciiTheme="majorBidi" w:eastAsia="Book Antiqua" w:hAnsiTheme="majorBidi" w:cstheme="majorBidi"/>
          <w:spacing w:val="4"/>
          <w:sz w:val="24"/>
          <w:szCs w:val="24"/>
        </w:rPr>
        <w:t>n</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4"/>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ian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Kebu</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aya</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Pr>
          <w:rFonts w:asciiTheme="majorBidi" w:eastAsia="Book Antiqua" w:hAnsiTheme="majorBidi" w:cstheme="majorBidi"/>
          <w:sz w:val="24"/>
          <w:szCs w:val="24"/>
        </w:rPr>
        <w:t xml:space="preserve">, </w:t>
      </w:r>
      <w:proofErr w:type="spellStart"/>
      <w:r>
        <w:rPr>
          <w:rFonts w:asciiTheme="majorBidi" w:eastAsia="Book Antiqua" w:hAnsiTheme="majorBidi" w:cstheme="majorBidi"/>
          <w:sz w:val="24"/>
          <w:szCs w:val="24"/>
        </w:rPr>
        <w:t>Riset</w:t>
      </w:r>
      <w:proofErr w:type="spellEnd"/>
      <w:r>
        <w:rPr>
          <w:rFonts w:asciiTheme="majorBidi" w:eastAsia="Book Antiqua" w:hAnsiTheme="majorBidi" w:cstheme="majorBidi"/>
          <w:sz w:val="24"/>
          <w:szCs w:val="24"/>
        </w:rPr>
        <w:t xml:space="preserve"> dan </w:t>
      </w:r>
      <w:proofErr w:type="spellStart"/>
      <w:r>
        <w:rPr>
          <w:rFonts w:asciiTheme="majorBidi" w:eastAsia="Book Antiqua" w:hAnsiTheme="majorBidi" w:cstheme="majorBidi"/>
          <w:sz w:val="24"/>
          <w:szCs w:val="24"/>
        </w:rPr>
        <w:t>Teknologi</w:t>
      </w:r>
      <w:proofErr w:type="spellEnd"/>
      <w:r>
        <w:rPr>
          <w:rFonts w:asciiTheme="majorBidi" w:eastAsia="Book Antiqua" w:hAnsiTheme="majorBidi" w:cstheme="majorBidi"/>
          <w:sz w:val="24"/>
          <w:szCs w:val="24"/>
        </w:rPr>
        <w:t xml:space="preserve"> (</w:t>
      </w:r>
      <w:proofErr w:type="spellStart"/>
      <w:r>
        <w:rPr>
          <w:rFonts w:asciiTheme="majorBidi" w:eastAsia="Book Antiqua" w:hAnsiTheme="majorBidi" w:cstheme="majorBidi"/>
          <w:sz w:val="24"/>
          <w:szCs w:val="24"/>
        </w:rPr>
        <w:t>Kemenristek</w:t>
      </w:r>
      <w:proofErr w:type="spellEnd"/>
      <w:r>
        <w:rPr>
          <w:rFonts w:asciiTheme="majorBidi" w:eastAsia="Book Antiqua" w:hAnsiTheme="majorBidi" w:cstheme="majorBidi"/>
          <w:sz w:val="24"/>
          <w:szCs w:val="24"/>
        </w:rPr>
        <w:t>)</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z w:val="24"/>
          <w:szCs w:val="24"/>
        </w:rPr>
        <w:t>mb</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w</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le</w:t>
      </w:r>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z w:val="24"/>
          <w:szCs w:val="24"/>
        </w:rPr>
        <w:t>baga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didi</w:t>
      </w:r>
      <w:r w:rsidR="00235ED2" w:rsidRPr="008F4AB2">
        <w:rPr>
          <w:rFonts w:asciiTheme="majorBidi" w:eastAsia="Book Antiqua" w:hAnsiTheme="majorBidi" w:cstheme="majorBidi"/>
          <w:spacing w:val="-3"/>
          <w:sz w:val="24"/>
          <w:szCs w:val="24"/>
        </w:rPr>
        <w:t>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lai</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pacing w:val="-1"/>
          <w:sz w:val="24"/>
          <w:szCs w:val="24"/>
        </w:rPr>
        <w:t>T</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pacing w:val="-1"/>
          <w:sz w:val="24"/>
          <w:szCs w:val="24"/>
        </w:rPr>
        <w:t>S</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3"/>
          <w:sz w:val="24"/>
          <w:szCs w:val="24"/>
        </w:rPr>
        <w:t>S</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3"/>
          <w:sz w:val="24"/>
          <w:szCs w:val="24"/>
        </w:rPr>
        <w:t>S</w:t>
      </w:r>
      <w:r w:rsidR="00235ED2" w:rsidRPr="008F4AB2">
        <w:rPr>
          <w:rFonts w:asciiTheme="majorBidi" w:eastAsia="Book Antiqua" w:hAnsiTheme="majorBidi" w:cstheme="majorBidi"/>
          <w:spacing w:val="-2"/>
          <w:sz w:val="24"/>
          <w:szCs w:val="24"/>
        </w:rPr>
        <w:t>M</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pacing w:val="-1"/>
          <w:sz w:val="24"/>
          <w:szCs w:val="24"/>
        </w:rPr>
        <w:t>ru</w:t>
      </w:r>
      <w:r w:rsidR="00235ED2" w:rsidRPr="008F4AB2">
        <w:rPr>
          <w:rFonts w:asciiTheme="majorBidi" w:eastAsia="Book Antiqua" w:hAnsiTheme="majorBidi" w:cstheme="majorBidi"/>
          <w:sz w:val="24"/>
          <w:szCs w:val="24"/>
        </w:rPr>
        <w:t>an</w:t>
      </w:r>
      <w:proofErr w:type="spellEnd"/>
      <w:r w:rsidR="00235ED2" w:rsidRPr="008F4AB2">
        <w:rPr>
          <w:rFonts w:asciiTheme="majorBidi" w:eastAsia="Book Antiqua" w:hAnsiTheme="majorBidi" w:cstheme="majorBidi"/>
          <w:spacing w:val="7"/>
          <w:sz w:val="24"/>
          <w:szCs w:val="24"/>
        </w:rPr>
        <w:t xml:space="preserve"> </w:t>
      </w:r>
      <w:r w:rsidR="00235ED2" w:rsidRPr="008F4AB2">
        <w:rPr>
          <w:rFonts w:asciiTheme="majorBidi" w:eastAsia="Book Antiqua" w:hAnsiTheme="majorBidi" w:cstheme="majorBidi"/>
          <w:spacing w:val="-1"/>
          <w:sz w:val="24"/>
          <w:szCs w:val="24"/>
        </w:rPr>
        <w:t>T</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m</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S</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d</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Kemen</w:t>
      </w:r>
      <w:r w:rsidR="00235ED2" w:rsidRPr="008F4AB2">
        <w:rPr>
          <w:rFonts w:asciiTheme="majorBidi" w:eastAsia="Book Antiqua" w:hAnsiTheme="majorBidi" w:cstheme="majorBidi"/>
          <w:spacing w:val="-2"/>
          <w:sz w:val="24"/>
          <w:szCs w:val="24"/>
        </w:rPr>
        <w:t>t</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 xml:space="preserve">ian </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 xml:space="preserve"> </w:t>
      </w:r>
      <w:r>
        <w:rPr>
          <w:rFonts w:asciiTheme="majorBidi" w:eastAsia="Book Antiqua" w:hAnsiTheme="majorBidi" w:cstheme="majorBidi"/>
          <w:sz w:val="24"/>
          <w:szCs w:val="24"/>
        </w:rPr>
        <w:t>(</w:t>
      </w:r>
      <w:proofErr w:type="spellStart"/>
      <w:r>
        <w:rPr>
          <w:rFonts w:asciiTheme="majorBidi" w:eastAsia="Book Antiqua" w:hAnsiTheme="majorBidi" w:cstheme="majorBidi"/>
          <w:sz w:val="24"/>
          <w:szCs w:val="24"/>
        </w:rPr>
        <w:t>Kemenag</w:t>
      </w:r>
      <w:proofErr w:type="spellEnd"/>
      <w:r>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pacing w:val="-1"/>
          <w:sz w:val="24"/>
          <w:szCs w:val="24"/>
        </w:rPr>
        <w:t>ru</w:t>
      </w:r>
      <w:r w:rsidR="00235ED2" w:rsidRPr="008F4AB2">
        <w:rPr>
          <w:rFonts w:asciiTheme="majorBidi" w:eastAsia="Book Antiqua" w:hAnsiTheme="majorBidi" w:cstheme="majorBidi"/>
          <w:sz w:val="24"/>
          <w:szCs w:val="24"/>
        </w:rPr>
        <w:t>si</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z w:val="24"/>
          <w:szCs w:val="24"/>
        </w:rPr>
        <w:t>lem</w:t>
      </w:r>
      <w:r w:rsidR="00235ED2" w:rsidRPr="008F4AB2">
        <w:rPr>
          <w:rFonts w:asciiTheme="majorBidi" w:eastAsia="Book Antiqua" w:hAnsiTheme="majorBidi" w:cstheme="majorBidi"/>
          <w:spacing w:val="-2"/>
          <w:sz w:val="24"/>
          <w:szCs w:val="24"/>
        </w:rPr>
        <w:t>b</w:t>
      </w:r>
      <w:r w:rsidR="00235ED2" w:rsidRPr="008F4AB2">
        <w:rPr>
          <w:rFonts w:asciiTheme="majorBidi" w:eastAsia="Book Antiqua" w:hAnsiTheme="majorBidi" w:cstheme="majorBidi"/>
          <w:sz w:val="24"/>
          <w:szCs w:val="24"/>
        </w:rPr>
        <w:t>aga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ikan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4"/>
          <w:sz w:val="24"/>
          <w:szCs w:val="24"/>
        </w:rPr>
        <w:t xml:space="preserve"> </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MI,</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T</w:t>
      </w:r>
      <w:r w:rsidR="00235ED2" w:rsidRPr="008F4AB2">
        <w:rPr>
          <w:rFonts w:asciiTheme="majorBidi" w:eastAsia="Book Antiqua" w:hAnsiTheme="majorBidi" w:cstheme="majorBidi"/>
          <w:sz w:val="24"/>
          <w:szCs w:val="24"/>
        </w:rPr>
        <w:t>s, M</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g</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pacing w:val="-1"/>
          <w:sz w:val="24"/>
          <w:szCs w:val="24"/>
        </w:rPr>
        <w:t>ru</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z w:val="24"/>
          <w:szCs w:val="24"/>
        </w:rPr>
        <w:t xml:space="preserve"> </w:t>
      </w:r>
      <w:r w:rsidR="00235ED2" w:rsidRPr="008F4AB2">
        <w:rPr>
          <w:rFonts w:asciiTheme="majorBidi" w:eastAsia="Book Antiqua" w:hAnsiTheme="majorBidi" w:cstheme="majorBidi"/>
          <w:spacing w:val="-1"/>
          <w:sz w:val="24"/>
          <w:szCs w:val="24"/>
        </w:rPr>
        <w:t>T</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 xml:space="preserve">i </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ga</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Is</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am</w:t>
      </w:r>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pacing w:val="-2"/>
          <w:sz w:val="24"/>
          <w:szCs w:val="24"/>
        </w:rPr>
        <w: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1"/>
          <w:sz w:val="24"/>
          <w:szCs w:val="24"/>
        </w:rPr>
        <w:t>ST</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IN</w:t>
      </w:r>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 xml:space="preserve">dan </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1"/>
          <w:sz w:val="24"/>
          <w:szCs w:val="24"/>
        </w:rPr>
        <w:t>T</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3"/>
          <w:sz w:val="24"/>
          <w:szCs w:val="24"/>
        </w:rPr>
        <w:t>S</w:t>
      </w:r>
      <w:r w:rsidR="00235ED2" w:rsidRPr="008F4AB2">
        <w:rPr>
          <w:rFonts w:asciiTheme="majorBidi" w:eastAsia="Book Antiqua" w:hAnsiTheme="majorBidi" w:cstheme="majorBidi"/>
          <w:spacing w:val="1"/>
          <w:sz w:val="24"/>
          <w:szCs w:val="24"/>
        </w:rPr>
        <w:t>)</w:t>
      </w:r>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seb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mu</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c</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lk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am</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adan</w:t>
      </w:r>
      <w:r w:rsidR="00235ED2" w:rsidRPr="008F4AB2">
        <w:rPr>
          <w:rFonts w:asciiTheme="majorBidi" w:eastAsia="Book Antiqua" w:hAnsiTheme="majorBidi" w:cstheme="majorBidi"/>
          <w:spacing w:val="-2"/>
          <w:sz w:val="24"/>
          <w:szCs w:val="24"/>
        </w:rPr>
        <w:t>y</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al</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sme</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ya</w:t>
      </w:r>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adanya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sek</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h</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m</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dan</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sek</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h</w:t>
      </w:r>
      <w:proofErr w:type="spellEnd"/>
      <w:r w:rsidR="00235ED2" w:rsidRPr="008F4AB2">
        <w:rPr>
          <w:rFonts w:asciiTheme="majorBidi" w:eastAsia="Book Antiqua" w:hAnsiTheme="majorBidi" w:cstheme="majorBidi"/>
          <w:sz w:val="24"/>
          <w:szCs w:val="24"/>
        </w:rPr>
        <w:t xml:space="preserve"> aga</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 xml:space="preserve">a. </w:t>
      </w:r>
      <w:proofErr w:type="spellStart"/>
      <w:r w:rsidR="00235ED2" w:rsidRPr="008F4AB2">
        <w:rPr>
          <w:rFonts w:asciiTheme="majorBidi" w:eastAsia="Book Antiqua" w:hAnsiTheme="majorBidi" w:cstheme="majorBidi"/>
          <w:sz w:val="24"/>
          <w:szCs w:val="24"/>
        </w:rPr>
        <w:t>Ked</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lemba</w:t>
      </w:r>
      <w:r w:rsidR="00235ED2" w:rsidRPr="008F4AB2">
        <w:rPr>
          <w:rFonts w:asciiTheme="majorBidi" w:eastAsia="Book Antiqua" w:hAnsiTheme="majorBidi" w:cstheme="majorBidi"/>
          <w:spacing w:val="-3"/>
          <w:sz w:val="24"/>
          <w:szCs w:val="24"/>
        </w:rPr>
        <w:t>g</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yel</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idi</w:t>
      </w:r>
      <w:r w:rsidR="00235ED2" w:rsidRPr="008F4AB2">
        <w:rPr>
          <w:rFonts w:asciiTheme="majorBidi" w:eastAsia="Book Antiqua" w:hAnsiTheme="majorBidi" w:cstheme="majorBidi"/>
          <w:spacing w:val="-2"/>
          <w:sz w:val="24"/>
          <w:szCs w:val="24"/>
        </w:rPr>
        <w:t>k</w:t>
      </w:r>
      <w:r w:rsidR="00235ED2" w:rsidRPr="008F4AB2">
        <w:rPr>
          <w:rFonts w:asciiTheme="majorBidi" w:eastAsia="Book Antiqua" w:hAnsiTheme="majorBidi" w:cstheme="majorBidi"/>
          <w:sz w:val="24"/>
          <w:szCs w:val="24"/>
        </w:rPr>
        <w:t>an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seb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erup</w:t>
      </w:r>
      <w:r w:rsidR="00235ED2" w:rsidRPr="008F4AB2">
        <w:rPr>
          <w:rFonts w:asciiTheme="majorBidi" w:eastAsia="Book Antiqua" w:hAnsiTheme="majorBidi" w:cstheme="majorBidi"/>
          <w:sz w:val="24"/>
          <w:szCs w:val="24"/>
        </w:rPr>
        <w:t>akan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2"/>
          <w:sz w:val="24"/>
          <w:szCs w:val="24"/>
        </w:rPr>
        <w:t>b</w:t>
      </w:r>
      <w:r w:rsidR="00235ED2" w:rsidRPr="008F4AB2">
        <w:rPr>
          <w:rFonts w:asciiTheme="majorBidi" w:eastAsia="Book Antiqua" w:hAnsiTheme="majorBidi" w:cstheme="majorBidi"/>
          <w:sz w:val="24"/>
          <w:szCs w:val="24"/>
        </w:rPr>
        <w:t>agian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ist</w:t>
      </w:r>
      <w:r w:rsidR="00235ED2" w:rsidRPr="008F4AB2">
        <w:rPr>
          <w:rFonts w:asciiTheme="majorBidi" w:eastAsia="Book Antiqua" w:hAnsiTheme="majorBidi" w:cstheme="majorBidi"/>
          <w:spacing w:val="-2"/>
          <w:sz w:val="24"/>
          <w:szCs w:val="24"/>
        </w:rPr>
        <w:t>e</w:t>
      </w:r>
      <w:r w:rsidR="00235ED2" w:rsidRPr="008F4AB2">
        <w:rPr>
          <w:rFonts w:asciiTheme="majorBidi" w:eastAsia="Book Antiqua" w:hAnsiTheme="majorBidi" w:cstheme="majorBidi"/>
          <w:sz w:val="24"/>
          <w:szCs w:val="24"/>
        </w:rPr>
        <w:t>m</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2"/>
          <w:sz w:val="24"/>
          <w:szCs w:val="24"/>
        </w:rPr>
        <w:t>n</w:t>
      </w:r>
      <w:r w:rsidR="00235ED2" w:rsidRPr="008F4AB2">
        <w:rPr>
          <w:rFonts w:asciiTheme="majorBidi" w:eastAsia="Book Antiqua" w:hAnsiTheme="majorBidi" w:cstheme="majorBidi"/>
          <w:sz w:val="24"/>
          <w:szCs w:val="24"/>
        </w:rPr>
        <w:t>didikan</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asi</w:t>
      </w:r>
      <w:r w:rsidR="00235ED2" w:rsidRPr="008F4AB2">
        <w:rPr>
          <w:rFonts w:asciiTheme="majorBidi" w:eastAsia="Book Antiqua" w:hAnsiTheme="majorBidi" w:cstheme="majorBidi"/>
          <w:spacing w:val="-2"/>
          <w:sz w:val="24"/>
          <w:szCs w:val="24"/>
        </w:rPr>
        <w:t>o</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l</w:t>
      </w:r>
      <w:proofErr w:type="spellEnd"/>
      <w:r w:rsidR="00050337">
        <w:rPr>
          <w:rFonts w:asciiTheme="majorBidi" w:eastAsia="Book Antiqua" w:hAnsiTheme="majorBidi" w:cstheme="majorBidi"/>
          <w:sz w:val="24"/>
          <w:szCs w:val="24"/>
          <w:lang w:val="id-ID"/>
        </w:rPr>
        <w:t xml:space="preserve"> </w:t>
      </w:r>
      <w:r w:rsidR="00050337">
        <w:rPr>
          <w:rFonts w:asciiTheme="majorBidi" w:eastAsia="Book Antiqua" w:hAnsiTheme="majorBidi" w:cstheme="majorBidi"/>
          <w:sz w:val="24"/>
          <w:szCs w:val="24"/>
          <w:lang w:val="id-ID"/>
        </w:rPr>
        <w:fldChar w:fldCharType="begin" w:fldLock="1"/>
      </w:r>
      <w:r w:rsidR="00050337">
        <w:rPr>
          <w:rFonts w:asciiTheme="majorBidi" w:eastAsia="Book Antiqua" w:hAnsiTheme="majorBidi" w:cstheme="majorBidi"/>
          <w:sz w:val="24"/>
          <w:szCs w:val="24"/>
          <w:lang w:val="id-ID"/>
        </w:rPr>
        <w:instrText>ADDIN CSL_CITATION {"citationItems":[{"id":"ITEM-1","itemData":{"author":[{"dropping-particle":"","family":"Nurhayati Djamas","given":"","non-dropping-particle":"","parse-names":false,"suffix":""}],"id":"ITEM-1","issued":{"date-parts":[["2009"]]},"publisher":"PT Raja Gradindo Persada","publisher-place":"Jakarta","title":"Dinamika Pendidikan Islam di Indonesia Pasca Kemerdekaan","type":"book"},"uris":["http://www.mendeley.com/documents/?uuid=a8a6e18c-fc2e-4c4c-9117-18c9f67154bb"]}],"mendeley":{"formattedCitation":"(Nurhayati Djamas, 2009)","plainTextFormattedCitation":"(Nurhayati Djamas, 2009)","previouslyFormattedCitation":"(Nurhayati Djamas, 2009)"},"properties":{"noteIndex":0},"schema":"https://github.com/citation-style-language/schema/raw/master/csl-citation.json"}</w:instrText>
      </w:r>
      <w:r w:rsidR="00050337">
        <w:rPr>
          <w:rFonts w:asciiTheme="majorBidi" w:eastAsia="Book Antiqua" w:hAnsiTheme="majorBidi" w:cstheme="majorBidi"/>
          <w:sz w:val="24"/>
          <w:szCs w:val="24"/>
          <w:lang w:val="id-ID"/>
        </w:rPr>
        <w:fldChar w:fldCharType="separate"/>
      </w:r>
      <w:r w:rsidR="00050337" w:rsidRPr="00050337">
        <w:rPr>
          <w:rFonts w:asciiTheme="majorBidi" w:eastAsia="Book Antiqua" w:hAnsiTheme="majorBidi" w:cstheme="majorBidi"/>
          <w:noProof/>
          <w:sz w:val="24"/>
          <w:szCs w:val="24"/>
          <w:lang w:val="id-ID"/>
        </w:rPr>
        <w:t>(Nurhayati Djamas, 2009)</w:t>
      </w:r>
      <w:r w:rsidR="00050337">
        <w:rPr>
          <w:rFonts w:asciiTheme="majorBidi" w:eastAsia="Book Antiqua" w:hAnsiTheme="majorBidi" w:cstheme="majorBidi"/>
          <w:sz w:val="24"/>
          <w:szCs w:val="24"/>
          <w:lang w:val="id-ID"/>
        </w:rPr>
        <w:fldChar w:fldCharType="end"/>
      </w:r>
      <w:r w:rsidR="00235ED2" w:rsidRPr="008F4AB2">
        <w:rPr>
          <w:rFonts w:asciiTheme="majorBidi" w:eastAsia="Book Antiqua" w:hAnsiTheme="majorBidi" w:cstheme="majorBidi"/>
          <w:spacing w:val="2"/>
          <w:sz w:val="24"/>
          <w:szCs w:val="24"/>
        </w:rPr>
        <w:t>.</w:t>
      </w:r>
    </w:p>
    <w:p w14:paraId="29F83203" w14:textId="77777777" w:rsidR="0073634B" w:rsidRPr="008F4AB2" w:rsidRDefault="0073634B" w:rsidP="001F4462">
      <w:pPr>
        <w:ind w:right="114"/>
        <w:jc w:val="both"/>
        <w:rPr>
          <w:rFonts w:asciiTheme="majorBidi" w:eastAsia="Book Antiqua" w:hAnsiTheme="majorBidi" w:cstheme="majorBidi"/>
          <w:sz w:val="24"/>
          <w:szCs w:val="24"/>
        </w:rPr>
      </w:pPr>
      <w:r>
        <w:rPr>
          <w:rFonts w:asciiTheme="majorBidi" w:eastAsia="Book Antiqua" w:hAnsiTheme="majorBidi" w:cstheme="majorBidi"/>
          <w:spacing w:val="2"/>
          <w:sz w:val="24"/>
          <w:szCs w:val="24"/>
        </w:rPr>
        <w:tab/>
      </w:r>
      <w:proofErr w:type="spellStart"/>
      <w:r w:rsidRPr="0073634B">
        <w:rPr>
          <w:rFonts w:asciiTheme="majorBidi" w:eastAsia="Book Antiqua" w:hAnsiTheme="majorBidi" w:cstheme="majorBidi"/>
          <w:spacing w:val="2"/>
          <w:sz w:val="24"/>
          <w:szCs w:val="24"/>
        </w:rPr>
        <w:t>Berbagai</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analisa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pakar</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pendidikan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ada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sinyalemen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bahwa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pendidikan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nasional</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kita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dewasa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ini</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sedang</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dihadapkan</w:t>
      </w:r>
      <w:proofErr w:type="spellEnd"/>
      <w:r w:rsidRPr="0073634B">
        <w:rPr>
          <w:rFonts w:asciiTheme="majorBidi" w:eastAsia="Book Antiqua" w:hAnsiTheme="majorBidi" w:cstheme="majorBidi"/>
          <w:spacing w:val="2"/>
          <w:sz w:val="24"/>
          <w:szCs w:val="24"/>
        </w:rPr>
        <w:t xml:space="preserve"> pada </w:t>
      </w:r>
      <w:proofErr w:type="spellStart"/>
      <w:r w:rsidRPr="0073634B">
        <w:rPr>
          <w:rFonts w:asciiTheme="majorBidi" w:eastAsia="Book Antiqua" w:hAnsiTheme="majorBidi" w:cstheme="majorBidi"/>
          <w:spacing w:val="2"/>
          <w:sz w:val="24"/>
          <w:szCs w:val="24"/>
        </w:rPr>
        <w:t>berbagai</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krisis</w:t>
      </w:r>
      <w:proofErr w:type="spellEnd"/>
      <w:r w:rsidRPr="0073634B">
        <w:rPr>
          <w:rFonts w:asciiTheme="majorBidi" w:eastAsia="Book Antiqua" w:hAnsiTheme="majorBidi" w:cstheme="majorBidi"/>
          <w:spacing w:val="2"/>
          <w:sz w:val="24"/>
          <w:szCs w:val="24"/>
        </w:rPr>
        <w:t xml:space="preserve"> yang </w:t>
      </w:r>
      <w:proofErr w:type="spellStart"/>
      <w:r w:rsidRPr="0073634B">
        <w:rPr>
          <w:rFonts w:asciiTheme="majorBidi" w:eastAsia="Book Antiqua" w:hAnsiTheme="majorBidi" w:cstheme="majorBidi"/>
          <w:spacing w:val="2"/>
          <w:sz w:val="24"/>
          <w:szCs w:val="24"/>
        </w:rPr>
        <w:t>perlu</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mendapat</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penanganan</w:t>
      </w:r>
      <w:proofErr w:type="spellEnd"/>
      <w:r w:rsidRPr="0073634B">
        <w:rPr>
          <w:rFonts w:asciiTheme="majorBidi" w:eastAsia="Book Antiqua" w:hAnsiTheme="majorBidi" w:cstheme="majorBidi"/>
          <w:spacing w:val="2"/>
          <w:sz w:val="24"/>
          <w:szCs w:val="24"/>
        </w:rPr>
        <w:t xml:space="preserve"> yang </w:t>
      </w:r>
      <w:proofErr w:type="spellStart"/>
      <w:r w:rsidRPr="0073634B">
        <w:rPr>
          <w:rFonts w:asciiTheme="majorBidi" w:eastAsia="Book Antiqua" w:hAnsiTheme="majorBidi" w:cstheme="majorBidi"/>
          <w:spacing w:val="2"/>
          <w:sz w:val="24"/>
          <w:szCs w:val="24"/>
        </w:rPr>
        <w:t>cukup</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serius</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Keadaan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darurat</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tersebut</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krisis</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pendidikan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dibuktikan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dengan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membawa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fakta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baru</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dari</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lapangan</w:t>
      </w:r>
      <w:proofErr w:type="spellEnd"/>
      <w:r w:rsidRPr="0073634B">
        <w:rPr>
          <w:rFonts w:asciiTheme="majorBidi" w:eastAsia="Book Antiqua" w:hAnsiTheme="majorBidi" w:cstheme="majorBidi"/>
          <w:spacing w:val="2"/>
          <w:sz w:val="24"/>
          <w:szCs w:val="24"/>
        </w:rPr>
        <w:t xml:space="preserve"> yang </w:t>
      </w:r>
      <w:proofErr w:type="spellStart"/>
      <w:r w:rsidRPr="0073634B">
        <w:rPr>
          <w:rFonts w:asciiTheme="majorBidi" w:eastAsia="Book Antiqua" w:hAnsiTheme="majorBidi" w:cstheme="majorBidi"/>
          <w:spacing w:val="2"/>
          <w:sz w:val="24"/>
          <w:szCs w:val="24"/>
        </w:rPr>
        <w:t>menampilkan</w:t>
      </w:r>
      <w:proofErr w:type="spellEnd"/>
      <w:r w:rsidRPr="0073634B">
        <w:rPr>
          <w:rFonts w:asciiTheme="majorBidi" w:eastAsia="Book Antiqua" w:hAnsiTheme="majorBidi" w:cstheme="majorBidi"/>
          <w:spacing w:val="2"/>
          <w:sz w:val="24"/>
          <w:szCs w:val="24"/>
        </w:rPr>
        <w:t xml:space="preserve"> data </w:t>
      </w:r>
      <w:proofErr w:type="spellStart"/>
      <w:r w:rsidRPr="0073634B">
        <w:rPr>
          <w:rFonts w:asciiTheme="majorBidi" w:eastAsia="Book Antiqua" w:hAnsiTheme="majorBidi" w:cstheme="majorBidi"/>
          <w:spacing w:val="2"/>
          <w:sz w:val="24"/>
          <w:szCs w:val="24"/>
        </w:rPr>
        <w:t>tentang</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rendahnya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mutu</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pendidikan</w:t>
      </w:r>
      <w:proofErr w:type="spellEnd"/>
      <w:r w:rsidRPr="0073634B">
        <w:rPr>
          <w:rFonts w:asciiTheme="majorBidi" w:eastAsia="Book Antiqua" w:hAnsiTheme="majorBidi" w:cstheme="majorBidi"/>
          <w:spacing w:val="2"/>
          <w:sz w:val="24"/>
          <w:szCs w:val="24"/>
        </w:rPr>
        <w:t xml:space="preserve"> di Indonesia. </w:t>
      </w:r>
      <w:proofErr w:type="spellStart"/>
      <w:r w:rsidRPr="0073634B">
        <w:rPr>
          <w:rFonts w:asciiTheme="majorBidi" w:eastAsia="Book Antiqua" w:hAnsiTheme="majorBidi" w:cstheme="majorBidi"/>
          <w:spacing w:val="2"/>
          <w:sz w:val="24"/>
          <w:szCs w:val="24"/>
        </w:rPr>
        <w:t>Menurut</w:t>
      </w:r>
      <w:proofErr w:type="spellEnd"/>
      <w:r w:rsidRPr="0073634B">
        <w:rPr>
          <w:rFonts w:asciiTheme="majorBidi" w:eastAsia="Book Antiqua" w:hAnsiTheme="majorBidi" w:cstheme="majorBidi"/>
          <w:spacing w:val="2"/>
          <w:sz w:val="24"/>
          <w:szCs w:val="24"/>
        </w:rPr>
        <w:t xml:space="preserve"> Fasil Jalal </w:t>
      </w:r>
      <w:proofErr w:type="spellStart"/>
      <w:r w:rsidRPr="0073634B">
        <w:rPr>
          <w:rFonts w:asciiTheme="majorBidi" w:eastAsia="Book Antiqua" w:hAnsiTheme="majorBidi" w:cstheme="majorBidi"/>
          <w:spacing w:val="2"/>
          <w:sz w:val="24"/>
          <w:szCs w:val="24"/>
        </w:rPr>
        <w:t>dalam</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buku</w:t>
      </w:r>
      <w:proofErr w:type="spellEnd"/>
      <w:r w:rsidRPr="0073634B">
        <w:rPr>
          <w:rFonts w:asciiTheme="majorBidi" w:eastAsia="Book Antiqua" w:hAnsiTheme="majorBidi" w:cstheme="majorBidi"/>
          <w:spacing w:val="2"/>
          <w:sz w:val="24"/>
          <w:szCs w:val="24"/>
        </w:rPr>
        <w:t xml:space="preserve"> Reformasi Pendidikan </w:t>
      </w:r>
      <w:proofErr w:type="spellStart"/>
      <w:r w:rsidRPr="0073634B">
        <w:rPr>
          <w:rFonts w:asciiTheme="majorBidi" w:eastAsia="Book Antiqua" w:hAnsiTheme="majorBidi" w:cstheme="majorBidi"/>
          <w:spacing w:val="2"/>
          <w:sz w:val="24"/>
          <w:szCs w:val="24"/>
        </w:rPr>
        <w:t>dalam</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Konteks</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Otonomi</w:t>
      </w:r>
      <w:proofErr w:type="spellEnd"/>
      <w:r w:rsidRPr="0073634B">
        <w:rPr>
          <w:rFonts w:asciiTheme="majorBidi" w:eastAsia="Book Antiqua" w:hAnsiTheme="majorBidi" w:cstheme="majorBidi"/>
          <w:spacing w:val="2"/>
          <w:sz w:val="24"/>
          <w:szCs w:val="24"/>
        </w:rPr>
        <w:t xml:space="preserve"> Daerah, </w:t>
      </w:r>
      <w:proofErr w:type="spellStart"/>
      <w:r w:rsidRPr="0073634B">
        <w:rPr>
          <w:rFonts w:asciiTheme="majorBidi" w:eastAsia="Book Antiqua" w:hAnsiTheme="majorBidi" w:cstheme="majorBidi"/>
          <w:spacing w:val="2"/>
          <w:sz w:val="24"/>
          <w:szCs w:val="24"/>
        </w:rPr>
        <w:t>menyatakan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bahwa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rendahnya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mutu</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pendidikan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selama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ini</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antara</w:t>
      </w:r>
      <w:proofErr w:type="spellEnd"/>
      <w:r w:rsidRPr="0073634B">
        <w:rPr>
          <w:rFonts w:asciiTheme="majorBidi" w:eastAsia="Book Antiqua" w:hAnsiTheme="majorBidi" w:cstheme="majorBidi"/>
          <w:spacing w:val="2"/>
          <w:sz w:val="24"/>
          <w:szCs w:val="24"/>
        </w:rPr>
        <w:t xml:space="preserve"> lain </w:t>
      </w:r>
      <w:proofErr w:type="spellStart"/>
      <w:r w:rsidRPr="0073634B">
        <w:rPr>
          <w:rFonts w:asciiTheme="majorBidi" w:eastAsia="Book Antiqua" w:hAnsiTheme="majorBidi" w:cstheme="majorBidi"/>
          <w:spacing w:val="2"/>
          <w:sz w:val="24"/>
          <w:szCs w:val="24"/>
        </w:rPr>
        <w:t>disebabkan</w:t>
      </w:r>
      <w:proofErr w:type="spellEnd"/>
      <w:r w:rsidRPr="0073634B">
        <w:rPr>
          <w:rFonts w:asciiTheme="majorBidi" w:eastAsia="Book Antiqua" w:hAnsiTheme="majorBidi" w:cstheme="majorBidi"/>
          <w:spacing w:val="2"/>
          <w:sz w:val="24"/>
          <w:szCs w:val="24"/>
        </w:rPr>
        <w:t xml:space="preserve"> oleh </w:t>
      </w:r>
      <w:proofErr w:type="spellStart"/>
      <w:r w:rsidRPr="0073634B">
        <w:rPr>
          <w:rFonts w:asciiTheme="majorBidi" w:eastAsia="Book Antiqua" w:hAnsiTheme="majorBidi" w:cstheme="majorBidi"/>
          <w:spacing w:val="2"/>
          <w:sz w:val="24"/>
          <w:szCs w:val="24"/>
        </w:rPr>
        <w:t>kurikulum</w:t>
      </w:r>
      <w:proofErr w:type="spellEnd"/>
      <w:r w:rsidRPr="0073634B">
        <w:rPr>
          <w:rFonts w:asciiTheme="majorBidi" w:eastAsia="Book Antiqua" w:hAnsiTheme="majorBidi" w:cstheme="majorBidi"/>
          <w:spacing w:val="2"/>
          <w:sz w:val="24"/>
          <w:szCs w:val="24"/>
        </w:rPr>
        <w:t xml:space="preserve"> yang </w:t>
      </w:r>
      <w:proofErr w:type="spellStart"/>
      <w:r w:rsidRPr="0073634B">
        <w:rPr>
          <w:rFonts w:asciiTheme="majorBidi" w:eastAsia="Book Antiqua" w:hAnsiTheme="majorBidi" w:cstheme="majorBidi"/>
          <w:spacing w:val="2"/>
          <w:sz w:val="24"/>
          <w:szCs w:val="24"/>
        </w:rPr>
        <w:t>kurang</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sesuai</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dengan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kebutuhan</w:t>
      </w:r>
      <w:proofErr w:type="spellEnd"/>
      <w:r w:rsidRPr="0073634B">
        <w:rPr>
          <w:rFonts w:asciiTheme="majorBidi" w:eastAsia="Book Antiqua" w:hAnsiTheme="majorBidi" w:cstheme="majorBidi"/>
          <w:spacing w:val="2"/>
          <w:sz w:val="24"/>
          <w:szCs w:val="24"/>
        </w:rPr>
        <w:t xml:space="preserve"> dan </w:t>
      </w:r>
      <w:proofErr w:type="spellStart"/>
      <w:r w:rsidRPr="0073634B">
        <w:rPr>
          <w:rFonts w:asciiTheme="majorBidi" w:eastAsia="Book Antiqua" w:hAnsiTheme="majorBidi" w:cstheme="majorBidi"/>
          <w:spacing w:val="2"/>
          <w:sz w:val="24"/>
          <w:szCs w:val="24"/>
        </w:rPr>
        <w:t>pembangunan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Kerangka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pemikiran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tersebutlah</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pemerintah</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menggagas</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kurikulum</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baru</w:t>
      </w:r>
      <w:proofErr w:type="spellEnd"/>
      <w:r w:rsidRPr="0073634B">
        <w:rPr>
          <w:rFonts w:asciiTheme="majorBidi" w:eastAsia="Book Antiqua" w:hAnsiTheme="majorBidi" w:cstheme="majorBidi"/>
          <w:spacing w:val="2"/>
          <w:sz w:val="24"/>
          <w:szCs w:val="24"/>
        </w:rPr>
        <w:t xml:space="preserve"> yang </w:t>
      </w:r>
      <w:proofErr w:type="spellStart"/>
      <w:r w:rsidRPr="0073634B">
        <w:rPr>
          <w:rFonts w:asciiTheme="majorBidi" w:eastAsia="Book Antiqua" w:hAnsiTheme="majorBidi" w:cstheme="majorBidi"/>
          <w:spacing w:val="2"/>
          <w:sz w:val="24"/>
          <w:szCs w:val="24"/>
        </w:rPr>
        <w:t>diberi</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nama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dengan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Kurikulum</w:t>
      </w:r>
      <w:proofErr w:type="spellEnd"/>
      <w:r w:rsidRPr="0073634B">
        <w:rPr>
          <w:rFonts w:asciiTheme="majorBidi" w:eastAsia="Book Antiqua" w:hAnsiTheme="majorBidi" w:cstheme="majorBidi"/>
          <w:spacing w:val="2"/>
          <w:sz w:val="24"/>
          <w:szCs w:val="24"/>
        </w:rPr>
        <w:t xml:space="preserve"> Tingkat </w:t>
      </w:r>
      <w:proofErr w:type="spellStart"/>
      <w:r w:rsidRPr="0073634B">
        <w:rPr>
          <w:rFonts w:asciiTheme="majorBidi" w:eastAsia="Book Antiqua" w:hAnsiTheme="majorBidi" w:cstheme="majorBidi"/>
          <w:spacing w:val="2"/>
          <w:sz w:val="24"/>
          <w:szCs w:val="24"/>
        </w:rPr>
        <w:t>Satuan</w:t>
      </w:r>
      <w:proofErr w:type="spellEnd"/>
      <w:r w:rsidRPr="0073634B">
        <w:rPr>
          <w:rFonts w:asciiTheme="majorBidi" w:eastAsia="Book Antiqua" w:hAnsiTheme="majorBidi" w:cstheme="majorBidi"/>
          <w:spacing w:val="2"/>
          <w:sz w:val="24"/>
          <w:szCs w:val="24"/>
        </w:rPr>
        <w:t xml:space="preserve"> Pendidikan (KTSP).</w:t>
      </w:r>
      <w:r w:rsidR="00AD1204"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Melalui</w:t>
      </w:r>
      <w:proofErr w:type="spellEnd"/>
      <w:r w:rsidRPr="0073634B">
        <w:rPr>
          <w:rFonts w:asciiTheme="majorBidi" w:eastAsia="Book Antiqua" w:hAnsiTheme="majorBidi" w:cstheme="majorBidi"/>
          <w:spacing w:val="2"/>
          <w:sz w:val="24"/>
          <w:szCs w:val="24"/>
        </w:rPr>
        <w:t xml:space="preserve"> KTSP </w:t>
      </w:r>
      <w:proofErr w:type="spellStart"/>
      <w:r w:rsidRPr="0073634B">
        <w:rPr>
          <w:rFonts w:asciiTheme="majorBidi" w:eastAsia="Book Antiqua" w:hAnsiTheme="majorBidi" w:cstheme="majorBidi"/>
          <w:spacing w:val="2"/>
          <w:sz w:val="24"/>
          <w:szCs w:val="24"/>
        </w:rPr>
        <w:t>ini</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pemerintah</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berharap</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jurang</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pemisah</w:t>
      </w:r>
      <w:proofErr w:type="spellEnd"/>
      <w:r w:rsidRPr="0073634B">
        <w:rPr>
          <w:rFonts w:asciiTheme="majorBidi" w:eastAsia="Book Antiqua" w:hAnsiTheme="majorBidi" w:cstheme="majorBidi"/>
          <w:spacing w:val="2"/>
          <w:sz w:val="24"/>
          <w:szCs w:val="24"/>
        </w:rPr>
        <w:t xml:space="preserve"> yang </w:t>
      </w:r>
      <w:proofErr w:type="spellStart"/>
      <w:r w:rsidRPr="0073634B">
        <w:rPr>
          <w:rFonts w:asciiTheme="majorBidi" w:eastAsia="Book Antiqua" w:hAnsiTheme="majorBidi" w:cstheme="majorBidi"/>
          <w:spacing w:val="2"/>
          <w:sz w:val="24"/>
          <w:szCs w:val="24"/>
        </w:rPr>
        <w:t>semakin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menganga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antara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pendidikan</w:t>
      </w:r>
      <w:proofErr w:type="spellEnd"/>
      <w:r w:rsidRPr="0073634B">
        <w:rPr>
          <w:rFonts w:asciiTheme="majorBidi" w:eastAsia="Book Antiqua" w:hAnsiTheme="majorBidi" w:cstheme="majorBidi"/>
          <w:spacing w:val="2"/>
          <w:sz w:val="24"/>
          <w:szCs w:val="24"/>
        </w:rPr>
        <w:t xml:space="preserve"> dan </w:t>
      </w:r>
      <w:proofErr w:type="spellStart"/>
      <w:r w:rsidRPr="0073634B">
        <w:rPr>
          <w:rFonts w:asciiTheme="majorBidi" w:eastAsia="Book Antiqua" w:hAnsiTheme="majorBidi" w:cstheme="majorBidi"/>
          <w:spacing w:val="2"/>
          <w:sz w:val="24"/>
          <w:szCs w:val="24"/>
        </w:rPr>
        <w:t>pembangunan</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serta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kebutuhan</w:t>
      </w:r>
      <w:proofErr w:type="spellEnd"/>
      <w:r w:rsidRPr="0073634B">
        <w:rPr>
          <w:rFonts w:asciiTheme="majorBidi" w:eastAsia="Book Antiqua" w:hAnsiTheme="majorBidi" w:cstheme="majorBidi"/>
          <w:spacing w:val="2"/>
          <w:sz w:val="24"/>
          <w:szCs w:val="24"/>
        </w:rPr>
        <w:t xml:space="preserve"> dunia </w:t>
      </w:r>
      <w:proofErr w:type="spellStart"/>
      <w:r w:rsidRPr="0073634B">
        <w:rPr>
          <w:rFonts w:asciiTheme="majorBidi" w:eastAsia="Book Antiqua" w:hAnsiTheme="majorBidi" w:cstheme="majorBidi"/>
          <w:spacing w:val="2"/>
          <w:sz w:val="24"/>
          <w:szCs w:val="24"/>
        </w:rPr>
        <w:t>kerja</w:t>
      </w:r>
      <w:proofErr w:type="spellEnd"/>
      <w:r w:rsidRPr="0073634B">
        <w:rPr>
          <w:rFonts w:asciiTheme="majorBidi" w:eastAsia="Book Antiqua" w:hAnsiTheme="majorBidi" w:cstheme="majorBidi"/>
          <w:spacing w:val="2"/>
          <w:sz w:val="24"/>
          <w:szCs w:val="24"/>
        </w:rPr>
        <w:t xml:space="preserve"> </w:t>
      </w:r>
      <w:proofErr w:type="spellStart"/>
      <w:r w:rsidRPr="0073634B">
        <w:rPr>
          <w:rFonts w:asciiTheme="majorBidi" w:eastAsia="Book Antiqua" w:hAnsiTheme="majorBidi" w:cstheme="majorBidi"/>
          <w:spacing w:val="2"/>
          <w:sz w:val="24"/>
          <w:szCs w:val="24"/>
        </w:rPr>
        <w:t>dapat</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teratasi</w:t>
      </w:r>
      <w:proofErr w:type="spellEnd"/>
      <w:r>
        <w:rPr>
          <w:rFonts w:asciiTheme="majorBidi" w:eastAsia="Book Antiqua" w:hAnsiTheme="majorBidi" w:cstheme="majorBidi"/>
          <w:spacing w:val="2"/>
          <w:sz w:val="24"/>
          <w:szCs w:val="24"/>
        </w:rPr>
        <w:t xml:space="preserve">, dan </w:t>
      </w:r>
      <w:proofErr w:type="spellStart"/>
      <w:r>
        <w:rPr>
          <w:rFonts w:asciiTheme="majorBidi" w:eastAsia="Book Antiqua" w:hAnsiTheme="majorBidi" w:cstheme="majorBidi"/>
          <w:spacing w:val="2"/>
          <w:sz w:val="24"/>
          <w:szCs w:val="24"/>
        </w:rPr>
        <w:t>sekarang</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bergulir</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Kurikulum</w:t>
      </w:r>
      <w:proofErr w:type="spellEnd"/>
      <w:r>
        <w:rPr>
          <w:rFonts w:asciiTheme="majorBidi" w:eastAsia="Book Antiqua" w:hAnsiTheme="majorBidi" w:cstheme="majorBidi"/>
          <w:spacing w:val="2"/>
          <w:sz w:val="24"/>
          <w:szCs w:val="24"/>
        </w:rPr>
        <w:t xml:space="preserve"> Merdeka (</w:t>
      </w:r>
      <w:proofErr w:type="spellStart"/>
      <w:r>
        <w:rPr>
          <w:rFonts w:asciiTheme="majorBidi" w:eastAsia="Book Antiqua" w:hAnsiTheme="majorBidi" w:cstheme="majorBidi"/>
          <w:spacing w:val="2"/>
          <w:sz w:val="24"/>
          <w:szCs w:val="24"/>
        </w:rPr>
        <w:t>Kumer</w:t>
      </w:r>
      <w:proofErr w:type="spellEnd"/>
      <w:r>
        <w:rPr>
          <w:rFonts w:asciiTheme="majorBidi" w:eastAsia="Book Antiqua" w:hAnsiTheme="majorBidi" w:cstheme="majorBidi"/>
          <w:spacing w:val="2"/>
          <w:sz w:val="24"/>
          <w:szCs w:val="24"/>
        </w:rPr>
        <w:t xml:space="preserve">) yang </w:t>
      </w:r>
      <w:proofErr w:type="spellStart"/>
      <w:r>
        <w:rPr>
          <w:rFonts w:asciiTheme="majorBidi" w:eastAsia="Book Antiqua" w:hAnsiTheme="majorBidi" w:cstheme="majorBidi"/>
          <w:spacing w:val="2"/>
          <w:sz w:val="24"/>
          <w:szCs w:val="24"/>
        </w:rPr>
        <w:t>berorientasi</w:t>
      </w:r>
      <w:proofErr w:type="spellEnd"/>
      <w:r>
        <w:rPr>
          <w:rFonts w:asciiTheme="majorBidi" w:eastAsia="Book Antiqua" w:hAnsiTheme="majorBidi" w:cstheme="majorBidi"/>
          <w:spacing w:val="2"/>
          <w:sz w:val="24"/>
          <w:szCs w:val="24"/>
        </w:rPr>
        <w:t xml:space="preserve"> pada </w:t>
      </w:r>
      <w:proofErr w:type="spellStart"/>
      <w:r>
        <w:rPr>
          <w:rFonts w:asciiTheme="majorBidi" w:eastAsia="Book Antiqua" w:hAnsiTheme="majorBidi" w:cstheme="majorBidi"/>
          <w:spacing w:val="2"/>
          <w:sz w:val="24"/>
          <w:szCs w:val="24"/>
        </w:rPr>
        <w:t>kekhasan</w:t>
      </w:r>
      <w:proofErr w:type="spellEnd"/>
      <w:r>
        <w:rPr>
          <w:rFonts w:asciiTheme="majorBidi" w:eastAsia="Book Antiqua" w:hAnsiTheme="majorBidi" w:cstheme="majorBidi"/>
          <w:spacing w:val="2"/>
          <w:sz w:val="24"/>
          <w:szCs w:val="24"/>
        </w:rPr>
        <w:t xml:space="preserve"> dan </w:t>
      </w:r>
      <w:proofErr w:type="spellStart"/>
      <w:r>
        <w:rPr>
          <w:rFonts w:asciiTheme="majorBidi" w:eastAsia="Book Antiqua" w:hAnsiTheme="majorBidi" w:cstheme="majorBidi"/>
          <w:spacing w:val="2"/>
          <w:sz w:val="24"/>
          <w:szCs w:val="24"/>
        </w:rPr>
        <w:t>kearifan</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lokal</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lembaga</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pendidikan</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berada</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semakin</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dominan</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dualisme</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lembaga</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pendidikan</w:t>
      </w:r>
      <w:proofErr w:type="spellEnd"/>
      <w:r>
        <w:rPr>
          <w:rFonts w:asciiTheme="majorBidi" w:eastAsia="Book Antiqua" w:hAnsiTheme="majorBidi" w:cstheme="majorBidi"/>
          <w:spacing w:val="2"/>
          <w:sz w:val="24"/>
          <w:szCs w:val="24"/>
        </w:rPr>
        <w:t xml:space="preserve"> </w:t>
      </w:r>
      <w:proofErr w:type="spellStart"/>
      <w:r>
        <w:rPr>
          <w:rFonts w:asciiTheme="majorBidi" w:eastAsia="Book Antiqua" w:hAnsiTheme="majorBidi" w:cstheme="majorBidi"/>
          <w:spacing w:val="2"/>
          <w:sz w:val="24"/>
          <w:szCs w:val="24"/>
        </w:rPr>
        <w:t>kita</w:t>
      </w:r>
      <w:proofErr w:type="spellEnd"/>
      <w:r>
        <w:rPr>
          <w:rFonts w:asciiTheme="majorBidi" w:eastAsia="Book Antiqua" w:hAnsiTheme="majorBidi" w:cstheme="majorBidi"/>
          <w:spacing w:val="2"/>
          <w:sz w:val="24"/>
          <w:szCs w:val="24"/>
        </w:rPr>
        <w:t>.</w:t>
      </w:r>
    </w:p>
    <w:p w14:paraId="31A35510" w14:textId="77777777" w:rsidR="003F185B" w:rsidRPr="008F4AB2" w:rsidRDefault="003F185B" w:rsidP="001F4462">
      <w:pPr>
        <w:ind w:right="114"/>
        <w:rPr>
          <w:rFonts w:asciiTheme="majorBidi" w:hAnsiTheme="majorBidi" w:cstheme="majorBidi"/>
          <w:sz w:val="24"/>
          <w:szCs w:val="24"/>
        </w:rPr>
      </w:pPr>
    </w:p>
    <w:p w14:paraId="2B39AD2A" w14:textId="282C5416" w:rsidR="003F185B" w:rsidRPr="001F4462" w:rsidRDefault="00235ED2" w:rsidP="001F4462">
      <w:pPr>
        <w:ind w:right="114"/>
        <w:jc w:val="both"/>
        <w:rPr>
          <w:rFonts w:asciiTheme="majorBidi" w:eastAsia="Book Antiqua" w:hAnsiTheme="majorBidi" w:cstheme="majorBidi"/>
          <w:sz w:val="24"/>
          <w:szCs w:val="24"/>
        </w:rPr>
      </w:pPr>
      <w:r w:rsidRPr="008F4AB2">
        <w:rPr>
          <w:rFonts w:asciiTheme="majorBidi" w:eastAsia="Book Antiqua" w:hAnsiTheme="majorBidi" w:cstheme="majorBidi"/>
          <w:b/>
          <w:sz w:val="24"/>
          <w:szCs w:val="24"/>
        </w:rPr>
        <w:t>Se</w:t>
      </w:r>
      <w:r w:rsidRPr="008F4AB2">
        <w:rPr>
          <w:rFonts w:asciiTheme="majorBidi" w:eastAsia="Book Antiqua" w:hAnsiTheme="majorBidi" w:cstheme="majorBidi"/>
          <w:b/>
          <w:spacing w:val="-1"/>
          <w:sz w:val="24"/>
          <w:szCs w:val="24"/>
        </w:rPr>
        <w:t>j</w:t>
      </w:r>
      <w:r w:rsidRPr="008F4AB2">
        <w:rPr>
          <w:rFonts w:asciiTheme="majorBidi" w:eastAsia="Book Antiqua" w:hAnsiTheme="majorBidi" w:cstheme="majorBidi"/>
          <w:b/>
          <w:sz w:val="24"/>
          <w:szCs w:val="24"/>
        </w:rPr>
        <w:t xml:space="preserve">arah </w:t>
      </w:r>
      <w:proofErr w:type="spellStart"/>
      <w:r w:rsidRPr="008F4AB2">
        <w:rPr>
          <w:rFonts w:asciiTheme="majorBidi" w:eastAsia="Book Antiqua" w:hAnsiTheme="majorBidi" w:cstheme="majorBidi"/>
          <w:b/>
          <w:spacing w:val="-1"/>
          <w:sz w:val="24"/>
          <w:szCs w:val="24"/>
        </w:rPr>
        <w:t>D</w:t>
      </w:r>
      <w:r w:rsidRPr="008F4AB2">
        <w:rPr>
          <w:rFonts w:asciiTheme="majorBidi" w:eastAsia="Book Antiqua" w:hAnsiTheme="majorBidi" w:cstheme="majorBidi"/>
          <w:b/>
          <w:sz w:val="24"/>
          <w:szCs w:val="24"/>
        </w:rPr>
        <w:t>ua</w:t>
      </w:r>
      <w:r w:rsidRPr="008F4AB2">
        <w:rPr>
          <w:rFonts w:asciiTheme="majorBidi" w:eastAsia="Book Antiqua" w:hAnsiTheme="majorBidi" w:cstheme="majorBidi"/>
          <w:b/>
          <w:spacing w:val="-1"/>
          <w:sz w:val="24"/>
          <w:szCs w:val="24"/>
        </w:rPr>
        <w:t>l</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pacing w:val="-1"/>
          <w:sz w:val="24"/>
          <w:szCs w:val="24"/>
        </w:rPr>
        <w:t>s</w:t>
      </w:r>
      <w:r w:rsidRPr="008F4AB2">
        <w:rPr>
          <w:rFonts w:asciiTheme="majorBidi" w:eastAsia="Book Antiqua" w:hAnsiTheme="majorBidi" w:cstheme="majorBidi"/>
          <w:b/>
          <w:sz w:val="24"/>
          <w:szCs w:val="24"/>
        </w:rPr>
        <w:t>me</w:t>
      </w:r>
      <w:proofErr w:type="spellEnd"/>
      <w:r w:rsidRPr="008F4AB2">
        <w:rPr>
          <w:rFonts w:asciiTheme="majorBidi" w:eastAsia="Book Antiqua" w:hAnsiTheme="majorBidi" w:cstheme="majorBidi"/>
          <w:b/>
          <w:spacing w:val="1"/>
          <w:sz w:val="24"/>
          <w:szCs w:val="24"/>
        </w:rPr>
        <w:t xml:space="preserve"> </w:t>
      </w:r>
      <w:r w:rsidRPr="008F4AB2">
        <w:rPr>
          <w:rFonts w:asciiTheme="majorBidi" w:eastAsia="Book Antiqua" w:hAnsiTheme="majorBidi" w:cstheme="majorBidi"/>
          <w:b/>
          <w:sz w:val="24"/>
          <w:szCs w:val="24"/>
        </w:rPr>
        <w:t>Pe</w:t>
      </w:r>
      <w:r w:rsidRPr="008F4AB2">
        <w:rPr>
          <w:rFonts w:asciiTheme="majorBidi" w:eastAsia="Book Antiqua" w:hAnsiTheme="majorBidi" w:cstheme="majorBidi"/>
          <w:b/>
          <w:spacing w:val="2"/>
          <w:sz w:val="24"/>
          <w:szCs w:val="24"/>
        </w:rPr>
        <w:t>n</w:t>
      </w:r>
      <w:r w:rsidRPr="008F4AB2">
        <w:rPr>
          <w:rFonts w:asciiTheme="majorBidi" w:eastAsia="Book Antiqua" w:hAnsiTheme="majorBidi" w:cstheme="majorBidi"/>
          <w:b/>
          <w:sz w:val="24"/>
          <w:szCs w:val="24"/>
        </w:rPr>
        <w:t>d</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d</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kan I</w:t>
      </w:r>
      <w:r w:rsidRPr="008F4AB2">
        <w:rPr>
          <w:rFonts w:asciiTheme="majorBidi" w:eastAsia="Book Antiqua" w:hAnsiTheme="majorBidi" w:cstheme="majorBidi"/>
          <w:b/>
          <w:spacing w:val="1"/>
          <w:sz w:val="24"/>
          <w:szCs w:val="24"/>
        </w:rPr>
        <w:t>s</w:t>
      </w:r>
      <w:r w:rsidRPr="008F4AB2">
        <w:rPr>
          <w:rFonts w:asciiTheme="majorBidi" w:eastAsia="Book Antiqua" w:hAnsiTheme="majorBidi" w:cstheme="majorBidi"/>
          <w:b/>
          <w:sz w:val="24"/>
          <w:szCs w:val="24"/>
        </w:rPr>
        <w:t>lam</w:t>
      </w:r>
    </w:p>
    <w:p w14:paraId="5EB4E299" w14:textId="77777777" w:rsidR="003F185B" w:rsidRDefault="00235ED2" w:rsidP="001F4462">
      <w:pPr>
        <w:ind w:right="114" w:firstLine="567"/>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2"/>
          <w:sz w:val="24"/>
          <w:szCs w:val="24"/>
        </w:rPr>
        <w:t xml:space="preserve"> </w:t>
      </w:r>
      <w:proofErr w:type="spellStart"/>
      <w:r w:rsidR="00BC687A">
        <w:rPr>
          <w:rFonts w:asciiTheme="majorBidi" w:eastAsia="Book Antiqua" w:hAnsiTheme="majorBidi" w:cstheme="majorBidi"/>
          <w:sz w:val="24"/>
          <w:szCs w:val="24"/>
        </w:rPr>
        <w:t>lembaga</w:t>
      </w:r>
      <w:proofErr w:type="spellEnd"/>
      <w:r w:rsidR="00BC687A">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itu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3"/>
          <w:sz w:val="24"/>
          <w:szCs w:val="24"/>
        </w:rPr>
        <w:t>b</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baik</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3"/>
          <w:sz w:val="24"/>
          <w:szCs w:val="24"/>
        </w:rPr>
        <w:t>b</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dang</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at</w:t>
      </w:r>
      <w:r w:rsidRPr="008F4AB2">
        <w:rPr>
          <w:rFonts w:asciiTheme="majorBidi" w:eastAsia="Book Antiqua" w:hAnsiTheme="majorBidi" w:cstheme="majorBidi"/>
          <w:spacing w:val="-1"/>
          <w:sz w:val="24"/>
          <w:szCs w:val="24"/>
        </w:rPr>
        <w:t>ur</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lan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sist</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sis</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em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Islam </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w:t>
      </w:r>
    </w:p>
    <w:p w14:paraId="5C65E637" w14:textId="77777777" w:rsidR="00BB14ED" w:rsidRPr="00050337" w:rsidRDefault="00BC687A" w:rsidP="001F4462">
      <w:pPr>
        <w:ind w:right="114"/>
        <w:jc w:val="both"/>
        <w:rPr>
          <w:rFonts w:asciiTheme="majorBidi" w:eastAsia="Book Antiqua" w:hAnsiTheme="majorBidi" w:cstheme="majorBidi"/>
          <w:sz w:val="24"/>
          <w:szCs w:val="24"/>
          <w:lang w:val="id-ID"/>
        </w:rPr>
      </w:pPr>
      <w:r>
        <w:rPr>
          <w:rFonts w:eastAsia="Book Antiqua"/>
          <w:sz w:val="24"/>
          <w:szCs w:val="24"/>
        </w:rPr>
        <w:tab/>
      </w:r>
      <w:proofErr w:type="spellStart"/>
      <w:r w:rsidR="00BB14ED" w:rsidRPr="00BB14ED">
        <w:rPr>
          <w:rFonts w:eastAsia="Book Antiqua"/>
          <w:sz w:val="24"/>
          <w:szCs w:val="24"/>
        </w:rPr>
        <w:t>Secara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historis</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diketahui</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bahwa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sejak</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pemerintahan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kolonial</w:t>
      </w:r>
      <w:proofErr w:type="spellEnd"/>
      <w:r w:rsidR="00BB14ED" w:rsidRPr="00BB14ED">
        <w:rPr>
          <w:rFonts w:eastAsia="Book Antiqua"/>
          <w:sz w:val="24"/>
          <w:szCs w:val="24"/>
        </w:rPr>
        <w:t xml:space="preserve"> Belanda </w:t>
      </w:r>
      <w:proofErr w:type="spellStart"/>
      <w:r w:rsidR="00BB14ED" w:rsidRPr="00BB14ED">
        <w:rPr>
          <w:rFonts w:eastAsia="Book Antiqua"/>
          <w:sz w:val="24"/>
          <w:szCs w:val="24"/>
        </w:rPr>
        <w:t>memperkenalkan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sistem</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pendidikannya</w:t>
      </w:r>
      <w:proofErr w:type="spellEnd"/>
      <w:r w:rsidR="00BB14ED" w:rsidRPr="00BB14ED">
        <w:rPr>
          <w:rFonts w:eastAsia="Book Antiqua"/>
          <w:sz w:val="24"/>
          <w:szCs w:val="24"/>
        </w:rPr>
        <w:t xml:space="preserve"> yang </w:t>
      </w:r>
      <w:proofErr w:type="spellStart"/>
      <w:r w:rsidR="00BB14ED" w:rsidRPr="00BB14ED">
        <w:rPr>
          <w:rFonts w:eastAsia="Book Antiqua"/>
          <w:sz w:val="24"/>
          <w:szCs w:val="24"/>
        </w:rPr>
        <w:t>bersifat</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sekuler</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keadaan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pendidikan</w:t>
      </w:r>
      <w:proofErr w:type="spellEnd"/>
      <w:r w:rsidR="00BB14ED" w:rsidRPr="00BB14ED">
        <w:rPr>
          <w:rFonts w:eastAsia="Book Antiqua"/>
          <w:sz w:val="24"/>
          <w:szCs w:val="24"/>
        </w:rPr>
        <w:t xml:space="preserve"> di Indonesia </w:t>
      </w:r>
      <w:proofErr w:type="spellStart"/>
      <w:r w:rsidR="00BB14ED" w:rsidRPr="00BB14ED">
        <w:rPr>
          <w:rFonts w:eastAsia="Book Antiqua"/>
          <w:sz w:val="24"/>
          <w:szCs w:val="24"/>
        </w:rPr>
        <w:t>berjalan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secara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dualistik</w:t>
      </w:r>
      <w:proofErr w:type="spellEnd"/>
      <w:r w:rsidR="00BB14ED" w:rsidRPr="00BB14ED">
        <w:rPr>
          <w:rFonts w:eastAsia="Book Antiqua"/>
          <w:sz w:val="24"/>
          <w:szCs w:val="24"/>
        </w:rPr>
        <w:t xml:space="preserve">. Pendidikan </w:t>
      </w:r>
      <w:proofErr w:type="spellStart"/>
      <w:r w:rsidR="00BB14ED" w:rsidRPr="00BB14ED">
        <w:rPr>
          <w:rFonts w:eastAsia="Book Antiqua"/>
          <w:sz w:val="24"/>
          <w:szCs w:val="24"/>
        </w:rPr>
        <w:t>kolonial</w:t>
      </w:r>
      <w:proofErr w:type="spellEnd"/>
      <w:r w:rsidR="00BB14ED" w:rsidRPr="00BB14ED">
        <w:rPr>
          <w:rFonts w:eastAsia="Book Antiqua"/>
          <w:sz w:val="24"/>
          <w:szCs w:val="24"/>
        </w:rPr>
        <w:t xml:space="preserve"> yang </w:t>
      </w:r>
      <w:proofErr w:type="spellStart"/>
      <w:r w:rsidR="00BB14ED" w:rsidRPr="00BB14ED">
        <w:rPr>
          <w:rFonts w:eastAsia="Book Antiqua"/>
          <w:sz w:val="24"/>
          <w:szCs w:val="24"/>
        </w:rPr>
        <w:t>tidak</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memperhatikan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nilainilai</w:t>
      </w:r>
      <w:proofErr w:type="spellEnd"/>
      <w:r w:rsidR="00BB14ED" w:rsidRPr="00BB14ED">
        <w:rPr>
          <w:rFonts w:eastAsia="Book Antiqua"/>
          <w:sz w:val="24"/>
          <w:szCs w:val="24"/>
        </w:rPr>
        <w:t xml:space="preserve"> agama </w:t>
      </w:r>
      <w:proofErr w:type="spellStart"/>
      <w:r w:rsidR="00BB14ED" w:rsidRPr="00BB14ED">
        <w:rPr>
          <w:rFonts w:eastAsia="Book Antiqua"/>
          <w:sz w:val="24"/>
          <w:szCs w:val="24"/>
        </w:rPr>
        <w:t>dengan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pola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baratnya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berjalan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sendiri</w:t>
      </w:r>
      <w:proofErr w:type="spellEnd"/>
      <w:r w:rsidR="00BB14ED" w:rsidRPr="00BB14ED">
        <w:rPr>
          <w:rFonts w:eastAsia="Book Antiqua"/>
          <w:sz w:val="24"/>
          <w:szCs w:val="24"/>
        </w:rPr>
        <w:t xml:space="preserve">, </w:t>
      </w:r>
      <w:proofErr w:type="spellStart"/>
      <w:r>
        <w:rPr>
          <w:rFonts w:eastAsia="Book Antiqua"/>
          <w:sz w:val="24"/>
          <w:szCs w:val="24"/>
        </w:rPr>
        <w:t>sementara</w:t>
      </w:r>
      <w:proofErr w:type="spellEnd"/>
      <w:r>
        <w:rPr>
          <w:rFonts w:eastAsia="Book Antiqua"/>
          <w:sz w:val="24"/>
          <w:szCs w:val="24"/>
        </w:rPr>
        <w:t xml:space="preserve"> </w:t>
      </w:r>
      <w:proofErr w:type="spellStart"/>
      <w:r>
        <w:rPr>
          <w:rFonts w:eastAsia="Book Antiqua"/>
          <w:sz w:val="24"/>
          <w:szCs w:val="24"/>
        </w:rPr>
        <w:t>pendidikan</w:t>
      </w:r>
      <w:proofErr w:type="spellEnd"/>
      <w:r>
        <w:rPr>
          <w:rFonts w:eastAsia="Book Antiqua"/>
          <w:sz w:val="24"/>
          <w:szCs w:val="24"/>
        </w:rPr>
        <w:t xml:space="preserve"> Islam yang </w:t>
      </w:r>
      <w:proofErr w:type="spellStart"/>
      <w:r w:rsidR="00BB14ED" w:rsidRPr="00BB14ED">
        <w:rPr>
          <w:rFonts w:eastAsia="Book Antiqua"/>
          <w:sz w:val="24"/>
          <w:szCs w:val="24"/>
        </w:rPr>
        <w:t>diwakili</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pesantren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dengan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tidak</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memperhatikan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pengetahuan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umum</w:t>
      </w:r>
      <w:proofErr w:type="spellEnd"/>
      <w:r w:rsidR="00BB14ED" w:rsidRPr="00BB14ED">
        <w:rPr>
          <w:rFonts w:eastAsia="Book Antiqua"/>
          <w:sz w:val="24"/>
          <w:szCs w:val="24"/>
        </w:rPr>
        <w:t xml:space="preserve"> juga </w:t>
      </w:r>
      <w:proofErr w:type="spellStart"/>
      <w:r w:rsidR="00BB14ED" w:rsidRPr="00BB14ED">
        <w:rPr>
          <w:rFonts w:eastAsia="Book Antiqua"/>
          <w:sz w:val="24"/>
          <w:szCs w:val="24"/>
        </w:rPr>
        <w:t>berjalan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sendiri</w:t>
      </w:r>
      <w:proofErr w:type="spellEnd"/>
      <w:r w:rsidR="00BB14ED" w:rsidRPr="00BB14ED">
        <w:rPr>
          <w:rFonts w:eastAsia="Book Antiqua"/>
          <w:sz w:val="24"/>
          <w:szCs w:val="24"/>
        </w:rPr>
        <w:t xml:space="preserve">. Hal </w:t>
      </w:r>
      <w:proofErr w:type="spellStart"/>
      <w:r w:rsidR="00BB14ED" w:rsidRPr="00BB14ED">
        <w:rPr>
          <w:rFonts w:eastAsia="Book Antiqua"/>
          <w:sz w:val="24"/>
          <w:szCs w:val="24"/>
        </w:rPr>
        <w:t>ini</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berjalan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sampai</w:t>
      </w:r>
      <w:proofErr w:type="spellEnd"/>
      <w:r w:rsidR="00BB14ED" w:rsidRPr="00BB14ED">
        <w:rPr>
          <w:rFonts w:eastAsia="Book Antiqua"/>
          <w:sz w:val="24"/>
          <w:szCs w:val="24"/>
        </w:rPr>
        <w:t xml:space="preserve"> Indonesia </w:t>
      </w:r>
      <w:proofErr w:type="spellStart"/>
      <w:r w:rsidR="00BB14ED" w:rsidRPr="00BB14ED">
        <w:rPr>
          <w:rFonts w:eastAsia="Book Antiqua"/>
          <w:sz w:val="24"/>
          <w:szCs w:val="24"/>
        </w:rPr>
        <w:t>memproklamasikan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kemerdekaanya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meskipun</w:t>
      </w:r>
      <w:proofErr w:type="spellEnd"/>
      <w:r w:rsidR="00BB14ED" w:rsidRPr="00BB14ED">
        <w:rPr>
          <w:rFonts w:eastAsia="Book Antiqua"/>
          <w:sz w:val="24"/>
          <w:szCs w:val="24"/>
        </w:rPr>
        <w:t xml:space="preserve"> pada </w:t>
      </w:r>
      <w:proofErr w:type="spellStart"/>
      <w:r w:rsidR="00BB14ED" w:rsidRPr="00BB14ED">
        <w:rPr>
          <w:rFonts w:eastAsia="Book Antiqua"/>
          <w:sz w:val="24"/>
          <w:szCs w:val="24"/>
        </w:rPr>
        <w:t>permulaan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abad</w:t>
      </w:r>
      <w:proofErr w:type="spellEnd"/>
      <w:r w:rsidR="00BB14ED" w:rsidRPr="00BB14ED">
        <w:rPr>
          <w:rFonts w:eastAsia="Book Antiqua"/>
          <w:sz w:val="24"/>
          <w:szCs w:val="24"/>
        </w:rPr>
        <w:t xml:space="preserve"> ke-20 </w:t>
      </w:r>
      <w:proofErr w:type="spellStart"/>
      <w:r w:rsidR="00BB14ED" w:rsidRPr="00BB14ED">
        <w:rPr>
          <w:rFonts w:eastAsia="Book Antiqua"/>
          <w:sz w:val="24"/>
          <w:szCs w:val="24"/>
        </w:rPr>
        <w:t>sudah</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diperkenalkan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sistem</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pendidikan</w:t>
      </w:r>
      <w:proofErr w:type="spellEnd"/>
      <w:r w:rsidR="00BB14ED" w:rsidRPr="00BB14ED">
        <w:rPr>
          <w:rFonts w:eastAsia="Book Antiqua"/>
          <w:sz w:val="24"/>
          <w:szCs w:val="24"/>
        </w:rPr>
        <w:t xml:space="preserve"> madrasah yang </w:t>
      </w:r>
      <w:proofErr w:type="spellStart"/>
      <w:r w:rsidR="00BB14ED" w:rsidRPr="00BB14ED">
        <w:rPr>
          <w:rFonts w:eastAsia="Book Antiqua"/>
          <w:sz w:val="24"/>
          <w:szCs w:val="24"/>
        </w:rPr>
        <w:t>berusaha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memadukan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kedua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sistem</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tersebut</w:t>
      </w:r>
      <w:proofErr w:type="spellEnd"/>
      <w:r w:rsidR="00BB14ED" w:rsidRPr="00BB14ED">
        <w:rPr>
          <w:rFonts w:eastAsia="Book Antiqua"/>
          <w:sz w:val="24"/>
          <w:szCs w:val="24"/>
        </w:rPr>
        <w:t xml:space="preserve"> di </w:t>
      </w:r>
      <w:proofErr w:type="spellStart"/>
      <w:r w:rsidR="00BB14ED" w:rsidRPr="00BB14ED">
        <w:rPr>
          <w:rFonts w:eastAsia="Book Antiqua"/>
          <w:sz w:val="24"/>
          <w:szCs w:val="24"/>
        </w:rPr>
        <w:t>atas</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terutama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dengan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memasukkan</w:t>
      </w:r>
      <w:proofErr w:type="spellEnd"/>
      <w:r w:rsidR="00BB14ED">
        <w:rPr>
          <w:rFonts w:eastAsia="Book Antiqua"/>
          <w:sz w:val="24"/>
          <w:szCs w:val="24"/>
        </w:rPr>
        <w:t xml:space="preserve"> </w:t>
      </w:r>
      <w:proofErr w:type="spellStart"/>
      <w:r w:rsidR="00BB14ED" w:rsidRPr="00BB14ED">
        <w:rPr>
          <w:rFonts w:eastAsia="Book Antiqua"/>
          <w:sz w:val="24"/>
          <w:szCs w:val="24"/>
        </w:rPr>
        <w:t>pengetahuan-pengetahuan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umum</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meskipun</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keteradisionalnya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masih</w:t>
      </w:r>
      <w:proofErr w:type="spellEnd"/>
      <w:r w:rsidR="00BB14ED" w:rsidRPr="00BB14ED">
        <w:rPr>
          <w:rFonts w:eastAsia="Book Antiqua"/>
          <w:sz w:val="24"/>
          <w:szCs w:val="24"/>
        </w:rPr>
        <w:t xml:space="preserve"> sangat </w:t>
      </w:r>
      <w:proofErr w:type="spellStart"/>
      <w:r w:rsidR="00BB14ED" w:rsidRPr="00BB14ED">
        <w:rPr>
          <w:rFonts w:eastAsia="Book Antiqua"/>
          <w:sz w:val="24"/>
          <w:szCs w:val="24"/>
        </w:rPr>
        <w:t>kentara</w:t>
      </w:r>
      <w:proofErr w:type="spellEnd"/>
      <w:r w:rsidR="00BB14ED" w:rsidRPr="00BB14ED">
        <w:rPr>
          <w:rFonts w:eastAsia="Book Antiqua"/>
          <w:sz w:val="24"/>
          <w:szCs w:val="24"/>
        </w:rPr>
        <w:t xml:space="preserve"> </w:t>
      </w:r>
      <w:proofErr w:type="spellStart"/>
      <w:r w:rsidR="00BB14ED" w:rsidRPr="00BB14ED">
        <w:rPr>
          <w:rFonts w:eastAsia="Book Antiqua"/>
          <w:sz w:val="24"/>
          <w:szCs w:val="24"/>
        </w:rPr>
        <w:t>sekali</w:t>
      </w:r>
      <w:proofErr w:type="spellEnd"/>
      <w:r w:rsidR="00050337">
        <w:rPr>
          <w:rFonts w:eastAsia="Book Antiqua"/>
          <w:sz w:val="24"/>
          <w:szCs w:val="24"/>
          <w:lang w:val="id-ID"/>
        </w:rPr>
        <w:t xml:space="preserve"> </w:t>
      </w:r>
      <w:r w:rsidR="00050337">
        <w:rPr>
          <w:rFonts w:eastAsia="Book Antiqua"/>
          <w:sz w:val="24"/>
          <w:szCs w:val="24"/>
          <w:lang w:val="id-ID"/>
        </w:rPr>
        <w:fldChar w:fldCharType="begin" w:fldLock="1"/>
      </w:r>
      <w:r w:rsidR="00050337">
        <w:rPr>
          <w:rFonts w:eastAsia="Book Antiqua"/>
          <w:sz w:val="24"/>
          <w:szCs w:val="24"/>
          <w:lang w:val="id-ID"/>
        </w:rPr>
        <w:instrText>ADDIN CSL_CITATION {"citationItems":[{"id":"ITEM-1","itemData":{"author":[{"dropping-particle":"","family":"Rodliyah","given":"","non-dropping-particle":"St.","parse-names":false,"suffix":""}],"id":"ITEM-1","issued":{"date-parts":[["2013"]]},"publisher":"STAIN Jember Press","publisher-place":"Jember","title":"Pendidikan dan Ilmu Pendidikan","type":"book"},"uris":["http://www.mendeley.com/documents/?uuid=79f26139-556c-4448-9573-5fe028d0e93a"]}],"mendeley":{"formattedCitation":"(St. Rodliyah, 2013)","plainTextFormattedCitation":"(St. Rodliyah, 2013)","previouslyFormattedCitation":"(St. Rodliyah, 2013)"},"properties":{"noteIndex":0},"schema":"https://github.com/citation-style-language/schema/raw/master/csl-citation.json"}</w:instrText>
      </w:r>
      <w:r w:rsidR="00050337">
        <w:rPr>
          <w:rFonts w:eastAsia="Book Antiqua"/>
          <w:sz w:val="24"/>
          <w:szCs w:val="24"/>
          <w:lang w:val="id-ID"/>
        </w:rPr>
        <w:fldChar w:fldCharType="separate"/>
      </w:r>
      <w:r w:rsidR="00050337" w:rsidRPr="00050337">
        <w:rPr>
          <w:rFonts w:eastAsia="Book Antiqua"/>
          <w:noProof/>
          <w:sz w:val="24"/>
          <w:szCs w:val="24"/>
          <w:lang w:val="id-ID"/>
        </w:rPr>
        <w:t>(St. Rodliyah, 2013)</w:t>
      </w:r>
      <w:r w:rsidR="00050337">
        <w:rPr>
          <w:rFonts w:eastAsia="Book Antiqua"/>
          <w:sz w:val="24"/>
          <w:szCs w:val="24"/>
          <w:lang w:val="id-ID"/>
        </w:rPr>
        <w:fldChar w:fldCharType="end"/>
      </w:r>
      <w:r w:rsidR="00BB14ED" w:rsidRPr="00BB14ED">
        <w:rPr>
          <w:rFonts w:eastAsia="Book Antiqua"/>
          <w:sz w:val="24"/>
          <w:szCs w:val="24"/>
        </w:rPr>
        <w:t>.</w:t>
      </w:r>
    </w:p>
    <w:p w14:paraId="4C3DB5A1" w14:textId="77777777" w:rsidR="003F185B" w:rsidRPr="00402F33" w:rsidRDefault="00BC687A" w:rsidP="001F4462">
      <w:pPr>
        <w:ind w:right="114"/>
        <w:jc w:val="both"/>
        <w:rPr>
          <w:rFonts w:asciiTheme="majorBidi" w:eastAsia="Book Antiqua" w:hAnsiTheme="majorBidi" w:cstheme="majorBidi"/>
          <w:sz w:val="24"/>
          <w:szCs w:val="24"/>
          <w:lang w:val="id-ID"/>
        </w:rPr>
      </w:pPr>
      <w:r>
        <w:rPr>
          <w:rFonts w:asciiTheme="majorBidi" w:eastAsia="Book Antiqua" w:hAnsiTheme="majorBidi" w:cstheme="majorBidi"/>
          <w:spacing w:val="1"/>
          <w:sz w:val="24"/>
          <w:szCs w:val="24"/>
        </w:rPr>
        <w:lastRenderedPageBreak/>
        <w:tab/>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ada</w:t>
      </w:r>
      <w:r w:rsidR="00235ED2" w:rsidRPr="008F4AB2">
        <w:rPr>
          <w:rFonts w:asciiTheme="majorBidi" w:eastAsia="Book Antiqua" w:hAnsiTheme="majorBidi" w:cstheme="majorBidi"/>
          <w:spacing w:val="11"/>
          <w:sz w:val="24"/>
          <w:szCs w:val="24"/>
        </w:rPr>
        <w:t xml:space="preserve"> </w:t>
      </w:r>
      <w:proofErr w:type="spellStart"/>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3"/>
          <w:sz w:val="24"/>
          <w:szCs w:val="24"/>
        </w:rPr>
        <w:t xml:space="preserve"> </w:t>
      </w:r>
      <w:r w:rsidR="00235ED2" w:rsidRPr="008F4AB2">
        <w:rPr>
          <w:rFonts w:asciiTheme="majorBidi" w:eastAsia="Book Antiqua" w:hAnsiTheme="majorBidi" w:cstheme="majorBidi"/>
          <w:sz w:val="24"/>
          <w:szCs w:val="24"/>
        </w:rPr>
        <w:t>19</w:t>
      </w:r>
      <w:r w:rsidR="00235ED2" w:rsidRPr="008F4AB2">
        <w:rPr>
          <w:rFonts w:asciiTheme="majorBidi" w:eastAsia="Book Antiqua" w:hAnsiTheme="majorBidi" w:cstheme="majorBidi"/>
          <w:spacing w:val="-2"/>
          <w:sz w:val="24"/>
          <w:szCs w:val="24"/>
        </w:rPr>
        <w:t>7</w:t>
      </w:r>
      <w:r w:rsidR="00235ED2" w:rsidRPr="008F4AB2">
        <w:rPr>
          <w:rFonts w:asciiTheme="majorBidi" w:eastAsia="Book Antiqua" w:hAnsiTheme="majorBidi" w:cstheme="majorBidi"/>
          <w:sz w:val="24"/>
          <w:szCs w:val="24"/>
        </w:rPr>
        <w:t>4,</w:t>
      </w:r>
      <w:r w:rsidR="00235ED2" w:rsidRPr="008F4AB2">
        <w:rPr>
          <w:rFonts w:asciiTheme="majorBidi" w:eastAsia="Book Antiqua" w:hAnsiTheme="majorBidi" w:cstheme="majorBidi"/>
          <w:spacing w:val="1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h</w:t>
      </w:r>
      <w:proofErr w:type="spellEnd"/>
      <w:r w:rsidR="00235ED2" w:rsidRPr="008F4AB2">
        <w:rPr>
          <w:rFonts w:asciiTheme="majorBidi" w:eastAsia="Book Antiqua" w:hAnsiTheme="majorBidi" w:cstheme="majorBidi"/>
          <w:spacing w:val="13"/>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lua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kan</w:t>
      </w:r>
      <w:proofErr w:type="spellEnd"/>
      <w:r w:rsidR="00235ED2" w:rsidRPr="008F4AB2">
        <w:rPr>
          <w:rFonts w:asciiTheme="majorBidi" w:eastAsia="Book Antiqua" w:hAnsiTheme="majorBidi" w:cstheme="majorBidi"/>
          <w:spacing w:val="12"/>
          <w:sz w:val="24"/>
          <w:szCs w:val="24"/>
        </w:rPr>
        <w:t xml:space="preserve"> </w:t>
      </w:r>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3"/>
          <w:sz w:val="24"/>
          <w:szCs w:val="24"/>
        </w:rPr>
        <w:t>p</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san</w:t>
      </w:r>
      <w:r w:rsidR="00235ED2" w:rsidRPr="008F4AB2">
        <w:rPr>
          <w:rFonts w:asciiTheme="majorBidi" w:eastAsia="Book Antiqua" w:hAnsiTheme="majorBidi" w:cstheme="majorBidi"/>
          <w:spacing w:val="13"/>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esid</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3"/>
          <w:sz w:val="24"/>
          <w:szCs w:val="24"/>
        </w:rPr>
        <w:t xml:space="preserve"> </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o.</w:t>
      </w:r>
      <w:r w:rsidR="00235ED2" w:rsidRPr="008F4AB2">
        <w:rPr>
          <w:rFonts w:asciiTheme="majorBidi" w:eastAsia="Book Antiqua" w:hAnsiTheme="majorBidi" w:cstheme="majorBidi"/>
          <w:spacing w:val="11"/>
          <w:sz w:val="24"/>
          <w:szCs w:val="24"/>
        </w:rPr>
        <w:t xml:space="preserve"> </w:t>
      </w:r>
      <w:r w:rsidR="00235ED2" w:rsidRPr="008F4AB2">
        <w:rPr>
          <w:rFonts w:asciiTheme="majorBidi" w:eastAsia="Book Antiqua" w:hAnsiTheme="majorBidi" w:cstheme="majorBidi"/>
          <w:sz w:val="24"/>
          <w:szCs w:val="24"/>
        </w:rPr>
        <w:t>34</w:t>
      </w:r>
      <w:r w:rsidR="00235ED2" w:rsidRPr="008F4AB2">
        <w:rPr>
          <w:rFonts w:asciiTheme="majorBidi" w:eastAsia="Book Antiqua" w:hAnsiTheme="majorBidi" w:cstheme="majorBidi"/>
          <w:spacing w:val="9"/>
          <w:sz w:val="24"/>
          <w:szCs w:val="24"/>
        </w:rPr>
        <w:t xml:space="preserve"> </w:t>
      </w:r>
      <w:proofErr w:type="spellStart"/>
      <w:r w:rsidR="00235ED2" w:rsidRPr="008F4AB2">
        <w:rPr>
          <w:rFonts w:asciiTheme="majorBidi" w:eastAsia="Book Antiqua" w:hAnsiTheme="majorBidi" w:cstheme="majorBidi"/>
          <w:spacing w:val="-1"/>
          <w:sz w:val="24"/>
          <w:szCs w:val="24"/>
        </w:rPr>
        <w:t>T</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n</w:t>
      </w:r>
      <w:proofErr w:type="spellEnd"/>
      <w:r>
        <w:rPr>
          <w:rFonts w:asciiTheme="majorBidi" w:eastAsia="Book Antiqua" w:hAnsiTheme="majorBidi" w:cstheme="majorBidi"/>
          <w:sz w:val="24"/>
          <w:szCs w:val="24"/>
        </w:rPr>
        <w:t xml:space="preserve"> </w:t>
      </w:r>
      <w:r w:rsidR="00235ED2" w:rsidRPr="008F4AB2">
        <w:rPr>
          <w:rFonts w:asciiTheme="majorBidi" w:eastAsia="Book Antiqua" w:hAnsiTheme="majorBidi" w:cstheme="majorBidi"/>
          <w:sz w:val="24"/>
          <w:szCs w:val="24"/>
        </w:rPr>
        <w:t>1972</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we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yel</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idikan</w:t>
      </w:r>
      <w:proofErr w:type="spellEnd"/>
      <w:r w:rsidR="00235ED2" w:rsidRPr="008F4AB2">
        <w:rPr>
          <w:rFonts w:asciiTheme="majorBidi" w:eastAsia="Book Antiqua" w:hAnsiTheme="majorBidi" w:cstheme="majorBidi"/>
          <w:sz w:val="24"/>
          <w:szCs w:val="24"/>
        </w:rPr>
        <w:t xml:space="preserve"> y</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lak</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kan</w:t>
      </w:r>
      <w:proofErr w:type="spellEnd"/>
      <w:r w:rsidR="00235ED2" w:rsidRPr="008F4AB2">
        <w:rPr>
          <w:rFonts w:asciiTheme="majorBidi" w:eastAsia="Book Antiqua" w:hAnsiTheme="majorBidi" w:cstheme="majorBidi"/>
          <w:sz w:val="24"/>
          <w:szCs w:val="24"/>
        </w:rPr>
        <w:t xml:space="preserve"> oleh Kem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8"/>
          <w:sz w:val="24"/>
          <w:szCs w:val="24"/>
        </w:rPr>
        <w:t>n</w:t>
      </w:r>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ian</w:t>
      </w:r>
      <w:r w:rsidR="00235ED2" w:rsidRPr="008F4AB2">
        <w:rPr>
          <w:rFonts w:asciiTheme="majorBidi" w:eastAsia="Book Antiqua" w:hAnsiTheme="majorBidi" w:cstheme="majorBidi"/>
          <w:spacing w:val="1"/>
          <w:sz w:val="24"/>
          <w:szCs w:val="24"/>
        </w:rPr>
        <w:t xml:space="preserve"> 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idik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r w:rsidR="00235ED2" w:rsidRPr="008F4AB2">
        <w:rPr>
          <w:rFonts w:asciiTheme="majorBidi" w:eastAsia="Book Antiqua" w:hAnsiTheme="majorBidi" w:cstheme="majorBidi"/>
          <w:spacing w:val="4"/>
          <w:sz w:val="24"/>
          <w:szCs w:val="24"/>
        </w:rPr>
        <w:t xml:space="preserve"> </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Kebu</w:t>
      </w:r>
      <w:r w:rsidR="00235ED2" w:rsidRPr="008F4AB2">
        <w:rPr>
          <w:rFonts w:asciiTheme="majorBidi" w:eastAsia="Book Antiqua" w:hAnsiTheme="majorBidi" w:cstheme="majorBidi"/>
          <w:spacing w:val="-1"/>
          <w:sz w:val="24"/>
          <w:szCs w:val="24"/>
        </w:rPr>
        <w:t>d</w:t>
      </w:r>
      <w:r w:rsidR="00235ED2" w:rsidRPr="008F4AB2">
        <w:rPr>
          <w:rFonts w:asciiTheme="majorBidi" w:eastAsia="Book Antiqua" w:hAnsiTheme="majorBidi" w:cstheme="majorBidi"/>
          <w:sz w:val="24"/>
          <w:szCs w:val="24"/>
        </w:rPr>
        <w:t>aya</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mas</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z w:val="24"/>
          <w:szCs w:val="24"/>
        </w:rPr>
        <w:t xml:space="preserve"> di</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dala</w:t>
      </w:r>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y</w:t>
      </w:r>
      <w:r w:rsidR="00235ED2" w:rsidRPr="008F4AB2">
        <w:rPr>
          <w:rFonts w:asciiTheme="majorBidi" w:eastAsia="Book Antiqua" w:hAnsiTheme="majorBidi" w:cstheme="majorBidi"/>
          <w:sz w:val="24"/>
          <w:szCs w:val="24"/>
        </w:rPr>
        <w:t>el</w:t>
      </w:r>
      <w:r w:rsidR="00235ED2" w:rsidRPr="008F4AB2">
        <w:rPr>
          <w:rFonts w:asciiTheme="majorBidi" w:eastAsia="Book Antiqua" w:hAnsiTheme="majorBidi" w:cstheme="majorBidi"/>
          <w:spacing w:val="-2"/>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g</w:t>
      </w:r>
      <w:r w:rsidR="00235ED2" w:rsidRPr="008F4AB2">
        <w:rPr>
          <w:rFonts w:asciiTheme="majorBidi" w:eastAsia="Book Antiqua" w:hAnsiTheme="majorBidi" w:cstheme="majorBidi"/>
          <w:sz w:val="24"/>
          <w:szCs w:val="24"/>
        </w:rPr>
        <w:t>ga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aan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6"/>
          <w:sz w:val="24"/>
          <w:szCs w:val="24"/>
        </w:rPr>
        <w:t>i</w:t>
      </w:r>
      <w:r w:rsidR="00235ED2" w:rsidRPr="008F4AB2">
        <w:rPr>
          <w:rFonts w:asciiTheme="majorBidi" w:eastAsia="Book Antiqua" w:hAnsiTheme="majorBidi" w:cstheme="majorBidi"/>
          <w:sz w:val="24"/>
          <w:szCs w:val="24"/>
        </w:rPr>
        <w:t>dikan</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ag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ma</w:t>
      </w:r>
      <w:r w:rsidR="00050337">
        <w:rPr>
          <w:rFonts w:asciiTheme="majorBidi" w:eastAsia="Book Antiqua" w:hAnsiTheme="majorBidi" w:cstheme="majorBidi"/>
          <w:sz w:val="24"/>
          <w:szCs w:val="24"/>
          <w:lang w:val="id-ID"/>
        </w:rPr>
        <w:t xml:space="preserve"> </w:t>
      </w:r>
      <w:r w:rsidR="00050337">
        <w:rPr>
          <w:rFonts w:asciiTheme="majorBidi" w:eastAsia="Book Antiqua" w:hAnsiTheme="majorBidi" w:cstheme="majorBidi"/>
          <w:sz w:val="24"/>
          <w:szCs w:val="24"/>
          <w:lang w:val="id-ID"/>
        </w:rPr>
        <w:fldChar w:fldCharType="begin" w:fldLock="1"/>
      </w:r>
      <w:r w:rsidR="00050337">
        <w:rPr>
          <w:rFonts w:asciiTheme="majorBidi" w:eastAsia="Book Antiqua" w:hAnsiTheme="majorBidi" w:cstheme="majorBidi"/>
          <w:sz w:val="24"/>
          <w:szCs w:val="24"/>
          <w:lang w:val="id-ID"/>
        </w:rPr>
        <w:instrText>ADDIN CSL_CITATION {"citationItems":[{"id":"ITEM-1","itemData":{"author":[{"dropping-particle":"","family":"Nurhayati Djamas","given":"","non-dropping-particle":"","parse-names":false,"suffix":""}],"id":"ITEM-1","issued":{"date-parts":[["2009"]]},"publisher":"PT Raja Gradindo Persada","publisher-place":"Jakarta","title":"Dinamika Pendidikan Islam di Indonesia Pasca Kemerdekaan","type":"book"},"uris":["http://www.mendeley.com/documents/?uuid=a8a6e18c-fc2e-4c4c-9117-18c9f67154bb"]}],"mendeley":{"formattedCitation":"(Nurhayati Djamas, 2009)","plainTextFormattedCitation":"(Nurhayati Djamas, 2009)","previouslyFormattedCitation":"(Nurhayati Djamas, 2009)"},"properties":{"noteIndex":0},"schema":"https://github.com/citation-style-language/schema/raw/master/csl-citation.json"}</w:instrText>
      </w:r>
      <w:r w:rsidR="00050337">
        <w:rPr>
          <w:rFonts w:asciiTheme="majorBidi" w:eastAsia="Book Antiqua" w:hAnsiTheme="majorBidi" w:cstheme="majorBidi"/>
          <w:sz w:val="24"/>
          <w:szCs w:val="24"/>
          <w:lang w:val="id-ID"/>
        </w:rPr>
        <w:fldChar w:fldCharType="separate"/>
      </w:r>
      <w:r w:rsidR="00050337" w:rsidRPr="00050337">
        <w:rPr>
          <w:rFonts w:asciiTheme="majorBidi" w:eastAsia="Book Antiqua" w:hAnsiTheme="majorBidi" w:cstheme="majorBidi"/>
          <w:noProof/>
          <w:sz w:val="24"/>
          <w:szCs w:val="24"/>
          <w:lang w:val="id-ID"/>
        </w:rPr>
        <w:t>(Nurhayati Djamas, 2009)</w:t>
      </w:r>
      <w:r w:rsidR="00050337">
        <w:rPr>
          <w:rFonts w:asciiTheme="majorBidi" w:eastAsia="Book Antiqua" w:hAnsiTheme="majorBidi" w:cstheme="majorBidi"/>
          <w:sz w:val="24"/>
          <w:szCs w:val="24"/>
          <w:lang w:val="id-ID"/>
        </w:rPr>
        <w:fldChar w:fldCharType="end"/>
      </w:r>
      <w:r w:rsidR="00235ED2" w:rsidRPr="008F4AB2">
        <w:rPr>
          <w:rFonts w:asciiTheme="majorBidi" w:eastAsia="Book Antiqua" w:hAnsiTheme="majorBidi" w:cstheme="majorBidi"/>
          <w:sz w:val="24"/>
          <w:szCs w:val="24"/>
        </w:rPr>
        <w:t>.</w:t>
      </w:r>
      <w:r>
        <w:rPr>
          <w:rFonts w:asciiTheme="majorBidi" w:eastAsia="Book Antiqua" w:hAnsiTheme="majorBidi" w:cstheme="majorBidi"/>
          <w:position w:val="5"/>
          <w:sz w:val="24"/>
          <w:szCs w:val="24"/>
        </w:rPr>
        <w:t xml:space="preserve"> </w:t>
      </w:r>
      <w:r w:rsidR="00235ED2" w:rsidRPr="008F4AB2">
        <w:rPr>
          <w:rFonts w:asciiTheme="majorBidi" w:eastAsia="Book Antiqua" w:hAnsiTheme="majorBidi" w:cstheme="majorBidi"/>
          <w:sz w:val="24"/>
          <w:szCs w:val="24"/>
        </w:rPr>
        <w:t>Kep</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itu</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diik</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2"/>
          <w:sz w:val="24"/>
          <w:szCs w:val="24"/>
        </w:rPr>
        <w:t>t</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ol</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h</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1"/>
          <w:sz w:val="24"/>
          <w:szCs w:val="24"/>
        </w:rPr>
        <w:t>pr</w:t>
      </w:r>
      <w:r w:rsidR="00235ED2" w:rsidRPr="008F4AB2">
        <w:rPr>
          <w:rFonts w:asciiTheme="majorBidi" w:eastAsia="Book Antiqua" w:hAnsiTheme="majorBidi" w:cstheme="majorBidi"/>
          <w:sz w:val="24"/>
          <w:szCs w:val="24"/>
        </w:rPr>
        <w:t>es</w:t>
      </w:r>
      <w:proofErr w:type="spellEnd"/>
      <w:r w:rsidR="00235ED2" w:rsidRPr="008F4AB2">
        <w:rPr>
          <w:rFonts w:asciiTheme="majorBidi" w:eastAsia="Book Antiqua" w:hAnsiTheme="majorBidi" w:cstheme="majorBidi"/>
          <w:sz w:val="24"/>
          <w:szCs w:val="24"/>
        </w:rPr>
        <w:t xml:space="preserve"> </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o.</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15</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T</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1</w:t>
      </w:r>
      <w:r w:rsidR="00235ED2" w:rsidRPr="008F4AB2">
        <w:rPr>
          <w:rFonts w:asciiTheme="majorBidi" w:eastAsia="Book Antiqua" w:hAnsiTheme="majorBidi" w:cstheme="majorBidi"/>
          <w:spacing w:val="-2"/>
          <w:sz w:val="24"/>
          <w:szCs w:val="24"/>
        </w:rPr>
        <w:t>9</w:t>
      </w:r>
      <w:r w:rsidR="00235ED2" w:rsidRPr="008F4AB2">
        <w:rPr>
          <w:rFonts w:asciiTheme="majorBidi" w:eastAsia="Book Antiqua" w:hAnsiTheme="majorBidi" w:cstheme="majorBidi"/>
          <w:sz w:val="24"/>
          <w:szCs w:val="24"/>
        </w:rPr>
        <w:t>74</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laks</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Kep</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san</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esi</w:t>
      </w:r>
      <w:r w:rsidR="00235ED2" w:rsidRPr="008F4AB2">
        <w:rPr>
          <w:rFonts w:asciiTheme="majorBidi" w:eastAsia="Book Antiqua" w:hAnsiTheme="majorBidi" w:cstheme="majorBidi"/>
          <w:spacing w:val="-3"/>
          <w:sz w:val="24"/>
          <w:szCs w:val="24"/>
        </w:rPr>
        <w:t>de</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seb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5"/>
          <w:sz w:val="24"/>
          <w:szCs w:val="24"/>
        </w:rPr>
        <w:t xml:space="preserve"> </w:t>
      </w:r>
      <w:r w:rsidR="00235ED2" w:rsidRPr="008F4AB2">
        <w:rPr>
          <w:rFonts w:asciiTheme="majorBidi" w:eastAsia="Book Antiqua" w:hAnsiTheme="majorBidi" w:cstheme="majorBidi"/>
          <w:spacing w:val="-2"/>
          <w:sz w:val="24"/>
          <w:szCs w:val="24"/>
        </w:rPr>
        <w:t>K</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pu</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san</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da</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at</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2"/>
          <w:sz w:val="24"/>
          <w:szCs w:val="24"/>
        </w:rPr>
        <w:t>t</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as</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da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la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Isla</w:t>
      </w:r>
      <w:r w:rsidR="00235ED2" w:rsidRPr="008F4AB2">
        <w:rPr>
          <w:rFonts w:asciiTheme="majorBidi" w:eastAsia="Book Antiqua" w:hAnsiTheme="majorBidi" w:cstheme="majorBidi"/>
          <w:spacing w:val="-2"/>
          <w:sz w:val="24"/>
          <w:szCs w:val="24"/>
        </w:rPr>
        <w:t>m</w:t>
      </w:r>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sa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ka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ma</w:t>
      </w:r>
      <w:r w:rsidR="00235ED2" w:rsidRPr="008F4AB2">
        <w:rPr>
          <w:rFonts w:asciiTheme="majorBidi" w:eastAsia="Book Antiqua" w:hAnsiTheme="majorBidi" w:cstheme="majorBidi"/>
          <w:spacing w:val="-1"/>
          <w:sz w:val="24"/>
          <w:szCs w:val="24"/>
        </w:rPr>
        <w:t>dr</w:t>
      </w:r>
      <w:r w:rsidR="00235ED2" w:rsidRPr="008F4AB2">
        <w:rPr>
          <w:rFonts w:asciiTheme="majorBidi" w:eastAsia="Book Antiqua" w:hAnsiTheme="majorBidi" w:cstheme="majorBidi"/>
          <w:sz w:val="24"/>
          <w:szCs w:val="24"/>
        </w:rPr>
        <w:t xml:space="preserve">asah </w:t>
      </w:r>
      <w:proofErr w:type="spellStart"/>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ru</w:t>
      </w:r>
      <w:r w:rsidR="00235ED2" w:rsidRPr="008F4AB2">
        <w:rPr>
          <w:rFonts w:asciiTheme="majorBidi" w:eastAsia="Book Antiqua" w:hAnsiTheme="majorBidi" w:cstheme="majorBidi"/>
          <w:sz w:val="24"/>
          <w:szCs w:val="24"/>
        </w:rPr>
        <w:t>s</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dikelola</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ol</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h</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Kem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3"/>
          <w:sz w:val="24"/>
          <w:szCs w:val="24"/>
        </w:rPr>
        <w:t>k</w:t>
      </w:r>
      <w:r w:rsidR="00235ED2" w:rsidRPr="008F4AB2">
        <w:rPr>
          <w:rFonts w:asciiTheme="majorBidi" w:eastAsia="Book Antiqua" w:hAnsiTheme="majorBidi" w:cstheme="majorBidi"/>
          <w:sz w:val="24"/>
          <w:szCs w:val="24"/>
        </w:rPr>
        <w:t>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d</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sebag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sat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1"/>
          <w:sz w:val="24"/>
          <w:szCs w:val="24"/>
        </w:rPr>
        <w:t>-</w:t>
      </w:r>
      <w:r w:rsidR="00235ED2" w:rsidRPr="008F4AB2">
        <w:rPr>
          <w:rFonts w:asciiTheme="majorBidi" w:eastAsia="Book Antiqua" w:hAnsiTheme="majorBidi" w:cstheme="majorBidi"/>
          <w:sz w:val="24"/>
          <w:szCs w:val="24"/>
        </w:rPr>
        <w:t>sat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y</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5"/>
          <w:sz w:val="24"/>
          <w:szCs w:val="24"/>
        </w:rPr>
        <w:t xml:space="preserve"> </w:t>
      </w:r>
      <w:r w:rsidR="00235ED2" w:rsidRPr="008F4AB2">
        <w:rPr>
          <w:rFonts w:asciiTheme="majorBidi" w:eastAsia="Book Antiqua" w:hAnsiTheme="majorBidi" w:cstheme="majorBidi"/>
          <w:sz w:val="24"/>
          <w:szCs w:val="24"/>
        </w:rPr>
        <w:t>y</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be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pacing w:val="-4"/>
          <w:sz w:val="24"/>
          <w:szCs w:val="24"/>
        </w:rPr>
        <w:t>u</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w</w:t>
      </w:r>
      <w:r w:rsidR="00235ED2" w:rsidRPr="008F4AB2">
        <w:rPr>
          <w:rFonts w:asciiTheme="majorBidi" w:eastAsia="Book Antiqua" w:hAnsiTheme="majorBidi" w:cstheme="majorBidi"/>
          <w:sz w:val="24"/>
          <w:szCs w:val="24"/>
        </w:rPr>
        <w:t>ab</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rh</w:t>
      </w:r>
      <w:r w:rsidR="00235ED2" w:rsidRPr="008F4AB2">
        <w:rPr>
          <w:rFonts w:asciiTheme="majorBidi" w:eastAsia="Book Antiqua" w:hAnsiTheme="majorBidi" w:cstheme="majorBidi"/>
          <w:sz w:val="24"/>
          <w:szCs w:val="24"/>
        </w:rPr>
        <w:t>adap</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yel</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aan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dikan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io</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al</w:t>
      </w:r>
      <w:proofErr w:type="spellEnd"/>
      <w:r w:rsidR="00050337">
        <w:rPr>
          <w:rFonts w:asciiTheme="majorBidi" w:eastAsia="Book Antiqua" w:hAnsiTheme="majorBidi" w:cstheme="majorBidi"/>
          <w:sz w:val="24"/>
          <w:szCs w:val="24"/>
          <w:lang w:val="id-ID"/>
        </w:rPr>
        <w:t xml:space="preserve"> </w:t>
      </w:r>
      <w:r w:rsidR="00050337">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{"citationItems":[{"id":"ITEM-1","itemData":{"author":[{"dropping-particle":"","family":"Maksum","given":"","non-dropping-particle":"","parse-names":false,"suffix":""}],"id":"ITEM-1","issued":{"date-parts":[["1999"]]},"publisher":"Logos Wacana Ilmu","publisher-place":"Jakarta","title":"Madrasah Sejarah dan Perkembangannya","type":"book"},"uris":["http://www.mendeley.com/documents/?uuid=a5986d30-397b-4fe7-a40e-97c76b526d22"]}],"mendeley":{"formattedCitation":"(Maksum, 1999)","plainTextFormattedCitation":"(Maksum, 1999)","previouslyFormattedCitation":"(Maksum, 1999)"},"properties":{"noteIndex":0},"schema":"https://github.com/citation-style-language/schema/raw/master/csl-citation.json"}</w:instrText>
      </w:r>
      <w:r w:rsidR="00050337">
        <w:rPr>
          <w:rFonts w:asciiTheme="majorBidi" w:eastAsia="Book Antiqua" w:hAnsiTheme="majorBidi" w:cstheme="majorBidi"/>
          <w:sz w:val="24"/>
          <w:szCs w:val="24"/>
          <w:lang w:val="id-ID"/>
        </w:rPr>
        <w:fldChar w:fldCharType="separate"/>
      </w:r>
      <w:r w:rsidR="00050337" w:rsidRPr="00050337">
        <w:rPr>
          <w:rFonts w:asciiTheme="majorBidi" w:eastAsia="Book Antiqua" w:hAnsiTheme="majorBidi" w:cstheme="majorBidi"/>
          <w:noProof/>
          <w:sz w:val="24"/>
          <w:szCs w:val="24"/>
          <w:lang w:val="id-ID"/>
        </w:rPr>
        <w:t>(Maksum, 1999)</w:t>
      </w:r>
      <w:r w:rsidR="00050337">
        <w:rPr>
          <w:rFonts w:asciiTheme="majorBidi" w:eastAsia="Book Antiqua" w:hAnsiTheme="majorBidi" w:cstheme="majorBidi"/>
          <w:sz w:val="24"/>
          <w:szCs w:val="24"/>
          <w:lang w:val="id-ID"/>
        </w:rPr>
        <w:fldChar w:fldCharType="end"/>
      </w:r>
      <w:r w:rsidR="00795646">
        <w:rPr>
          <w:rFonts w:asciiTheme="majorBidi" w:eastAsia="Book Antiqua" w:hAnsiTheme="majorBidi" w:cstheme="majorBidi"/>
          <w:spacing w:val="1"/>
          <w:sz w:val="24"/>
          <w:szCs w:val="24"/>
        </w:rPr>
        <w:t>.</w:t>
      </w:r>
      <w:r w:rsidR="00235ED2" w:rsidRPr="008F4AB2">
        <w:rPr>
          <w:rFonts w:asciiTheme="majorBidi" w:eastAsia="Book Antiqua" w:hAnsiTheme="majorBidi" w:cstheme="majorBidi"/>
          <w:spacing w:val="22"/>
          <w:position w:val="5"/>
          <w:sz w:val="24"/>
          <w:szCs w:val="24"/>
        </w:rPr>
        <w:t xml:space="preserve"> </w:t>
      </w:r>
      <w:proofErr w:type="spellStart"/>
      <w:r w:rsidR="00235ED2" w:rsidRPr="008F4AB2">
        <w:rPr>
          <w:rFonts w:asciiTheme="majorBidi" w:eastAsia="Book Antiqua" w:hAnsiTheme="majorBidi" w:cstheme="majorBidi"/>
          <w:sz w:val="24"/>
          <w:szCs w:val="24"/>
        </w:rPr>
        <w:t>B</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sebagi</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mat</w:t>
      </w:r>
      <w:proofErr w:type="spellEnd"/>
      <w:r w:rsidR="00235ED2" w:rsidRPr="008F4AB2">
        <w:rPr>
          <w:rFonts w:asciiTheme="majorBidi" w:eastAsia="Book Antiqua" w:hAnsiTheme="majorBidi" w:cstheme="majorBidi"/>
          <w:sz w:val="24"/>
          <w:szCs w:val="24"/>
        </w:rPr>
        <w:t xml:space="preserve"> Islam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mand</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1"/>
          <w:sz w:val="24"/>
          <w:szCs w:val="24"/>
        </w:rPr>
        <w:t>pr</w:t>
      </w:r>
      <w:r w:rsidR="00235ED2" w:rsidRPr="008F4AB2">
        <w:rPr>
          <w:rFonts w:asciiTheme="majorBidi" w:eastAsia="Book Antiqua" w:hAnsiTheme="majorBidi" w:cstheme="majorBidi"/>
          <w:sz w:val="24"/>
          <w:szCs w:val="24"/>
        </w:rPr>
        <w:t>es</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npr</w:t>
      </w:r>
      <w:r w:rsidR="00235ED2" w:rsidRPr="008F4AB2">
        <w:rPr>
          <w:rFonts w:asciiTheme="majorBidi" w:eastAsia="Book Antiqua" w:hAnsiTheme="majorBidi" w:cstheme="majorBidi"/>
          <w:sz w:val="24"/>
          <w:szCs w:val="24"/>
        </w:rPr>
        <w:t>es</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seb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sebagai</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ver</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ga</w:t>
      </w:r>
      <w:r w:rsidR="00235ED2" w:rsidRPr="008F4AB2">
        <w:rPr>
          <w:rFonts w:asciiTheme="majorBidi" w:eastAsia="Book Antiqua" w:hAnsiTheme="majorBidi" w:cstheme="majorBidi"/>
          <w:spacing w:val="-3"/>
          <w:sz w:val="24"/>
          <w:szCs w:val="24"/>
        </w:rPr>
        <w:t>b</w:t>
      </w:r>
      <w:r w:rsidR="00235ED2" w:rsidRPr="008F4AB2">
        <w:rPr>
          <w:rFonts w:asciiTheme="majorBidi" w:eastAsia="Book Antiqua" w:hAnsiTheme="majorBidi" w:cstheme="majorBidi"/>
          <w:sz w:val="24"/>
          <w:szCs w:val="24"/>
        </w:rPr>
        <w:t>aik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dan</w:t>
      </w:r>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nf</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at</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ma</w:t>
      </w:r>
      <w:r w:rsidR="00235ED2" w:rsidRPr="008F4AB2">
        <w:rPr>
          <w:rFonts w:asciiTheme="majorBidi" w:eastAsia="Book Antiqua" w:hAnsiTheme="majorBidi" w:cstheme="majorBidi"/>
          <w:spacing w:val="-1"/>
          <w:sz w:val="24"/>
          <w:szCs w:val="24"/>
        </w:rPr>
        <w:t>dr</w:t>
      </w:r>
      <w:r w:rsidR="00235ED2" w:rsidRPr="008F4AB2">
        <w:rPr>
          <w:rFonts w:asciiTheme="majorBidi" w:eastAsia="Book Antiqua" w:hAnsiTheme="majorBidi" w:cstheme="majorBidi"/>
          <w:sz w:val="24"/>
          <w:szCs w:val="24"/>
        </w:rPr>
        <w:t>as</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h</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ga</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dip</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6"/>
          <w:sz w:val="24"/>
          <w:szCs w:val="24"/>
        </w:rPr>
        <w:t>n</w:t>
      </w:r>
      <w:r w:rsidR="00235ED2" w:rsidRPr="008F4AB2">
        <w:rPr>
          <w:rFonts w:asciiTheme="majorBidi" w:eastAsia="Book Antiqua" w:hAnsiTheme="majorBidi" w:cstheme="majorBidi"/>
          <w:sz w:val="24"/>
          <w:szCs w:val="24"/>
        </w:rPr>
        <w:t>dang</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sebag</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la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k</w:t>
      </w:r>
      <w:r w:rsidR="00235ED2" w:rsidRPr="008F4AB2">
        <w:rPr>
          <w:rFonts w:asciiTheme="majorBidi" w:eastAsia="Book Antiqua" w:hAnsiTheme="majorBidi" w:cstheme="majorBidi"/>
          <w:sz w:val="24"/>
          <w:szCs w:val="24"/>
        </w:rPr>
        <w:t>ah</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un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ng</w:t>
      </w:r>
      <w:r w:rsidR="00235ED2" w:rsidRPr="008F4AB2">
        <w:rPr>
          <w:rFonts w:asciiTheme="majorBidi" w:eastAsia="Book Antiqua" w:hAnsiTheme="majorBidi" w:cstheme="majorBidi"/>
          <w:spacing w:val="-1"/>
          <w:sz w:val="24"/>
          <w:szCs w:val="24"/>
        </w:rPr>
        <w:t>ur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gi</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gas</w:t>
      </w:r>
      <w:proofErr w:type="spellEnd"/>
      <w:r w:rsidR="00235ED2" w:rsidRPr="008F4AB2">
        <w:rPr>
          <w:rFonts w:asciiTheme="majorBidi" w:eastAsia="Book Antiqua" w:hAnsiTheme="majorBidi" w:cstheme="majorBidi"/>
          <w:sz w:val="24"/>
          <w:szCs w:val="24"/>
        </w:rPr>
        <w:t xml:space="preserve"> </w:t>
      </w:r>
      <w:r w:rsidR="00235ED2" w:rsidRPr="008F4AB2">
        <w:rPr>
          <w:rFonts w:asciiTheme="majorBidi" w:eastAsia="Book Antiqua" w:hAnsiTheme="majorBidi" w:cstheme="majorBidi"/>
          <w:spacing w:val="-1"/>
          <w:sz w:val="24"/>
          <w:szCs w:val="24"/>
        </w:rPr>
        <w:t>d</w:t>
      </w:r>
      <w:r w:rsidR="00235ED2" w:rsidRPr="008F4AB2">
        <w:rPr>
          <w:rFonts w:asciiTheme="majorBidi" w:eastAsia="Book Antiqua" w:hAnsiTheme="majorBidi" w:cstheme="majorBidi"/>
          <w:sz w:val="24"/>
          <w:szCs w:val="24"/>
        </w:rPr>
        <w:t>an</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Kem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ga</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 d</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 xml:space="preserve">n </w:t>
      </w:r>
      <w:proofErr w:type="spellStart"/>
      <w:r w:rsidR="00235ED2" w:rsidRPr="008F4AB2">
        <w:rPr>
          <w:rFonts w:asciiTheme="majorBidi" w:eastAsia="Book Antiqua" w:hAnsiTheme="majorBidi" w:cstheme="majorBidi"/>
          <w:sz w:val="24"/>
          <w:szCs w:val="24"/>
        </w:rPr>
        <w:t>bagi</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up</w:t>
      </w:r>
      <w:r w:rsidR="00235ED2" w:rsidRPr="008F4AB2">
        <w:rPr>
          <w:rFonts w:asciiTheme="majorBidi" w:eastAsia="Book Antiqua" w:hAnsiTheme="majorBidi" w:cstheme="majorBidi"/>
          <w:sz w:val="24"/>
          <w:szCs w:val="24"/>
        </w:rPr>
        <w:t>aya</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sek</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lerisasi</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yang</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ak</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kan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3"/>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h</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1"/>
          <w:sz w:val="24"/>
          <w:szCs w:val="24"/>
        </w:rPr>
        <w:t>Or</w:t>
      </w:r>
      <w:r w:rsidR="00235ED2" w:rsidRPr="008F4AB2">
        <w:rPr>
          <w:rFonts w:asciiTheme="majorBidi" w:eastAsia="Book Antiqua" w:hAnsiTheme="majorBidi" w:cstheme="majorBidi"/>
          <w:sz w:val="24"/>
          <w:szCs w:val="24"/>
        </w:rPr>
        <w:t xml:space="preserve">de </w:t>
      </w:r>
      <w:proofErr w:type="spellStart"/>
      <w:r w:rsidR="00235ED2" w:rsidRPr="008F4AB2">
        <w:rPr>
          <w:rFonts w:asciiTheme="majorBidi" w:eastAsia="Book Antiqua" w:hAnsiTheme="majorBidi" w:cstheme="majorBidi"/>
          <w:sz w:val="24"/>
          <w:szCs w:val="24"/>
        </w:rPr>
        <w:t>Ba</w:t>
      </w:r>
      <w:r w:rsidR="00235ED2" w:rsidRPr="008F4AB2">
        <w:rPr>
          <w:rFonts w:asciiTheme="majorBidi" w:eastAsia="Book Antiqua" w:hAnsiTheme="majorBidi" w:cstheme="majorBidi"/>
          <w:spacing w:val="-1"/>
          <w:sz w:val="24"/>
          <w:szCs w:val="24"/>
        </w:rPr>
        <w:t>ru</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1"/>
          <w:sz w:val="24"/>
          <w:szCs w:val="24"/>
        </w:rPr>
        <w:t xml:space="preserve"> H</w:t>
      </w:r>
      <w:r w:rsidR="00235ED2" w:rsidRPr="008F4AB2">
        <w:rPr>
          <w:rFonts w:asciiTheme="majorBidi" w:eastAsia="Book Antiqua" w:hAnsiTheme="majorBidi" w:cstheme="majorBidi"/>
          <w:sz w:val="24"/>
          <w:szCs w:val="24"/>
        </w:rPr>
        <w:t>al</w:t>
      </w:r>
      <w:r w:rsidR="00235ED2" w:rsidRPr="008F4AB2">
        <w:rPr>
          <w:rFonts w:asciiTheme="majorBidi" w:eastAsia="Book Antiqua" w:hAnsiTheme="majorBidi" w:cstheme="majorBidi"/>
          <w:spacing w:val="7"/>
          <w:sz w:val="24"/>
          <w:szCs w:val="24"/>
        </w:rPr>
        <w:t xml:space="preserve"> </w:t>
      </w:r>
      <w:proofErr w:type="spellStart"/>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c</w:t>
      </w:r>
      <w:r w:rsidR="00235ED2" w:rsidRPr="008F4AB2">
        <w:rPr>
          <w:rFonts w:asciiTheme="majorBidi" w:eastAsia="Book Antiqua" w:hAnsiTheme="majorBidi" w:cstheme="majorBidi"/>
          <w:spacing w:val="-4"/>
          <w:sz w:val="24"/>
          <w:szCs w:val="24"/>
        </w:rPr>
        <w:t>u</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p</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be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alas</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0"/>
          <w:sz w:val="24"/>
          <w:szCs w:val="24"/>
        </w:rPr>
        <w:t xml:space="preserve"> </w:t>
      </w:r>
      <w:proofErr w:type="spellStart"/>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3"/>
          <w:sz w:val="24"/>
          <w:szCs w:val="24"/>
        </w:rPr>
        <w:t>k</w:t>
      </w:r>
      <w:r w:rsidR="00235ED2" w:rsidRPr="008F4AB2">
        <w:rPr>
          <w:rFonts w:asciiTheme="majorBidi" w:eastAsia="Book Antiqua" w:hAnsiTheme="majorBidi" w:cstheme="majorBidi"/>
          <w:sz w:val="24"/>
          <w:szCs w:val="24"/>
        </w:rPr>
        <w:t>aitk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1"/>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gan</w:t>
      </w:r>
      <w:proofErr w:type="spellEnd"/>
      <w:r w:rsidR="00235ED2" w:rsidRPr="008F4AB2">
        <w:rPr>
          <w:rFonts w:asciiTheme="majorBidi" w:eastAsia="Book Antiqua" w:hAnsiTheme="majorBidi" w:cstheme="majorBidi"/>
          <w:spacing w:val="19"/>
          <w:sz w:val="24"/>
          <w:szCs w:val="24"/>
        </w:rPr>
        <w:t xml:space="preserve"> </w:t>
      </w:r>
      <w:r w:rsidR="00235ED2" w:rsidRPr="008F4AB2">
        <w:rPr>
          <w:rFonts w:asciiTheme="majorBidi" w:eastAsia="Book Antiqua" w:hAnsiTheme="majorBidi" w:cstheme="majorBidi"/>
          <w:sz w:val="24"/>
          <w:szCs w:val="24"/>
        </w:rPr>
        <w:t>se</w:t>
      </w:r>
      <w:r w:rsidR="00235ED2" w:rsidRPr="008F4AB2">
        <w:rPr>
          <w:rFonts w:asciiTheme="majorBidi" w:eastAsia="Book Antiqua" w:hAnsiTheme="majorBidi" w:cstheme="majorBidi"/>
          <w:spacing w:val="-3"/>
          <w:sz w:val="24"/>
          <w:szCs w:val="24"/>
        </w:rPr>
        <w:t>t</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9"/>
          <w:sz w:val="24"/>
          <w:szCs w:val="24"/>
        </w:rPr>
        <w:t xml:space="preserve"> </w:t>
      </w:r>
      <w:proofErr w:type="spellStart"/>
      <w:r w:rsidR="00235ED2" w:rsidRPr="008F4AB2">
        <w:rPr>
          <w:rFonts w:asciiTheme="majorBidi" w:eastAsia="Book Antiqua" w:hAnsiTheme="majorBidi" w:cstheme="majorBidi"/>
          <w:sz w:val="24"/>
          <w:szCs w:val="24"/>
        </w:rPr>
        <w:t>sos</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al</w:t>
      </w:r>
      <w:proofErr w:type="spellEnd"/>
      <w:r w:rsidR="00235ED2" w:rsidRPr="008F4AB2">
        <w:rPr>
          <w:rFonts w:asciiTheme="majorBidi" w:eastAsia="Book Antiqua" w:hAnsiTheme="majorBidi" w:cstheme="majorBidi"/>
          <w:spacing w:val="20"/>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o</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it</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pacing w:val="19"/>
          <w:sz w:val="24"/>
          <w:szCs w:val="24"/>
        </w:rPr>
        <w:t xml:space="preserve"> </w:t>
      </w:r>
      <w:r w:rsidR="00235ED2" w:rsidRPr="008F4AB2">
        <w:rPr>
          <w:rFonts w:asciiTheme="majorBidi" w:eastAsia="Book Antiqua" w:hAnsiTheme="majorBidi" w:cstheme="majorBidi"/>
          <w:sz w:val="24"/>
          <w:szCs w:val="24"/>
        </w:rPr>
        <w:t>yang</w:t>
      </w:r>
      <w:r w:rsidR="00235ED2" w:rsidRPr="008F4AB2">
        <w:rPr>
          <w:rFonts w:asciiTheme="majorBidi" w:eastAsia="Book Antiqua" w:hAnsiTheme="majorBidi" w:cstheme="majorBidi"/>
          <w:spacing w:val="16"/>
          <w:sz w:val="24"/>
          <w:szCs w:val="24"/>
        </w:rPr>
        <w:t xml:space="preserve"> </w:t>
      </w:r>
      <w:proofErr w:type="spellStart"/>
      <w:r w:rsidR="00235ED2" w:rsidRPr="008F4AB2">
        <w:rPr>
          <w:rFonts w:asciiTheme="majorBidi" w:eastAsia="Book Antiqua" w:hAnsiTheme="majorBidi" w:cstheme="majorBidi"/>
          <w:sz w:val="24"/>
          <w:szCs w:val="24"/>
        </w:rPr>
        <w:t>be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gs</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z w:val="24"/>
          <w:szCs w:val="24"/>
        </w:rPr>
        <w:t xml:space="preserve"> </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da</w:t>
      </w:r>
      <w:r w:rsidR="00235ED2" w:rsidRPr="008F4AB2">
        <w:rPr>
          <w:rFonts w:asciiTheme="majorBidi" w:eastAsia="Book Antiqua" w:hAnsiTheme="majorBidi" w:cstheme="majorBidi"/>
          <w:spacing w:val="18"/>
          <w:sz w:val="24"/>
          <w:szCs w:val="24"/>
        </w:rPr>
        <w:t xml:space="preserve"> </w:t>
      </w:r>
      <w:proofErr w:type="spellStart"/>
      <w:r w:rsidR="00235ED2" w:rsidRPr="008F4AB2">
        <w:rPr>
          <w:rFonts w:asciiTheme="majorBidi" w:eastAsia="Book Antiqua" w:hAnsiTheme="majorBidi" w:cstheme="majorBidi"/>
          <w:sz w:val="24"/>
          <w:szCs w:val="24"/>
        </w:rPr>
        <w:t>aw</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l</w:t>
      </w:r>
      <w:proofErr w:type="spellEnd"/>
      <w:r w:rsidR="00235ED2" w:rsidRPr="008F4AB2">
        <w:rPr>
          <w:rFonts w:asciiTheme="majorBidi" w:eastAsia="Book Antiqua" w:hAnsiTheme="majorBidi" w:cstheme="majorBidi"/>
          <w:spacing w:val="20"/>
          <w:sz w:val="24"/>
          <w:szCs w:val="24"/>
        </w:rPr>
        <w:t xml:space="preserve"> </w:t>
      </w:r>
      <w:proofErr w:type="spellStart"/>
      <w:r w:rsidR="00235ED2" w:rsidRPr="008F4AB2">
        <w:rPr>
          <w:rFonts w:asciiTheme="majorBidi" w:eastAsia="Book Antiqua" w:hAnsiTheme="majorBidi" w:cstheme="majorBidi"/>
          <w:spacing w:val="-1"/>
          <w:sz w:val="24"/>
          <w:szCs w:val="24"/>
        </w:rPr>
        <w:t>p</w:t>
      </w:r>
      <w:r w:rsidR="00795646">
        <w:rPr>
          <w:rFonts w:asciiTheme="majorBidi" w:eastAsia="Book Antiqua" w:hAnsiTheme="majorBidi" w:cstheme="majorBidi"/>
          <w:sz w:val="24"/>
          <w:szCs w:val="24"/>
        </w:rPr>
        <w:t>e</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er</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h</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1"/>
          <w:sz w:val="24"/>
          <w:szCs w:val="24"/>
        </w:rPr>
        <w:t>Or</w:t>
      </w:r>
      <w:r w:rsidR="00235ED2" w:rsidRPr="008F4AB2">
        <w:rPr>
          <w:rFonts w:asciiTheme="majorBidi" w:eastAsia="Book Antiqua" w:hAnsiTheme="majorBidi" w:cstheme="majorBidi"/>
          <w:sz w:val="24"/>
          <w:szCs w:val="24"/>
        </w:rPr>
        <w:t>de</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Ba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u</w:t>
      </w:r>
      <w:proofErr w:type="spellEnd"/>
      <w:r w:rsidR="00235ED2" w:rsidRPr="008F4AB2">
        <w:rPr>
          <w:rFonts w:asciiTheme="majorBidi" w:eastAsia="Book Antiqua" w:hAnsiTheme="majorBidi" w:cstheme="majorBidi"/>
          <w:sz w:val="24"/>
          <w:szCs w:val="24"/>
        </w:rPr>
        <w:t xml:space="preserve"> ya</w:t>
      </w:r>
      <w:r w:rsidR="00235ED2" w:rsidRPr="008F4AB2">
        <w:rPr>
          <w:rFonts w:asciiTheme="majorBidi" w:eastAsia="Book Antiqua" w:hAnsiTheme="majorBidi" w:cstheme="majorBidi"/>
          <w:spacing w:val="-2"/>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keb</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z w:val="24"/>
          <w:szCs w:val="24"/>
        </w:rPr>
        <w:t>ak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olit</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y</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z w:val="24"/>
          <w:szCs w:val="24"/>
        </w:rPr>
        <w:t>ma</w:t>
      </w:r>
      <w:r w:rsidR="00235ED2" w:rsidRPr="008F4AB2">
        <w:rPr>
          <w:rFonts w:asciiTheme="majorBidi" w:eastAsia="Book Antiqua" w:hAnsiTheme="majorBidi" w:cstheme="majorBidi"/>
          <w:spacing w:val="-1"/>
          <w:sz w:val="24"/>
          <w:szCs w:val="24"/>
        </w:rPr>
        <w:t>rj</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kan</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o</w:t>
      </w:r>
      <w:r w:rsidR="00235ED2" w:rsidRPr="008F4AB2">
        <w:rPr>
          <w:rFonts w:asciiTheme="majorBidi" w:eastAsia="Book Antiqua" w:hAnsiTheme="majorBidi" w:cstheme="majorBidi"/>
          <w:spacing w:val="1"/>
          <w:sz w:val="24"/>
          <w:szCs w:val="24"/>
        </w:rPr>
        <w:t>li</w:t>
      </w:r>
      <w:r w:rsidR="00235ED2" w:rsidRPr="008F4AB2">
        <w:rPr>
          <w:rFonts w:asciiTheme="majorBidi" w:eastAsia="Book Antiqua" w:hAnsiTheme="majorBidi" w:cstheme="majorBidi"/>
          <w:sz w:val="24"/>
          <w:szCs w:val="24"/>
        </w:rPr>
        <w:t>tik</w:t>
      </w:r>
      <w:proofErr w:type="spellEnd"/>
      <w:r w:rsidR="00235ED2" w:rsidRPr="008F4AB2">
        <w:rPr>
          <w:rFonts w:asciiTheme="majorBidi" w:eastAsia="Book Antiqua" w:hAnsiTheme="majorBidi" w:cstheme="majorBidi"/>
          <w:sz w:val="24"/>
          <w:szCs w:val="24"/>
        </w:rPr>
        <w:t xml:space="preserve"> Islam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alui</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gebir</w:t>
      </w:r>
      <w:r w:rsidR="00235ED2" w:rsidRPr="008F4AB2">
        <w:rPr>
          <w:rFonts w:asciiTheme="majorBidi" w:eastAsia="Book Antiqua" w:hAnsiTheme="majorBidi" w:cstheme="majorBidi"/>
          <w:spacing w:val="-3"/>
          <w:sz w:val="24"/>
          <w:szCs w:val="24"/>
        </w:rPr>
        <w:t>i</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tai</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p</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it</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z w:val="24"/>
          <w:szCs w:val="24"/>
        </w:rPr>
        <w:t xml:space="preserve"> </w:t>
      </w:r>
      <w:r w:rsidR="00235ED2" w:rsidRPr="008F4AB2">
        <w:rPr>
          <w:rFonts w:asciiTheme="majorBidi" w:eastAsia="Book Antiqua" w:hAnsiTheme="majorBidi" w:cstheme="majorBidi"/>
          <w:spacing w:val="-3"/>
          <w:sz w:val="24"/>
          <w:szCs w:val="24"/>
        </w:rPr>
        <w:t>I</w:t>
      </w:r>
      <w:r w:rsidR="00235ED2" w:rsidRPr="008F4AB2">
        <w:rPr>
          <w:rFonts w:asciiTheme="majorBidi" w:eastAsia="Book Antiqua" w:hAnsiTheme="majorBidi" w:cstheme="majorBidi"/>
          <w:sz w:val="24"/>
          <w:szCs w:val="24"/>
        </w:rPr>
        <w:t>slam</w:t>
      </w:r>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{"citationItems":[{"id":"ITEM-1","itemData":{"author":[{"dropping-particle":"","family":"Departemen Agama","given":"","non-dropping-particle":"","parse-names":false,"suffix":""}],"id":"ITEM-1","issued":{"date-parts":[["2004"]]},"publisher":"Departemen Agama RI","publisher-place":"Jakarta","title":"Sejarah Madrasah, Dinamika dan Perkembangannya di Indonesia","type":"book"},"uris":["http://www.mendeley.com/documents/?uuid=e763aac6-f963-4105-9c70-50264ead931d"]}],"mendeley":{"formattedCitation":"(Departemen Agama, 2004)","plainTextFormattedCitation":"(Departemen Agama, 2004)","previouslyFormattedCitation":"(Departemen Agama, 2004)"},"properties":{"noteIndex":0},"schema":"https://github.com/citation-style-language/schema/raw/master/csl-citation.json"}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(Departemen Agama, 2004)</w:t>
      </w:r>
      <w:r w:rsidR="00402F33">
        <w:rPr>
          <w:rFonts w:asciiTheme="majorBidi" w:eastAsia="Book Antiqua" w:hAnsiTheme="majorBidi" w:cstheme="majorBidi"/>
          <w:sz w:val="24"/>
          <w:szCs w:val="24"/>
          <w:lang w:val="id-ID"/>
        </w:rPr>
        <w:fldChar w:fldCharType="end"/>
      </w:r>
      <w:r w:rsidR="00235ED2" w:rsidRPr="008F4AB2">
        <w:rPr>
          <w:rFonts w:asciiTheme="majorBidi" w:eastAsia="Book Antiqua" w:hAnsiTheme="majorBidi" w:cstheme="majorBidi"/>
          <w:spacing w:val="2"/>
          <w:sz w:val="24"/>
          <w:szCs w:val="24"/>
        </w:rPr>
        <w:t>.</w:t>
      </w:r>
    </w:p>
    <w:p w14:paraId="766DBFAC" w14:textId="77777777" w:rsidR="003F185B" w:rsidRPr="008F4AB2" w:rsidRDefault="00235ED2" w:rsidP="001F4462">
      <w:pPr>
        <w:ind w:right="114" w:firstLine="720"/>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c</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eaksi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mat</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Islam</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ada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oleh</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ah</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z w:val="24"/>
          <w:szCs w:val="24"/>
        </w:rPr>
        <w:t xml:space="preserve">de </w:t>
      </w:r>
      <w:proofErr w:type="spellStart"/>
      <w:r w:rsidRPr="008F4AB2">
        <w:rPr>
          <w:rFonts w:asciiTheme="majorBidi" w:eastAsia="Book Antiqua" w:hAnsiTheme="majorBidi" w:cstheme="majorBidi"/>
          <w:spacing w:val="-1"/>
          <w:sz w:val="24"/>
          <w:szCs w:val="24"/>
        </w:rPr>
        <w:t>B</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keb</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z w:val="24"/>
          <w:szCs w:val="24"/>
        </w:rPr>
        <w:t>leb</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asi</w:t>
      </w:r>
      <w:r w:rsidRPr="008F4AB2">
        <w:rPr>
          <w:rFonts w:asciiTheme="majorBidi" w:eastAsia="Book Antiqua" w:hAnsiTheme="majorBidi" w:cstheme="majorBidi"/>
          <w:spacing w:val="-2"/>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5"/>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1"/>
          <w:sz w:val="24"/>
          <w:szCs w:val="24"/>
        </w:rPr>
        <w:t>Sur</w:t>
      </w:r>
      <w:r w:rsidRPr="008F4AB2">
        <w:rPr>
          <w:rFonts w:asciiTheme="majorBidi" w:eastAsia="Book Antiqua" w:hAnsiTheme="majorBidi" w:cstheme="majorBidi"/>
          <w:sz w:val="24"/>
          <w:szCs w:val="24"/>
        </w:rPr>
        <w:t>at Kep</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an</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er</w:t>
      </w:r>
      <w:r w:rsidRPr="008F4AB2">
        <w:rPr>
          <w:rFonts w:asciiTheme="majorBidi" w:eastAsia="Book Antiqua" w:hAnsiTheme="majorBidi" w:cstheme="majorBidi"/>
          <w:sz w:val="24"/>
          <w:szCs w:val="24"/>
        </w:rPr>
        <w:t xml:space="preserve">sama </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KB)</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 xml:space="preserve">da </w:t>
      </w:r>
      <w:proofErr w:type="spellStart"/>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24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et</w:t>
      </w:r>
      <w:proofErr w:type="spellEnd"/>
      <w:r w:rsidRPr="008F4AB2">
        <w:rPr>
          <w:rFonts w:asciiTheme="majorBidi" w:eastAsia="Book Antiqua" w:hAnsiTheme="majorBidi" w:cstheme="majorBidi"/>
          <w:sz w:val="24"/>
          <w:szCs w:val="24"/>
        </w:rPr>
        <w:t xml:space="preserve"> 1</w:t>
      </w:r>
      <w:r w:rsidRPr="008F4AB2">
        <w:rPr>
          <w:rFonts w:asciiTheme="majorBidi" w:eastAsia="Book Antiqua" w:hAnsiTheme="majorBidi" w:cstheme="majorBidi"/>
          <w:spacing w:val="-2"/>
          <w:sz w:val="24"/>
          <w:szCs w:val="24"/>
        </w:rPr>
        <w:t>9</w:t>
      </w:r>
      <w:r w:rsidRPr="008F4AB2">
        <w:rPr>
          <w:rFonts w:asciiTheme="majorBidi" w:eastAsia="Book Antiqua" w:hAnsiTheme="majorBidi" w:cstheme="majorBidi"/>
          <w:sz w:val="24"/>
          <w:szCs w:val="24"/>
        </w:rPr>
        <w:t>75, yang d</w:t>
      </w:r>
      <w:r w:rsidRPr="008F4AB2">
        <w:rPr>
          <w:rFonts w:asciiTheme="majorBidi" w:eastAsia="Book Antiqua" w:hAnsiTheme="majorBidi" w:cstheme="majorBidi"/>
          <w:spacing w:val="4"/>
          <w:sz w:val="24"/>
          <w:szCs w:val="24"/>
        </w:rPr>
        <w:t>i</w:t>
      </w:r>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dat</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z w:val="24"/>
          <w:szCs w:val="24"/>
        </w:rPr>
        <w:t>leh</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 xml:space="preserve"> 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Kebu</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 xml:space="preserve">i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z w:val="24"/>
          <w:szCs w:val="24"/>
        </w:rPr>
        <w:t>yaitu</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o. 6 </w:t>
      </w:r>
      <w:proofErr w:type="spellStart"/>
      <w:r w:rsidRPr="008F4AB2">
        <w:rPr>
          <w:rFonts w:asciiTheme="majorBidi" w:eastAsia="Book Antiqua" w:hAnsiTheme="majorBidi" w:cstheme="majorBidi"/>
          <w:spacing w:val="-1"/>
          <w:sz w:val="24"/>
          <w:szCs w:val="24"/>
        </w:rPr>
        <w:t>T</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1975; </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o. 037</w:t>
      </w:r>
      <w:r w:rsidRPr="008F4AB2">
        <w:rPr>
          <w:rFonts w:asciiTheme="majorBidi" w:eastAsia="Book Antiqua" w:hAnsiTheme="majorBidi" w:cstheme="majorBidi"/>
          <w:spacing w:val="-2"/>
          <w:sz w:val="24"/>
          <w:szCs w:val="24"/>
        </w:rPr>
        <w: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/1</w:t>
      </w:r>
      <w:r w:rsidRPr="008F4AB2">
        <w:rPr>
          <w:rFonts w:asciiTheme="majorBidi" w:eastAsia="Book Antiqua" w:hAnsiTheme="majorBidi" w:cstheme="majorBidi"/>
          <w:spacing w:val="-2"/>
          <w:sz w:val="24"/>
          <w:szCs w:val="24"/>
        </w:rPr>
        <w:t>9</w:t>
      </w:r>
      <w:r w:rsidRPr="008F4AB2">
        <w:rPr>
          <w:rFonts w:asciiTheme="majorBidi" w:eastAsia="Book Antiqua" w:hAnsiTheme="majorBidi" w:cstheme="majorBidi"/>
          <w:sz w:val="24"/>
          <w:szCs w:val="24"/>
        </w:rPr>
        <w:t>75; dan</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o. 36 </w:t>
      </w:r>
      <w:proofErr w:type="spellStart"/>
      <w:r w:rsidRPr="008F4AB2">
        <w:rPr>
          <w:rFonts w:asciiTheme="majorBidi" w:eastAsia="Book Antiqua" w:hAnsiTheme="majorBidi" w:cstheme="majorBidi"/>
          <w:spacing w:val="-1"/>
          <w:sz w:val="24"/>
          <w:szCs w:val="24"/>
        </w:rPr>
        <w:t>T</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2"/>
          <w:sz w:val="24"/>
          <w:szCs w:val="24"/>
        </w:rPr>
        <w:t>1</w:t>
      </w:r>
      <w:r w:rsidRPr="008F4AB2">
        <w:rPr>
          <w:rFonts w:asciiTheme="majorBidi" w:eastAsia="Book Antiqua" w:hAnsiTheme="majorBidi" w:cstheme="majorBidi"/>
          <w:sz w:val="24"/>
          <w:szCs w:val="24"/>
        </w:rPr>
        <w:t>975.</w:t>
      </w:r>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ti</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4"/>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ket</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SKB </w:t>
      </w:r>
      <w:proofErr w:type="spellStart"/>
      <w:r w:rsidRPr="008F4AB2">
        <w:rPr>
          <w:rFonts w:asciiTheme="majorBidi" w:eastAsia="Book Antiqua" w:hAnsiTheme="majorBidi" w:cstheme="majorBidi"/>
          <w:spacing w:val="-1"/>
          <w:sz w:val="24"/>
          <w:szCs w:val="24"/>
        </w:rPr>
        <w:t>T</w:t>
      </w:r>
      <w:r w:rsidRPr="008F4AB2">
        <w:rPr>
          <w:rFonts w:asciiTheme="majorBidi" w:eastAsia="Book Antiqua" w:hAnsiTheme="majorBidi" w:cstheme="majorBidi"/>
          <w:sz w:val="24"/>
          <w:szCs w:val="24"/>
        </w:rPr>
        <w:t>iga</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Me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ada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w:t>
      </w:r>
    </w:p>
    <w:p w14:paraId="6B5F0FAF" w14:textId="77777777" w:rsidR="003F185B" w:rsidRPr="00795646" w:rsidRDefault="00235ED2" w:rsidP="001F4462">
      <w:pPr>
        <w:ind w:left="426" w:right="114" w:hanging="425"/>
        <w:jc w:val="both"/>
        <w:rPr>
          <w:rFonts w:eastAsia="Book Antiqua"/>
          <w:sz w:val="24"/>
          <w:szCs w:val="24"/>
        </w:rPr>
      </w:pPr>
      <w:r w:rsidRPr="008F4AB2">
        <w:rPr>
          <w:rFonts w:eastAsia="Book Antiqua"/>
        </w:rPr>
        <w:t xml:space="preserve">1. </w:t>
      </w:r>
      <w:r w:rsidR="00795646">
        <w:rPr>
          <w:rFonts w:eastAsia="Book Antiqua"/>
        </w:rPr>
        <w:tab/>
      </w:r>
      <w:r w:rsidRPr="00795646">
        <w:rPr>
          <w:rFonts w:eastAsia="Book Antiqua"/>
          <w:spacing w:val="1"/>
          <w:sz w:val="24"/>
          <w:szCs w:val="24"/>
        </w:rPr>
        <w:t>A</w:t>
      </w:r>
      <w:r w:rsidRPr="00795646">
        <w:rPr>
          <w:rFonts w:eastAsia="Book Antiqua"/>
          <w:sz w:val="24"/>
          <w:szCs w:val="24"/>
        </w:rPr>
        <w:t>gar</w:t>
      </w:r>
      <w:r w:rsidRPr="00795646">
        <w:rPr>
          <w:rFonts w:eastAsia="Book Antiqua"/>
          <w:spacing w:val="28"/>
          <w:sz w:val="24"/>
          <w:szCs w:val="24"/>
        </w:rPr>
        <w:t xml:space="preserve"> </w:t>
      </w:r>
      <w:r w:rsidRPr="00795646">
        <w:rPr>
          <w:rFonts w:eastAsia="Book Antiqua"/>
          <w:sz w:val="24"/>
          <w:szCs w:val="24"/>
        </w:rPr>
        <w:t>ma</w:t>
      </w:r>
      <w:r w:rsidRPr="00795646">
        <w:rPr>
          <w:rFonts w:eastAsia="Book Antiqua"/>
          <w:spacing w:val="-1"/>
          <w:sz w:val="24"/>
          <w:szCs w:val="24"/>
        </w:rPr>
        <w:t>dr</w:t>
      </w:r>
      <w:r w:rsidRPr="00795646">
        <w:rPr>
          <w:rFonts w:eastAsia="Book Antiqua"/>
          <w:sz w:val="24"/>
          <w:szCs w:val="24"/>
        </w:rPr>
        <w:t>as</w:t>
      </w:r>
      <w:r w:rsidRPr="00795646">
        <w:rPr>
          <w:rFonts w:eastAsia="Book Antiqua"/>
          <w:spacing w:val="-2"/>
          <w:sz w:val="24"/>
          <w:szCs w:val="24"/>
        </w:rPr>
        <w:t>a</w:t>
      </w:r>
      <w:r w:rsidRPr="00795646">
        <w:rPr>
          <w:rFonts w:eastAsia="Book Antiqua"/>
          <w:sz w:val="24"/>
          <w:szCs w:val="24"/>
        </w:rPr>
        <w:t>h</w:t>
      </w:r>
      <w:r w:rsidRPr="00795646">
        <w:rPr>
          <w:rFonts w:eastAsia="Book Antiqua"/>
          <w:spacing w:val="30"/>
          <w:sz w:val="24"/>
          <w:szCs w:val="24"/>
        </w:rPr>
        <w:t xml:space="preserve"> </w:t>
      </w:r>
      <w:proofErr w:type="spellStart"/>
      <w:r w:rsidRPr="00795646">
        <w:rPr>
          <w:rFonts w:eastAsia="Book Antiqua"/>
          <w:spacing w:val="-1"/>
          <w:sz w:val="24"/>
          <w:szCs w:val="24"/>
        </w:rPr>
        <w:t>u</w:t>
      </w:r>
      <w:r w:rsidRPr="00795646">
        <w:rPr>
          <w:rFonts w:eastAsia="Book Antiqua"/>
          <w:spacing w:val="1"/>
          <w:sz w:val="24"/>
          <w:szCs w:val="24"/>
        </w:rPr>
        <w:t>n</w:t>
      </w:r>
      <w:r w:rsidRPr="00795646">
        <w:rPr>
          <w:rFonts w:eastAsia="Book Antiqua"/>
          <w:sz w:val="24"/>
          <w:szCs w:val="24"/>
        </w:rPr>
        <w:t>t</w:t>
      </w:r>
      <w:r w:rsidRPr="00795646">
        <w:rPr>
          <w:rFonts w:eastAsia="Book Antiqua"/>
          <w:spacing w:val="-1"/>
          <w:sz w:val="24"/>
          <w:szCs w:val="24"/>
        </w:rPr>
        <w:t>u</w:t>
      </w:r>
      <w:r w:rsidRPr="00795646">
        <w:rPr>
          <w:rFonts w:eastAsia="Book Antiqua"/>
          <w:sz w:val="24"/>
          <w:szCs w:val="24"/>
        </w:rPr>
        <w:t>k</w:t>
      </w:r>
      <w:proofErr w:type="spellEnd"/>
      <w:r w:rsidRPr="00795646">
        <w:rPr>
          <w:rFonts w:eastAsia="Book Antiqua"/>
          <w:spacing w:val="28"/>
          <w:sz w:val="24"/>
          <w:szCs w:val="24"/>
        </w:rPr>
        <w:t xml:space="preserve"> </w:t>
      </w:r>
      <w:proofErr w:type="spellStart"/>
      <w:r w:rsidRPr="00795646">
        <w:rPr>
          <w:rFonts w:eastAsia="Book Antiqua"/>
          <w:spacing w:val="-2"/>
          <w:sz w:val="24"/>
          <w:szCs w:val="24"/>
        </w:rPr>
        <w:t>s</w:t>
      </w:r>
      <w:r w:rsidRPr="00795646">
        <w:rPr>
          <w:rFonts w:eastAsia="Book Antiqua"/>
          <w:sz w:val="24"/>
          <w:szCs w:val="24"/>
        </w:rPr>
        <w:t>e</w:t>
      </w:r>
      <w:r w:rsidRPr="00795646">
        <w:rPr>
          <w:rFonts w:eastAsia="Book Antiqua"/>
          <w:spacing w:val="-1"/>
          <w:sz w:val="24"/>
          <w:szCs w:val="24"/>
        </w:rPr>
        <w:t>mu</w:t>
      </w:r>
      <w:r w:rsidRPr="00795646">
        <w:rPr>
          <w:rFonts w:eastAsia="Book Antiqua"/>
          <w:sz w:val="24"/>
          <w:szCs w:val="24"/>
        </w:rPr>
        <w:t>a</w:t>
      </w:r>
      <w:proofErr w:type="spellEnd"/>
      <w:r w:rsidRPr="00795646">
        <w:rPr>
          <w:rFonts w:eastAsia="Book Antiqua"/>
          <w:spacing w:val="29"/>
          <w:sz w:val="24"/>
          <w:szCs w:val="24"/>
        </w:rPr>
        <w:t xml:space="preserve"> </w:t>
      </w:r>
      <w:proofErr w:type="spellStart"/>
      <w:r w:rsidRPr="00795646">
        <w:rPr>
          <w:rFonts w:eastAsia="Book Antiqua"/>
          <w:spacing w:val="1"/>
          <w:sz w:val="24"/>
          <w:szCs w:val="24"/>
        </w:rPr>
        <w:t>j</w:t>
      </w:r>
      <w:r w:rsidRPr="00795646">
        <w:rPr>
          <w:rFonts w:eastAsia="Book Antiqua"/>
          <w:sz w:val="24"/>
          <w:szCs w:val="24"/>
        </w:rPr>
        <w:t>e</w:t>
      </w:r>
      <w:r w:rsidRPr="00795646">
        <w:rPr>
          <w:rFonts w:eastAsia="Book Antiqua"/>
          <w:spacing w:val="-2"/>
          <w:sz w:val="24"/>
          <w:szCs w:val="24"/>
        </w:rPr>
        <w:t>n</w:t>
      </w:r>
      <w:r w:rsidRPr="00795646">
        <w:rPr>
          <w:rFonts w:eastAsia="Book Antiqua"/>
          <w:spacing w:val="1"/>
          <w:sz w:val="24"/>
          <w:szCs w:val="24"/>
        </w:rPr>
        <w:t>j</w:t>
      </w:r>
      <w:r w:rsidRPr="00795646">
        <w:rPr>
          <w:rFonts w:eastAsia="Book Antiqua"/>
          <w:spacing w:val="-2"/>
          <w:sz w:val="24"/>
          <w:szCs w:val="24"/>
        </w:rPr>
        <w:t>a</w:t>
      </w:r>
      <w:r w:rsidRPr="00795646">
        <w:rPr>
          <w:rFonts w:eastAsia="Book Antiqua"/>
          <w:spacing w:val="1"/>
          <w:sz w:val="24"/>
          <w:szCs w:val="24"/>
        </w:rPr>
        <w:t>n</w:t>
      </w:r>
      <w:r w:rsidRPr="00795646">
        <w:rPr>
          <w:rFonts w:eastAsia="Book Antiqua"/>
          <w:sz w:val="24"/>
          <w:szCs w:val="24"/>
        </w:rPr>
        <w:t>g</w:t>
      </w:r>
      <w:proofErr w:type="spellEnd"/>
      <w:r w:rsidRPr="00795646">
        <w:rPr>
          <w:rFonts w:eastAsia="Book Antiqua"/>
          <w:spacing w:val="28"/>
          <w:sz w:val="24"/>
          <w:szCs w:val="24"/>
        </w:rPr>
        <w:t xml:space="preserve"> </w:t>
      </w:r>
      <w:proofErr w:type="spellStart"/>
      <w:r w:rsidRPr="00795646">
        <w:rPr>
          <w:rFonts w:eastAsia="Book Antiqua"/>
          <w:sz w:val="24"/>
          <w:szCs w:val="24"/>
        </w:rPr>
        <w:t>da</w:t>
      </w:r>
      <w:r w:rsidRPr="00795646">
        <w:rPr>
          <w:rFonts w:eastAsia="Book Antiqua"/>
          <w:spacing w:val="-1"/>
          <w:sz w:val="24"/>
          <w:szCs w:val="24"/>
        </w:rPr>
        <w:t>p</w:t>
      </w:r>
      <w:r w:rsidRPr="00795646">
        <w:rPr>
          <w:rFonts w:eastAsia="Book Antiqua"/>
          <w:sz w:val="24"/>
          <w:szCs w:val="24"/>
        </w:rPr>
        <w:t>at</w:t>
      </w:r>
      <w:proofErr w:type="spellEnd"/>
      <w:r w:rsidRPr="00795646">
        <w:rPr>
          <w:rFonts w:eastAsia="Book Antiqua"/>
          <w:spacing w:val="29"/>
          <w:sz w:val="24"/>
          <w:szCs w:val="24"/>
        </w:rPr>
        <w:t xml:space="preserve"> </w:t>
      </w:r>
      <w:proofErr w:type="spellStart"/>
      <w:r w:rsidRPr="00795646">
        <w:rPr>
          <w:rFonts w:eastAsia="Book Antiqua"/>
          <w:sz w:val="24"/>
          <w:szCs w:val="24"/>
        </w:rPr>
        <w:t>m</w:t>
      </w:r>
      <w:r w:rsidRPr="00795646">
        <w:rPr>
          <w:rFonts w:eastAsia="Book Antiqua"/>
          <w:spacing w:val="-3"/>
          <w:sz w:val="24"/>
          <w:szCs w:val="24"/>
        </w:rPr>
        <w:t>e</w:t>
      </w:r>
      <w:r w:rsidRPr="00795646">
        <w:rPr>
          <w:rFonts w:eastAsia="Book Antiqua"/>
          <w:sz w:val="24"/>
          <w:szCs w:val="24"/>
        </w:rPr>
        <w:t>m</w:t>
      </w:r>
      <w:r w:rsidRPr="00795646">
        <w:rPr>
          <w:rFonts w:eastAsia="Book Antiqua"/>
          <w:spacing w:val="-1"/>
          <w:sz w:val="24"/>
          <w:szCs w:val="24"/>
        </w:rPr>
        <w:t>pu</w:t>
      </w:r>
      <w:r w:rsidRPr="00795646">
        <w:rPr>
          <w:rFonts w:eastAsia="Book Antiqua"/>
          <w:spacing w:val="1"/>
          <w:sz w:val="24"/>
          <w:szCs w:val="24"/>
        </w:rPr>
        <w:t>n</w:t>
      </w:r>
      <w:r w:rsidRPr="00795646">
        <w:rPr>
          <w:rFonts w:eastAsia="Book Antiqua"/>
          <w:sz w:val="24"/>
          <w:szCs w:val="24"/>
        </w:rPr>
        <w:t>yai</w:t>
      </w:r>
      <w:proofErr w:type="spellEnd"/>
      <w:r w:rsidRPr="00795646">
        <w:rPr>
          <w:rFonts w:eastAsia="Book Antiqua"/>
          <w:spacing w:val="29"/>
          <w:sz w:val="24"/>
          <w:szCs w:val="24"/>
        </w:rPr>
        <w:t xml:space="preserve"> </w:t>
      </w:r>
      <w:proofErr w:type="spellStart"/>
      <w:r w:rsidRPr="00795646">
        <w:rPr>
          <w:rFonts w:eastAsia="Book Antiqua"/>
          <w:spacing w:val="-1"/>
          <w:sz w:val="24"/>
          <w:szCs w:val="24"/>
        </w:rPr>
        <w:t>n</w:t>
      </w:r>
      <w:r w:rsidRPr="00795646">
        <w:rPr>
          <w:rFonts w:eastAsia="Book Antiqua"/>
          <w:sz w:val="24"/>
          <w:szCs w:val="24"/>
        </w:rPr>
        <w:t>i</w:t>
      </w:r>
      <w:r w:rsidRPr="00795646">
        <w:rPr>
          <w:rFonts w:eastAsia="Book Antiqua"/>
          <w:spacing w:val="1"/>
          <w:sz w:val="24"/>
          <w:szCs w:val="24"/>
        </w:rPr>
        <w:t>l</w:t>
      </w:r>
      <w:r w:rsidRPr="00795646">
        <w:rPr>
          <w:rFonts w:eastAsia="Book Antiqua"/>
          <w:spacing w:val="-2"/>
          <w:sz w:val="24"/>
          <w:szCs w:val="24"/>
        </w:rPr>
        <w:t>a</w:t>
      </w:r>
      <w:r w:rsidRPr="00795646">
        <w:rPr>
          <w:rFonts w:eastAsia="Book Antiqua"/>
          <w:sz w:val="24"/>
          <w:szCs w:val="24"/>
        </w:rPr>
        <w:t>i</w:t>
      </w:r>
      <w:proofErr w:type="spellEnd"/>
      <w:r w:rsidRPr="00795646">
        <w:rPr>
          <w:rFonts w:eastAsia="Book Antiqua"/>
          <w:spacing w:val="29"/>
          <w:sz w:val="24"/>
          <w:szCs w:val="24"/>
        </w:rPr>
        <w:t xml:space="preserve"> </w:t>
      </w:r>
      <w:r w:rsidRPr="00795646">
        <w:rPr>
          <w:rFonts w:eastAsia="Book Antiqua"/>
          <w:sz w:val="24"/>
          <w:szCs w:val="24"/>
        </w:rPr>
        <w:t>yang</w:t>
      </w:r>
      <w:r w:rsidRPr="00795646">
        <w:rPr>
          <w:rFonts w:eastAsia="Book Antiqua"/>
          <w:spacing w:val="26"/>
          <w:sz w:val="24"/>
          <w:szCs w:val="24"/>
        </w:rPr>
        <w:t xml:space="preserve"> </w:t>
      </w:r>
      <w:proofErr w:type="spellStart"/>
      <w:r w:rsidRPr="00795646">
        <w:rPr>
          <w:rFonts w:eastAsia="Book Antiqua"/>
          <w:sz w:val="24"/>
          <w:szCs w:val="24"/>
        </w:rPr>
        <w:t>sa</w:t>
      </w:r>
      <w:r w:rsidRPr="00795646">
        <w:rPr>
          <w:rFonts w:eastAsia="Book Antiqua"/>
          <w:spacing w:val="-3"/>
          <w:sz w:val="24"/>
          <w:szCs w:val="24"/>
        </w:rPr>
        <w:t>m</w:t>
      </w:r>
      <w:r w:rsidRPr="00795646">
        <w:rPr>
          <w:rFonts w:eastAsia="Book Antiqua"/>
          <w:sz w:val="24"/>
          <w:szCs w:val="24"/>
        </w:rPr>
        <w:t>a</w:t>
      </w:r>
      <w:proofErr w:type="spellEnd"/>
      <w:r w:rsidRPr="00795646">
        <w:rPr>
          <w:rFonts w:eastAsia="Book Antiqua"/>
          <w:spacing w:val="29"/>
          <w:sz w:val="24"/>
          <w:szCs w:val="24"/>
        </w:rPr>
        <w:t xml:space="preserve"> </w:t>
      </w:r>
      <w:proofErr w:type="spellStart"/>
      <w:r w:rsidRPr="00795646">
        <w:rPr>
          <w:rFonts w:eastAsia="Book Antiqua"/>
          <w:sz w:val="24"/>
          <w:szCs w:val="24"/>
        </w:rPr>
        <w:t>d</w:t>
      </w:r>
      <w:r w:rsidRPr="00795646">
        <w:rPr>
          <w:rFonts w:eastAsia="Book Antiqua"/>
          <w:spacing w:val="-1"/>
          <w:sz w:val="24"/>
          <w:szCs w:val="24"/>
        </w:rPr>
        <w:t>e</w:t>
      </w:r>
      <w:r w:rsidRPr="00795646">
        <w:rPr>
          <w:rFonts w:eastAsia="Book Antiqua"/>
          <w:spacing w:val="1"/>
          <w:sz w:val="24"/>
          <w:szCs w:val="24"/>
        </w:rPr>
        <w:t>n</w:t>
      </w:r>
      <w:r w:rsidRPr="00795646">
        <w:rPr>
          <w:rFonts w:eastAsia="Book Antiqua"/>
          <w:sz w:val="24"/>
          <w:szCs w:val="24"/>
        </w:rPr>
        <w:t>g</w:t>
      </w:r>
      <w:r w:rsidRPr="00795646">
        <w:rPr>
          <w:rFonts w:eastAsia="Book Antiqua"/>
          <w:spacing w:val="-3"/>
          <w:sz w:val="24"/>
          <w:szCs w:val="24"/>
        </w:rPr>
        <w:t>a</w:t>
      </w:r>
      <w:r w:rsidR="00795646" w:rsidRPr="00795646">
        <w:rPr>
          <w:rFonts w:eastAsia="Book Antiqua"/>
          <w:sz w:val="24"/>
          <w:szCs w:val="24"/>
        </w:rPr>
        <w:t>n</w:t>
      </w:r>
      <w:proofErr w:type="spellEnd"/>
      <w:r w:rsidR="00795646" w:rsidRPr="00795646">
        <w:rPr>
          <w:rFonts w:eastAsia="Book Antiqua"/>
          <w:sz w:val="24"/>
          <w:szCs w:val="24"/>
        </w:rPr>
        <w:t xml:space="preserve"> </w:t>
      </w:r>
      <w:r w:rsidRPr="00795646">
        <w:rPr>
          <w:rFonts w:eastAsia="Book Antiqua"/>
          <w:sz w:val="24"/>
          <w:szCs w:val="24"/>
        </w:rPr>
        <w:t>i</w:t>
      </w:r>
      <w:r w:rsidRPr="00795646">
        <w:rPr>
          <w:rFonts w:eastAsia="Book Antiqua"/>
          <w:spacing w:val="2"/>
          <w:sz w:val="24"/>
          <w:szCs w:val="24"/>
        </w:rPr>
        <w:t>j</w:t>
      </w:r>
      <w:r w:rsidRPr="00795646">
        <w:rPr>
          <w:rFonts w:eastAsia="Book Antiqua"/>
          <w:sz w:val="24"/>
          <w:szCs w:val="24"/>
        </w:rPr>
        <w:t>az</w:t>
      </w:r>
      <w:r w:rsidRPr="00795646">
        <w:rPr>
          <w:rFonts w:eastAsia="Book Antiqua"/>
          <w:spacing w:val="-2"/>
          <w:sz w:val="24"/>
          <w:szCs w:val="24"/>
        </w:rPr>
        <w:t>a</w:t>
      </w:r>
      <w:r w:rsidRPr="00795646">
        <w:rPr>
          <w:rFonts w:eastAsia="Book Antiqua"/>
          <w:sz w:val="24"/>
          <w:szCs w:val="24"/>
        </w:rPr>
        <w:t>h</w:t>
      </w:r>
      <w:r w:rsidRPr="00795646">
        <w:rPr>
          <w:rFonts w:eastAsia="Book Antiqua"/>
          <w:spacing w:val="1"/>
          <w:sz w:val="24"/>
          <w:szCs w:val="24"/>
        </w:rPr>
        <w:t xml:space="preserve"> </w:t>
      </w:r>
      <w:proofErr w:type="spellStart"/>
      <w:r w:rsidRPr="00795646">
        <w:rPr>
          <w:rFonts w:eastAsia="Book Antiqua"/>
          <w:sz w:val="24"/>
          <w:szCs w:val="24"/>
        </w:rPr>
        <w:t>sek</w:t>
      </w:r>
      <w:r w:rsidRPr="00795646">
        <w:rPr>
          <w:rFonts w:eastAsia="Book Antiqua"/>
          <w:spacing w:val="-4"/>
          <w:sz w:val="24"/>
          <w:szCs w:val="24"/>
        </w:rPr>
        <w:t>o</w:t>
      </w:r>
      <w:r w:rsidRPr="00795646">
        <w:rPr>
          <w:rFonts w:eastAsia="Book Antiqua"/>
          <w:sz w:val="24"/>
          <w:szCs w:val="24"/>
        </w:rPr>
        <w:t>lah</w:t>
      </w:r>
      <w:proofErr w:type="spellEnd"/>
      <w:r w:rsidRPr="00795646">
        <w:rPr>
          <w:rFonts w:eastAsia="Book Antiqua"/>
          <w:sz w:val="24"/>
          <w:szCs w:val="24"/>
        </w:rPr>
        <w:t xml:space="preserve"> </w:t>
      </w:r>
      <w:proofErr w:type="spellStart"/>
      <w:r w:rsidRPr="00795646">
        <w:rPr>
          <w:rFonts w:eastAsia="Book Antiqua"/>
          <w:spacing w:val="-1"/>
          <w:sz w:val="24"/>
          <w:szCs w:val="24"/>
        </w:rPr>
        <w:t>u</w:t>
      </w:r>
      <w:r w:rsidRPr="00795646">
        <w:rPr>
          <w:rFonts w:eastAsia="Book Antiqua"/>
          <w:sz w:val="24"/>
          <w:szCs w:val="24"/>
        </w:rPr>
        <w:t>m</w:t>
      </w:r>
      <w:r w:rsidRPr="00795646">
        <w:rPr>
          <w:rFonts w:eastAsia="Book Antiqua"/>
          <w:spacing w:val="-2"/>
          <w:sz w:val="24"/>
          <w:szCs w:val="24"/>
        </w:rPr>
        <w:t>u</w:t>
      </w:r>
      <w:r w:rsidRPr="00795646">
        <w:rPr>
          <w:rFonts w:eastAsia="Book Antiqua"/>
          <w:sz w:val="24"/>
          <w:szCs w:val="24"/>
        </w:rPr>
        <w:t>m</w:t>
      </w:r>
      <w:proofErr w:type="spellEnd"/>
      <w:r w:rsidRPr="00795646">
        <w:rPr>
          <w:rFonts w:eastAsia="Book Antiqua"/>
          <w:sz w:val="24"/>
          <w:szCs w:val="24"/>
        </w:rPr>
        <w:t xml:space="preserve"> </w:t>
      </w:r>
      <w:r w:rsidRPr="00795646">
        <w:rPr>
          <w:rFonts w:eastAsia="Book Antiqua"/>
          <w:spacing w:val="-1"/>
          <w:sz w:val="24"/>
          <w:szCs w:val="24"/>
        </w:rPr>
        <w:t>y</w:t>
      </w:r>
      <w:r w:rsidRPr="00795646">
        <w:rPr>
          <w:rFonts w:eastAsia="Book Antiqua"/>
          <w:sz w:val="24"/>
          <w:szCs w:val="24"/>
        </w:rPr>
        <w:t>a</w:t>
      </w:r>
      <w:r w:rsidRPr="00795646">
        <w:rPr>
          <w:rFonts w:eastAsia="Book Antiqua"/>
          <w:spacing w:val="1"/>
          <w:sz w:val="24"/>
          <w:szCs w:val="24"/>
        </w:rPr>
        <w:t>n</w:t>
      </w:r>
      <w:r w:rsidRPr="00795646">
        <w:rPr>
          <w:rFonts w:eastAsia="Book Antiqua"/>
          <w:sz w:val="24"/>
          <w:szCs w:val="24"/>
        </w:rPr>
        <w:t xml:space="preserve">g </w:t>
      </w:r>
      <w:proofErr w:type="spellStart"/>
      <w:r w:rsidRPr="00795646">
        <w:rPr>
          <w:rFonts w:eastAsia="Book Antiqua"/>
          <w:sz w:val="24"/>
          <w:szCs w:val="24"/>
        </w:rPr>
        <w:t>set</w:t>
      </w:r>
      <w:r w:rsidRPr="00795646">
        <w:rPr>
          <w:rFonts w:eastAsia="Book Antiqua"/>
          <w:spacing w:val="-2"/>
          <w:sz w:val="24"/>
          <w:szCs w:val="24"/>
        </w:rPr>
        <w:t>i</w:t>
      </w:r>
      <w:r w:rsidRPr="00795646">
        <w:rPr>
          <w:rFonts w:eastAsia="Book Antiqua"/>
          <w:spacing w:val="1"/>
          <w:sz w:val="24"/>
          <w:szCs w:val="24"/>
        </w:rPr>
        <w:t>n</w:t>
      </w:r>
      <w:r w:rsidRPr="00795646">
        <w:rPr>
          <w:rFonts w:eastAsia="Book Antiqua"/>
          <w:sz w:val="24"/>
          <w:szCs w:val="24"/>
        </w:rPr>
        <w:t>g</w:t>
      </w:r>
      <w:r w:rsidRPr="00795646">
        <w:rPr>
          <w:rFonts w:eastAsia="Book Antiqua"/>
          <w:spacing w:val="-1"/>
          <w:sz w:val="24"/>
          <w:szCs w:val="24"/>
        </w:rPr>
        <w:t>k</w:t>
      </w:r>
      <w:r w:rsidRPr="00795646">
        <w:rPr>
          <w:rFonts w:eastAsia="Book Antiqua"/>
          <w:sz w:val="24"/>
          <w:szCs w:val="24"/>
        </w:rPr>
        <w:t>at</w:t>
      </w:r>
      <w:proofErr w:type="spellEnd"/>
      <w:r w:rsidRPr="00795646">
        <w:rPr>
          <w:rFonts w:eastAsia="Book Antiqua"/>
          <w:sz w:val="24"/>
          <w:szCs w:val="24"/>
        </w:rPr>
        <w:t>.</w:t>
      </w:r>
    </w:p>
    <w:p w14:paraId="38E9A37C" w14:textId="77777777" w:rsidR="003F185B" w:rsidRPr="00795646" w:rsidRDefault="00235ED2" w:rsidP="001F4462">
      <w:pPr>
        <w:ind w:left="426" w:right="114" w:hanging="425"/>
        <w:jc w:val="both"/>
        <w:rPr>
          <w:rFonts w:eastAsia="Book Antiqua"/>
          <w:sz w:val="24"/>
          <w:szCs w:val="24"/>
        </w:rPr>
      </w:pPr>
      <w:r w:rsidRPr="00795646">
        <w:rPr>
          <w:rFonts w:eastAsia="Book Antiqua"/>
          <w:sz w:val="24"/>
          <w:szCs w:val="24"/>
        </w:rPr>
        <w:t xml:space="preserve">2. </w:t>
      </w:r>
      <w:r w:rsidR="00795646">
        <w:rPr>
          <w:rFonts w:eastAsia="Book Antiqua"/>
          <w:sz w:val="24"/>
          <w:szCs w:val="24"/>
        </w:rPr>
        <w:tab/>
      </w:r>
      <w:r w:rsidRPr="00795646">
        <w:rPr>
          <w:rFonts w:eastAsia="Book Antiqua"/>
          <w:spacing w:val="1"/>
          <w:sz w:val="24"/>
          <w:szCs w:val="24"/>
        </w:rPr>
        <w:t>A</w:t>
      </w:r>
      <w:r w:rsidRPr="00795646">
        <w:rPr>
          <w:rFonts w:eastAsia="Book Antiqua"/>
          <w:sz w:val="24"/>
          <w:szCs w:val="24"/>
        </w:rPr>
        <w:t>gar</w:t>
      </w:r>
      <w:r w:rsidRPr="00795646">
        <w:rPr>
          <w:rFonts w:eastAsia="Book Antiqua"/>
          <w:spacing w:val="20"/>
          <w:sz w:val="24"/>
          <w:szCs w:val="24"/>
        </w:rPr>
        <w:t xml:space="preserve"> </w:t>
      </w:r>
      <w:proofErr w:type="spellStart"/>
      <w:r w:rsidRPr="00795646">
        <w:rPr>
          <w:rFonts w:eastAsia="Book Antiqua"/>
          <w:sz w:val="24"/>
          <w:szCs w:val="24"/>
        </w:rPr>
        <w:t>lul</w:t>
      </w:r>
      <w:r w:rsidRPr="00795646">
        <w:rPr>
          <w:rFonts w:eastAsia="Book Antiqua"/>
          <w:spacing w:val="-1"/>
          <w:sz w:val="24"/>
          <w:szCs w:val="24"/>
        </w:rPr>
        <w:t>u</w:t>
      </w:r>
      <w:r w:rsidRPr="00795646">
        <w:rPr>
          <w:rFonts w:eastAsia="Book Antiqua"/>
          <w:sz w:val="24"/>
          <w:szCs w:val="24"/>
        </w:rPr>
        <w:t>san</w:t>
      </w:r>
      <w:proofErr w:type="spellEnd"/>
      <w:r w:rsidRPr="00795646">
        <w:rPr>
          <w:rFonts w:eastAsia="Book Antiqua"/>
          <w:spacing w:val="23"/>
          <w:sz w:val="24"/>
          <w:szCs w:val="24"/>
        </w:rPr>
        <w:t xml:space="preserve"> </w:t>
      </w:r>
      <w:r w:rsidRPr="00795646">
        <w:rPr>
          <w:rFonts w:eastAsia="Book Antiqua"/>
          <w:sz w:val="24"/>
          <w:szCs w:val="24"/>
        </w:rPr>
        <w:t>ma</w:t>
      </w:r>
      <w:r w:rsidRPr="00795646">
        <w:rPr>
          <w:rFonts w:eastAsia="Book Antiqua"/>
          <w:spacing w:val="-1"/>
          <w:sz w:val="24"/>
          <w:szCs w:val="24"/>
        </w:rPr>
        <w:t>dr</w:t>
      </w:r>
      <w:r w:rsidRPr="00795646">
        <w:rPr>
          <w:rFonts w:eastAsia="Book Antiqua"/>
          <w:sz w:val="24"/>
          <w:szCs w:val="24"/>
        </w:rPr>
        <w:t>as</w:t>
      </w:r>
      <w:r w:rsidRPr="00795646">
        <w:rPr>
          <w:rFonts w:eastAsia="Book Antiqua"/>
          <w:spacing w:val="-2"/>
          <w:sz w:val="24"/>
          <w:szCs w:val="24"/>
        </w:rPr>
        <w:t>a</w:t>
      </w:r>
      <w:r w:rsidRPr="00795646">
        <w:rPr>
          <w:rFonts w:eastAsia="Book Antiqua"/>
          <w:sz w:val="24"/>
          <w:szCs w:val="24"/>
        </w:rPr>
        <w:t>h</w:t>
      </w:r>
      <w:r w:rsidRPr="00795646">
        <w:rPr>
          <w:rFonts w:eastAsia="Book Antiqua"/>
          <w:spacing w:val="22"/>
          <w:sz w:val="24"/>
          <w:szCs w:val="24"/>
        </w:rPr>
        <w:t xml:space="preserve"> </w:t>
      </w:r>
      <w:proofErr w:type="spellStart"/>
      <w:r w:rsidRPr="00795646">
        <w:rPr>
          <w:rFonts w:eastAsia="Book Antiqua"/>
          <w:sz w:val="24"/>
          <w:szCs w:val="24"/>
        </w:rPr>
        <w:t>da</w:t>
      </w:r>
      <w:r w:rsidRPr="00795646">
        <w:rPr>
          <w:rFonts w:eastAsia="Book Antiqua"/>
          <w:spacing w:val="-1"/>
          <w:sz w:val="24"/>
          <w:szCs w:val="24"/>
        </w:rPr>
        <w:t>p</w:t>
      </w:r>
      <w:r w:rsidRPr="00795646">
        <w:rPr>
          <w:rFonts w:eastAsia="Book Antiqua"/>
          <w:sz w:val="24"/>
          <w:szCs w:val="24"/>
        </w:rPr>
        <w:t>at</w:t>
      </w:r>
      <w:proofErr w:type="spellEnd"/>
      <w:r w:rsidRPr="00795646">
        <w:rPr>
          <w:rFonts w:eastAsia="Book Antiqua"/>
          <w:spacing w:val="22"/>
          <w:sz w:val="24"/>
          <w:szCs w:val="24"/>
        </w:rPr>
        <w:t xml:space="preserve"> </w:t>
      </w:r>
      <w:proofErr w:type="spellStart"/>
      <w:r w:rsidRPr="00795646">
        <w:rPr>
          <w:rFonts w:eastAsia="Book Antiqua"/>
          <w:sz w:val="24"/>
          <w:szCs w:val="24"/>
        </w:rPr>
        <w:t>m</w:t>
      </w:r>
      <w:r w:rsidRPr="00795646">
        <w:rPr>
          <w:rFonts w:eastAsia="Book Antiqua"/>
          <w:spacing w:val="-1"/>
          <w:sz w:val="24"/>
          <w:szCs w:val="24"/>
        </w:rPr>
        <w:t>e</w:t>
      </w:r>
      <w:r w:rsidRPr="00795646">
        <w:rPr>
          <w:rFonts w:eastAsia="Book Antiqua"/>
          <w:sz w:val="24"/>
          <w:szCs w:val="24"/>
        </w:rPr>
        <w:t>la</w:t>
      </w:r>
      <w:r w:rsidRPr="00795646">
        <w:rPr>
          <w:rFonts w:eastAsia="Book Antiqua"/>
          <w:spacing w:val="-1"/>
          <w:sz w:val="24"/>
          <w:szCs w:val="24"/>
        </w:rPr>
        <w:t>n</w:t>
      </w:r>
      <w:r w:rsidRPr="00795646">
        <w:rPr>
          <w:rFonts w:eastAsia="Book Antiqua"/>
          <w:spacing w:val="1"/>
          <w:sz w:val="24"/>
          <w:szCs w:val="24"/>
        </w:rPr>
        <w:t>j</w:t>
      </w:r>
      <w:r w:rsidRPr="00795646">
        <w:rPr>
          <w:rFonts w:eastAsia="Book Antiqua"/>
          <w:spacing w:val="-1"/>
          <w:sz w:val="24"/>
          <w:szCs w:val="24"/>
        </w:rPr>
        <w:t>u</w:t>
      </w:r>
      <w:r w:rsidRPr="00795646">
        <w:rPr>
          <w:rFonts w:eastAsia="Book Antiqua"/>
          <w:sz w:val="24"/>
          <w:szCs w:val="24"/>
        </w:rPr>
        <w:t>tkan</w:t>
      </w:r>
      <w:proofErr w:type="spellEnd"/>
      <w:r w:rsidRPr="00795646">
        <w:rPr>
          <w:rFonts w:eastAsia="Book Antiqua"/>
          <w:spacing w:val="22"/>
          <w:sz w:val="24"/>
          <w:szCs w:val="24"/>
        </w:rPr>
        <w:t xml:space="preserve"> </w:t>
      </w:r>
      <w:proofErr w:type="spellStart"/>
      <w:r w:rsidRPr="00795646">
        <w:rPr>
          <w:rFonts w:eastAsia="Book Antiqua"/>
          <w:sz w:val="24"/>
          <w:szCs w:val="24"/>
        </w:rPr>
        <w:t>ke</w:t>
      </w:r>
      <w:proofErr w:type="spellEnd"/>
      <w:r w:rsidRPr="00795646">
        <w:rPr>
          <w:rFonts w:eastAsia="Book Antiqua"/>
          <w:spacing w:val="21"/>
          <w:sz w:val="24"/>
          <w:szCs w:val="24"/>
        </w:rPr>
        <w:t xml:space="preserve"> </w:t>
      </w:r>
      <w:proofErr w:type="spellStart"/>
      <w:r w:rsidRPr="00795646">
        <w:rPr>
          <w:rFonts w:eastAsia="Book Antiqua"/>
          <w:sz w:val="24"/>
          <w:szCs w:val="24"/>
        </w:rPr>
        <w:t>s</w:t>
      </w:r>
      <w:r w:rsidRPr="00795646">
        <w:rPr>
          <w:rFonts w:eastAsia="Book Antiqua"/>
          <w:spacing w:val="-3"/>
          <w:sz w:val="24"/>
          <w:szCs w:val="24"/>
        </w:rPr>
        <w:t>e</w:t>
      </w:r>
      <w:r w:rsidRPr="00795646">
        <w:rPr>
          <w:rFonts w:eastAsia="Book Antiqua"/>
          <w:sz w:val="24"/>
          <w:szCs w:val="24"/>
        </w:rPr>
        <w:t>k</w:t>
      </w:r>
      <w:r w:rsidRPr="00795646">
        <w:rPr>
          <w:rFonts w:eastAsia="Book Antiqua"/>
          <w:spacing w:val="-1"/>
          <w:sz w:val="24"/>
          <w:szCs w:val="24"/>
        </w:rPr>
        <w:t>o</w:t>
      </w:r>
      <w:r w:rsidRPr="00795646">
        <w:rPr>
          <w:rFonts w:eastAsia="Book Antiqua"/>
          <w:sz w:val="24"/>
          <w:szCs w:val="24"/>
        </w:rPr>
        <w:t>lah</w:t>
      </w:r>
      <w:proofErr w:type="spellEnd"/>
      <w:r w:rsidRPr="00795646">
        <w:rPr>
          <w:rFonts w:eastAsia="Book Antiqua"/>
          <w:spacing w:val="23"/>
          <w:sz w:val="24"/>
          <w:szCs w:val="24"/>
        </w:rPr>
        <w:t xml:space="preserve"> </w:t>
      </w:r>
      <w:proofErr w:type="spellStart"/>
      <w:r w:rsidRPr="00795646">
        <w:rPr>
          <w:rFonts w:eastAsia="Book Antiqua"/>
          <w:spacing w:val="-1"/>
          <w:sz w:val="24"/>
          <w:szCs w:val="24"/>
        </w:rPr>
        <w:t>u</w:t>
      </w:r>
      <w:r w:rsidRPr="00795646">
        <w:rPr>
          <w:rFonts w:eastAsia="Book Antiqua"/>
          <w:sz w:val="24"/>
          <w:szCs w:val="24"/>
        </w:rPr>
        <w:t>m</w:t>
      </w:r>
      <w:r w:rsidRPr="00795646">
        <w:rPr>
          <w:rFonts w:eastAsia="Book Antiqua"/>
          <w:spacing w:val="-2"/>
          <w:sz w:val="24"/>
          <w:szCs w:val="24"/>
        </w:rPr>
        <w:t>u</w:t>
      </w:r>
      <w:r w:rsidRPr="00795646">
        <w:rPr>
          <w:rFonts w:eastAsia="Book Antiqua"/>
          <w:sz w:val="24"/>
          <w:szCs w:val="24"/>
        </w:rPr>
        <w:t>m</w:t>
      </w:r>
      <w:proofErr w:type="spellEnd"/>
      <w:r w:rsidRPr="00795646">
        <w:rPr>
          <w:rFonts w:eastAsia="Book Antiqua"/>
          <w:spacing w:val="21"/>
          <w:sz w:val="24"/>
          <w:szCs w:val="24"/>
        </w:rPr>
        <w:t xml:space="preserve"> </w:t>
      </w:r>
      <w:proofErr w:type="spellStart"/>
      <w:r w:rsidRPr="00795646">
        <w:rPr>
          <w:rFonts w:eastAsia="Book Antiqua"/>
          <w:sz w:val="24"/>
          <w:szCs w:val="24"/>
        </w:rPr>
        <w:t>seti</w:t>
      </w:r>
      <w:r w:rsidRPr="00795646">
        <w:rPr>
          <w:rFonts w:eastAsia="Book Antiqua"/>
          <w:spacing w:val="1"/>
          <w:sz w:val="24"/>
          <w:szCs w:val="24"/>
        </w:rPr>
        <w:t>n</w:t>
      </w:r>
      <w:r w:rsidRPr="00795646">
        <w:rPr>
          <w:rFonts w:eastAsia="Book Antiqua"/>
          <w:sz w:val="24"/>
          <w:szCs w:val="24"/>
        </w:rPr>
        <w:t>g</w:t>
      </w:r>
      <w:r w:rsidRPr="00795646">
        <w:rPr>
          <w:rFonts w:eastAsia="Book Antiqua"/>
          <w:spacing w:val="-1"/>
          <w:sz w:val="24"/>
          <w:szCs w:val="24"/>
        </w:rPr>
        <w:t>k</w:t>
      </w:r>
      <w:r w:rsidRPr="00795646">
        <w:rPr>
          <w:rFonts w:eastAsia="Book Antiqua"/>
          <w:sz w:val="24"/>
          <w:szCs w:val="24"/>
        </w:rPr>
        <w:t>at</w:t>
      </w:r>
      <w:proofErr w:type="spellEnd"/>
      <w:r w:rsidRPr="00795646">
        <w:rPr>
          <w:rFonts w:eastAsia="Book Antiqua"/>
          <w:spacing w:val="22"/>
          <w:sz w:val="24"/>
          <w:szCs w:val="24"/>
        </w:rPr>
        <w:t xml:space="preserve"> </w:t>
      </w:r>
      <w:r w:rsidRPr="00795646">
        <w:rPr>
          <w:rFonts w:eastAsia="Book Antiqua"/>
          <w:spacing w:val="-3"/>
          <w:sz w:val="24"/>
          <w:szCs w:val="24"/>
        </w:rPr>
        <w:t>d</w:t>
      </w:r>
      <w:r w:rsidRPr="00795646">
        <w:rPr>
          <w:rFonts w:eastAsia="Book Antiqua"/>
          <w:sz w:val="24"/>
          <w:szCs w:val="24"/>
        </w:rPr>
        <w:t>an</w:t>
      </w:r>
      <w:r w:rsidRPr="00795646">
        <w:rPr>
          <w:rFonts w:eastAsia="Book Antiqua"/>
          <w:spacing w:val="22"/>
          <w:sz w:val="24"/>
          <w:szCs w:val="24"/>
        </w:rPr>
        <w:t xml:space="preserve"> </w:t>
      </w:r>
      <w:proofErr w:type="spellStart"/>
      <w:r w:rsidRPr="00795646">
        <w:rPr>
          <w:rFonts w:eastAsia="Book Antiqua"/>
          <w:sz w:val="24"/>
          <w:szCs w:val="24"/>
        </w:rPr>
        <w:t>leb</w:t>
      </w:r>
      <w:r w:rsidRPr="00795646">
        <w:rPr>
          <w:rFonts w:eastAsia="Book Antiqua"/>
          <w:spacing w:val="-2"/>
          <w:sz w:val="24"/>
          <w:szCs w:val="24"/>
        </w:rPr>
        <w:t>i</w:t>
      </w:r>
      <w:r w:rsidRPr="00795646">
        <w:rPr>
          <w:rFonts w:eastAsia="Book Antiqua"/>
          <w:sz w:val="24"/>
          <w:szCs w:val="24"/>
        </w:rPr>
        <w:t>h</w:t>
      </w:r>
      <w:proofErr w:type="spellEnd"/>
      <w:r w:rsidRPr="00795646">
        <w:rPr>
          <w:rFonts w:eastAsia="Book Antiqua"/>
          <w:sz w:val="24"/>
          <w:szCs w:val="24"/>
        </w:rPr>
        <w:t xml:space="preserve"> </w:t>
      </w:r>
      <w:proofErr w:type="spellStart"/>
      <w:r w:rsidRPr="00795646">
        <w:rPr>
          <w:rFonts w:eastAsia="Book Antiqua"/>
          <w:sz w:val="24"/>
          <w:szCs w:val="24"/>
        </w:rPr>
        <w:t>atas</w:t>
      </w:r>
      <w:proofErr w:type="spellEnd"/>
      <w:r w:rsidRPr="00795646">
        <w:rPr>
          <w:rFonts w:eastAsia="Book Antiqua"/>
          <w:sz w:val="24"/>
          <w:szCs w:val="24"/>
        </w:rPr>
        <w:t>.</w:t>
      </w:r>
    </w:p>
    <w:p w14:paraId="7631B013" w14:textId="77777777" w:rsidR="003F185B" w:rsidRPr="00402F33" w:rsidRDefault="00235ED2" w:rsidP="001F4462">
      <w:pPr>
        <w:pStyle w:val="NoSpacing"/>
        <w:ind w:left="426" w:right="114" w:hanging="428"/>
        <w:jc w:val="both"/>
        <w:rPr>
          <w:rFonts w:eastAsia="Book Antiqua"/>
          <w:sz w:val="24"/>
          <w:szCs w:val="24"/>
          <w:lang w:val="id-ID"/>
        </w:rPr>
      </w:pPr>
      <w:r w:rsidRPr="00795646">
        <w:rPr>
          <w:rFonts w:eastAsia="Book Antiqua"/>
          <w:position w:val="1"/>
        </w:rPr>
        <w:t xml:space="preserve">3. </w:t>
      </w:r>
      <w:r w:rsidR="00795646">
        <w:rPr>
          <w:rFonts w:eastAsia="Book Antiqua"/>
          <w:position w:val="1"/>
        </w:rPr>
        <w:tab/>
      </w:r>
      <w:r w:rsidRPr="00795646">
        <w:rPr>
          <w:rFonts w:eastAsia="Book Antiqua"/>
          <w:sz w:val="24"/>
          <w:szCs w:val="24"/>
        </w:rPr>
        <w:t xml:space="preserve">Agar </w:t>
      </w:r>
      <w:proofErr w:type="spellStart"/>
      <w:r w:rsidRPr="00795646">
        <w:rPr>
          <w:rFonts w:eastAsia="Book Antiqua"/>
          <w:sz w:val="24"/>
          <w:szCs w:val="24"/>
        </w:rPr>
        <w:t>siswa</w:t>
      </w:r>
      <w:proofErr w:type="spellEnd"/>
      <w:r w:rsidRPr="00795646">
        <w:rPr>
          <w:rFonts w:eastAsia="Book Antiqua"/>
          <w:sz w:val="24"/>
          <w:szCs w:val="24"/>
        </w:rPr>
        <w:t xml:space="preserve"> </w:t>
      </w:r>
      <w:r w:rsidR="00795646">
        <w:rPr>
          <w:rFonts w:eastAsia="Book Antiqua"/>
          <w:sz w:val="24"/>
          <w:szCs w:val="24"/>
        </w:rPr>
        <w:t xml:space="preserve"> </w:t>
      </w:r>
      <w:r w:rsidRPr="00795646">
        <w:rPr>
          <w:rFonts w:eastAsia="Book Antiqua"/>
          <w:sz w:val="24"/>
          <w:szCs w:val="24"/>
        </w:rPr>
        <w:t>madrasah</w:t>
      </w:r>
      <w:r w:rsidR="00795646">
        <w:rPr>
          <w:rFonts w:eastAsia="Book Antiqua"/>
          <w:sz w:val="24"/>
          <w:szCs w:val="24"/>
        </w:rPr>
        <w:t xml:space="preserve">  </w:t>
      </w:r>
      <w:r w:rsidRPr="00795646">
        <w:rPr>
          <w:rFonts w:eastAsia="Book Antiqua"/>
          <w:sz w:val="24"/>
          <w:szCs w:val="24"/>
        </w:rPr>
        <w:t xml:space="preserve"> </w:t>
      </w:r>
      <w:proofErr w:type="spellStart"/>
      <w:r w:rsidRPr="00795646">
        <w:rPr>
          <w:rFonts w:eastAsia="Book Antiqua"/>
          <w:sz w:val="24"/>
          <w:szCs w:val="24"/>
        </w:rPr>
        <w:t>dapat</w:t>
      </w:r>
      <w:proofErr w:type="spellEnd"/>
      <w:r w:rsidR="00795646">
        <w:rPr>
          <w:rFonts w:eastAsia="Book Antiqua"/>
          <w:sz w:val="24"/>
          <w:szCs w:val="24"/>
        </w:rPr>
        <w:t xml:space="preserve">  </w:t>
      </w:r>
      <w:r w:rsidRPr="00795646">
        <w:rPr>
          <w:rFonts w:eastAsia="Book Antiqua"/>
          <w:sz w:val="24"/>
          <w:szCs w:val="24"/>
        </w:rPr>
        <w:t xml:space="preserve"> </w:t>
      </w:r>
      <w:proofErr w:type="spellStart"/>
      <w:r w:rsidRPr="00795646">
        <w:rPr>
          <w:rFonts w:eastAsia="Book Antiqua"/>
          <w:sz w:val="24"/>
          <w:szCs w:val="24"/>
        </w:rPr>
        <w:t>berpindah</w:t>
      </w:r>
      <w:proofErr w:type="spellEnd"/>
      <w:r w:rsidRPr="00795646">
        <w:rPr>
          <w:rFonts w:eastAsia="Book Antiqua"/>
          <w:sz w:val="24"/>
          <w:szCs w:val="24"/>
        </w:rPr>
        <w:t xml:space="preserve"> </w:t>
      </w:r>
      <w:r w:rsidR="00795646">
        <w:rPr>
          <w:rFonts w:eastAsia="Book Antiqua"/>
          <w:sz w:val="24"/>
          <w:szCs w:val="24"/>
        </w:rPr>
        <w:t xml:space="preserve"> </w:t>
      </w:r>
      <w:proofErr w:type="spellStart"/>
      <w:r w:rsidRPr="00795646">
        <w:rPr>
          <w:rFonts w:eastAsia="Book Antiqua"/>
          <w:sz w:val="24"/>
          <w:szCs w:val="24"/>
        </w:rPr>
        <w:t>ke</w:t>
      </w:r>
      <w:proofErr w:type="spellEnd"/>
      <w:r w:rsidRPr="00795646">
        <w:rPr>
          <w:rFonts w:eastAsia="Book Antiqua"/>
          <w:sz w:val="24"/>
          <w:szCs w:val="24"/>
        </w:rPr>
        <w:t xml:space="preserve"> </w:t>
      </w:r>
      <w:proofErr w:type="spellStart"/>
      <w:r w:rsidRPr="00795646">
        <w:rPr>
          <w:rFonts w:eastAsia="Book Antiqua"/>
          <w:sz w:val="24"/>
          <w:szCs w:val="24"/>
        </w:rPr>
        <w:t>sekolah</w:t>
      </w:r>
      <w:proofErr w:type="spellEnd"/>
      <w:r w:rsidRPr="00795646">
        <w:rPr>
          <w:rFonts w:eastAsia="Book Antiqua"/>
          <w:sz w:val="24"/>
          <w:szCs w:val="24"/>
        </w:rPr>
        <w:t xml:space="preserve"> </w:t>
      </w:r>
      <w:proofErr w:type="spellStart"/>
      <w:r w:rsidRPr="00795646">
        <w:rPr>
          <w:rFonts w:eastAsia="Book Antiqua"/>
          <w:sz w:val="24"/>
          <w:szCs w:val="24"/>
        </w:rPr>
        <w:t>umum</w:t>
      </w:r>
      <w:proofErr w:type="spellEnd"/>
      <w:r w:rsidRPr="00795646">
        <w:rPr>
          <w:rFonts w:eastAsia="Book Antiqua"/>
          <w:sz w:val="24"/>
          <w:szCs w:val="24"/>
        </w:rPr>
        <w:t xml:space="preserve"> yang </w:t>
      </w:r>
      <w:proofErr w:type="spellStart"/>
      <w:r w:rsidRPr="00795646">
        <w:rPr>
          <w:rFonts w:eastAsia="Book Antiqua"/>
          <w:sz w:val="24"/>
          <w:szCs w:val="24"/>
        </w:rPr>
        <w:t>setingkat</w:t>
      </w:r>
      <w:proofErr w:type="spellEnd"/>
      <w:r w:rsidRPr="00795646">
        <w:rPr>
          <w:rFonts w:eastAsia="Book Antiqua"/>
          <w:sz w:val="24"/>
          <w:szCs w:val="24"/>
        </w:rPr>
        <w:t xml:space="preserve">, </w:t>
      </w:r>
      <w:proofErr w:type="spellStart"/>
      <w:r w:rsidRPr="00795646">
        <w:rPr>
          <w:rFonts w:eastAsia="Book Antiqua"/>
          <w:sz w:val="24"/>
          <w:szCs w:val="24"/>
        </w:rPr>
        <w:t>maka</w:t>
      </w:r>
      <w:proofErr w:type="spellEnd"/>
      <w:r w:rsidRPr="00795646">
        <w:rPr>
          <w:rFonts w:eastAsia="Book Antiqua"/>
          <w:sz w:val="24"/>
          <w:szCs w:val="24"/>
        </w:rPr>
        <w:t xml:space="preserve"> </w:t>
      </w:r>
      <w:proofErr w:type="spellStart"/>
      <w:r w:rsidRPr="00795646">
        <w:rPr>
          <w:rFonts w:eastAsia="Book Antiqua"/>
          <w:sz w:val="24"/>
          <w:szCs w:val="24"/>
        </w:rPr>
        <w:t>kurikulum</w:t>
      </w:r>
      <w:proofErr w:type="spellEnd"/>
      <w:r w:rsidRPr="00795646">
        <w:rPr>
          <w:rFonts w:eastAsia="Book Antiqua"/>
          <w:sz w:val="24"/>
          <w:szCs w:val="24"/>
        </w:rPr>
        <w:t xml:space="preserve"> </w:t>
      </w:r>
      <w:r w:rsidR="00795646">
        <w:rPr>
          <w:rFonts w:eastAsia="Book Antiqua"/>
          <w:sz w:val="24"/>
          <w:szCs w:val="24"/>
        </w:rPr>
        <w:t xml:space="preserve"> </w:t>
      </w:r>
      <w:r w:rsidRPr="00795646">
        <w:rPr>
          <w:rFonts w:eastAsia="Book Antiqua"/>
          <w:sz w:val="24"/>
          <w:szCs w:val="24"/>
        </w:rPr>
        <w:t>yang</w:t>
      </w:r>
      <w:r w:rsidR="00795646">
        <w:rPr>
          <w:rFonts w:eastAsia="Book Antiqua"/>
          <w:sz w:val="24"/>
          <w:szCs w:val="24"/>
        </w:rPr>
        <w:t xml:space="preserve"> </w:t>
      </w:r>
      <w:r w:rsidRPr="00795646">
        <w:rPr>
          <w:rFonts w:eastAsia="Book Antiqua"/>
          <w:sz w:val="24"/>
          <w:szCs w:val="24"/>
        </w:rPr>
        <w:t xml:space="preserve"> </w:t>
      </w:r>
      <w:proofErr w:type="spellStart"/>
      <w:r w:rsidRPr="00795646">
        <w:rPr>
          <w:rFonts w:eastAsia="Book Antiqua"/>
          <w:sz w:val="24"/>
          <w:szCs w:val="24"/>
        </w:rPr>
        <w:t>diselenggarakan</w:t>
      </w:r>
      <w:proofErr w:type="spellEnd"/>
      <w:r w:rsidRPr="00795646">
        <w:rPr>
          <w:rFonts w:eastAsia="Book Antiqua"/>
          <w:sz w:val="24"/>
          <w:szCs w:val="24"/>
        </w:rPr>
        <w:t xml:space="preserve"> </w:t>
      </w:r>
      <w:r w:rsidR="00795646">
        <w:rPr>
          <w:rFonts w:eastAsia="Book Antiqua"/>
          <w:sz w:val="24"/>
          <w:szCs w:val="24"/>
        </w:rPr>
        <w:t xml:space="preserve"> </w:t>
      </w:r>
      <w:r w:rsidRPr="00795646">
        <w:rPr>
          <w:rFonts w:eastAsia="Book Antiqua"/>
          <w:sz w:val="24"/>
          <w:szCs w:val="24"/>
        </w:rPr>
        <w:t xml:space="preserve">madrasah </w:t>
      </w:r>
      <w:r w:rsidR="00795646">
        <w:rPr>
          <w:rFonts w:eastAsia="Book Antiqua"/>
          <w:sz w:val="24"/>
          <w:szCs w:val="24"/>
        </w:rPr>
        <w:t xml:space="preserve"> </w:t>
      </w:r>
      <w:proofErr w:type="spellStart"/>
      <w:r w:rsidRPr="00795646">
        <w:rPr>
          <w:rFonts w:eastAsia="Book Antiqua"/>
          <w:sz w:val="24"/>
          <w:szCs w:val="24"/>
        </w:rPr>
        <w:t>harus</w:t>
      </w:r>
      <w:proofErr w:type="spellEnd"/>
      <w:r w:rsidRPr="00795646">
        <w:rPr>
          <w:rFonts w:eastAsia="Book Antiqua"/>
          <w:sz w:val="24"/>
          <w:szCs w:val="24"/>
        </w:rPr>
        <w:t xml:space="preserve"> </w:t>
      </w:r>
      <w:proofErr w:type="spellStart"/>
      <w:r w:rsidRPr="00795646">
        <w:rPr>
          <w:rFonts w:eastAsia="Book Antiqua"/>
          <w:sz w:val="24"/>
          <w:szCs w:val="24"/>
        </w:rPr>
        <w:t>terdiri</w:t>
      </w:r>
      <w:proofErr w:type="spellEnd"/>
      <w:r w:rsidRPr="00795646">
        <w:rPr>
          <w:rFonts w:eastAsia="Book Antiqua"/>
          <w:sz w:val="24"/>
          <w:szCs w:val="24"/>
        </w:rPr>
        <w:t xml:space="preserve"> </w:t>
      </w:r>
      <w:proofErr w:type="spellStart"/>
      <w:r w:rsidRPr="00795646">
        <w:rPr>
          <w:rFonts w:eastAsia="Book Antiqua"/>
          <w:sz w:val="24"/>
          <w:szCs w:val="24"/>
        </w:rPr>
        <w:t>dari</w:t>
      </w:r>
      <w:proofErr w:type="spellEnd"/>
      <w:r w:rsidRPr="00795646">
        <w:rPr>
          <w:rFonts w:eastAsia="Book Antiqua"/>
          <w:sz w:val="24"/>
          <w:szCs w:val="24"/>
        </w:rPr>
        <w:t xml:space="preserve"> 70% </w:t>
      </w:r>
      <w:proofErr w:type="spellStart"/>
      <w:r w:rsidRPr="00795646">
        <w:rPr>
          <w:rFonts w:eastAsia="Book Antiqua"/>
          <w:sz w:val="24"/>
          <w:szCs w:val="24"/>
        </w:rPr>
        <w:t>mata</w:t>
      </w:r>
      <w:proofErr w:type="spellEnd"/>
      <w:r w:rsidRPr="00795646">
        <w:rPr>
          <w:rFonts w:eastAsia="Book Antiqua"/>
          <w:sz w:val="24"/>
          <w:szCs w:val="24"/>
        </w:rPr>
        <w:t xml:space="preserve"> </w:t>
      </w:r>
      <w:proofErr w:type="spellStart"/>
      <w:r w:rsidRPr="00795646">
        <w:rPr>
          <w:rFonts w:eastAsia="Book Antiqua"/>
          <w:sz w:val="24"/>
          <w:szCs w:val="24"/>
        </w:rPr>
        <w:t>pelajara</w:t>
      </w:r>
      <w:r w:rsidR="00795646" w:rsidRPr="00795646">
        <w:rPr>
          <w:rFonts w:eastAsia="Book Antiqua"/>
          <w:sz w:val="24"/>
          <w:szCs w:val="24"/>
        </w:rPr>
        <w:t>n</w:t>
      </w:r>
      <w:proofErr w:type="spellEnd"/>
      <w:r w:rsidR="00795646">
        <w:rPr>
          <w:rFonts w:eastAsia="Book Antiqua"/>
          <w:sz w:val="24"/>
          <w:szCs w:val="24"/>
        </w:rPr>
        <w:t xml:space="preserve"> </w:t>
      </w:r>
      <w:proofErr w:type="spellStart"/>
      <w:r w:rsidR="00795646">
        <w:rPr>
          <w:rFonts w:eastAsia="Book Antiqua"/>
          <w:sz w:val="24"/>
          <w:szCs w:val="24"/>
        </w:rPr>
        <w:t>umum</w:t>
      </w:r>
      <w:proofErr w:type="spellEnd"/>
      <w:r w:rsidR="00795646">
        <w:rPr>
          <w:rFonts w:eastAsia="Book Antiqua"/>
          <w:sz w:val="24"/>
          <w:szCs w:val="24"/>
        </w:rPr>
        <w:t xml:space="preserve"> dan 30</w:t>
      </w:r>
      <w:r w:rsidR="00795646" w:rsidRPr="00795646">
        <w:rPr>
          <w:rFonts w:eastAsia="Book Antiqua"/>
          <w:sz w:val="24"/>
          <w:szCs w:val="24"/>
        </w:rPr>
        <w:t xml:space="preserve">% </w:t>
      </w:r>
      <w:proofErr w:type="spellStart"/>
      <w:r w:rsidR="00795646" w:rsidRPr="00795646">
        <w:rPr>
          <w:rFonts w:eastAsia="Book Antiqua"/>
          <w:sz w:val="24"/>
          <w:szCs w:val="24"/>
        </w:rPr>
        <w:t>mata</w:t>
      </w:r>
      <w:proofErr w:type="spellEnd"/>
      <w:r w:rsidR="00795646" w:rsidRPr="00795646">
        <w:rPr>
          <w:rFonts w:eastAsia="Book Antiqua"/>
          <w:sz w:val="24"/>
          <w:szCs w:val="24"/>
        </w:rPr>
        <w:t xml:space="preserve"> </w:t>
      </w:r>
      <w:proofErr w:type="spellStart"/>
      <w:r w:rsidR="00795646" w:rsidRPr="00795646">
        <w:rPr>
          <w:rFonts w:eastAsia="Book Antiqua"/>
          <w:sz w:val="24"/>
          <w:szCs w:val="24"/>
        </w:rPr>
        <w:t>pelajaran</w:t>
      </w:r>
      <w:proofErr w:type="spellEnd"/>
      <w:r w:rsidR="00795646" w:rsidRPr="00795646">
        <w:rPr>
          <w:rFonts w:eastAsia="Book Antiqua"/>
          <w:sz w:val="24"/>
          <w:szCs w:val="24"/>
        </w:rPr>
        <w:t xml:space="preserve"> agama</w:t>
      </w:r>
      <w:r w:rsidR="00402F33">
        <w:rPr>
          <w:rFonts w:eastAsia="Book Antiqua"/>
          <w:sz w:val="24"/>
          <w:szCs w:val="24"/>
          <w:lang w:val="id-ID"/>
        </w:rPr>
        <w:t xml:space="preserve"> </w:t>
      </w:r>
      <w:r w:rsidR="00402F33">
        <w:rPr>
          <w:rFonts w:eastAsia="Book Antiqua"/>
          <w:sz w:val="24"/>
          <w:szCs w:val="24"/>
          <w:lang w:val="id-ID"/>
        </w:rPr>
        <w:fldChar w:fldCharType="begin" w:fldLock="1"/>
      </w:r>
      <w:r w:rsidR="00402F33">
        <w:rPr>
          <w:rFonts w:eastAsia="Book Antiqua"/>
          <w:sz w:val="24"/>
          <w:szCs w:val="24"/>
          <w:lang w:val="id-ID"/>
        </w:rPr>
        <w:instrText>ADDIN CSL_CITATION {"citationItems":[{"id":"ITEM-1","itemData":{"author":[{"dropping-particle":"","family":"Departemen Agama","given":"","non-dropping-particle":"","parse-names":false,"suffix":""}],"id":"ITEM-1","issued":{"date-parts":[["2004"]]},"publisher":"Departemen Agama RI","publisher-place":"Jakarta","title":"Sejarah Madrasah, Dinamika dan Perkembangannya di Indonesia","type":"book"},"uris":["http://www.mendeley.com/documents/?uuid=e763aac6-f963-4105-9c70-50264ead931d"]}],"mendeley":{"formattedCitation":"(Departemen Agama, 2004)","plainTextFormattedCitation":"(Departemen Agama, 2004)","previouslyFormattedCitation":"(Departemen Agama, 2004)"},"properties":{"noteIndex":0},"schema":"https://github.com/citation-style-language/schema/raw/master/csl-citation.json"}</w:instrText>
      </w:r>
      <w:r w:rsidR="00402F33">
        <w:rPr>
          <w:rFonts w:eastAsia="Book Antiqua"/>
          <w:sz w:val="24"/>
          <w:szCs w:val="24"/>
          <w:lang w:val="id-ID"/>
        </w:rPr>
        <w:fldChar w:fldCharType="separate"/>
      </w:r>
      <w:r w:rsidR="00402F33" w:rsidRPr="00402F33">
        <w:rPr>
          <w:rFonts w:eastAsia="Book Antiqua"/>
          <w:noProof/>
          <w:sz w:val="24"/>
          <w:szCs w:val="24"/>
          <w:lang w:val="id-ID"/>
        </w:rPr>
        <w:t>(Departemen Agama, 2004)</w:t>
      </w:r>
      <w:r w:rsidR="00402F33">
        <w:rPr>
          <w:rFonts w:eastAsia="Book Antiqua"/>
          <w:sz w:val="24"/>
          <w:szCs w:val="24"/>
          <w:lang w:val="id-ID"/>
        </w:rPr>
        <w:fldChar w:fldCharType="end"/>
      </w:r>
      <w:r w:rsidR="00795646" w:rsidRPr="00795646">
        <w:rPr>
          <w:rFonts w:eastAsia="Book Antiqua"/>
          <w:sz w:val="24"/>
          <w:szCs w:val="24"/>
        </w:rPr>
        <w:t>.</w:t>
      </w:r>
    </w:p>
    <w:p w14:paraId="6B3CB58C" w14:textId="77777777" w:rsidR="00795646" w:rsidRDefault="00795646" w:rsidP="001F4462">
      <w:pPr>
        <w:pStyle w:val="NoSpacing"/>
        <w:ind w:right="114" w:hanging="428"/>
        <w:jc w:val="both"/>
        <w:rPr>
          <w:rFonts w:eastAsia="Book Antiqua"/>
          <w:sz w:val="24"/>
          <w:szCs w:val="24"/>
        </w:rPr>
      </w:pPr>
    </w:p>
    <w:p w14:paraId="130DA463" w14:textId="77777777" w:rsidR="003F185B" w:rsidRPr="008F4AB2" w:rsidRDefault="00235ED2" w:rsidP="001F4462">
      <w:pPr>
        <w:ind w:right="114" w:firstLine="720"/>
        <w:jc w:val="both"/>
        <w:rPr>
          <w:rFonts w:asciiTheme="majorBidi" w:eastAsia="Book Antiqua" w:hAnsiTheme="majorBidi" w:cstheme="majorBidi"/>
          <w:sz w:val="24"/>
          <w:szCs w:val="24"/>
        </w:rPr>
      </w:pP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3"/>
          <w:sz w:val="24"/>
          <w:szCs w:val="24"/>
        </w:rPr>
        <w:t>t</w:t>
      </w:r>
      <w:r w:rsidRPr="008F4AB2">
        <w:rPr>
          <w:rFonts w:asciiTheme="majorBidi" w:eastAsia="Book Antiqua" w:hAnsiTheme="majorBidi" w:cstheme="majorBidi"/>
          <w:sz w:val="24"/>
          <w:szCs w:val="24"/>
        </w:rPr>
        <w:t>aa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1"/>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4"/>
          <w:sz w:val="24"/>
          <w:szCs w:val="24"/>
        </w:rPr>
        <w:t xml:space="preserve"> </w:t>
      </w:r>
      <w:proofErr w:type="spellStart"/>
      <w:r w:rsidR="00795646">
        <w:rPr>
          <w:rFonts w:asciiTheme="majorBidi" w:eastAsia="Book Antiqua" w:hAnsiTheme="majorBidi" w:cstheme="majorBidi"/>
          <w:spacing w:val="4"/>
          <w:sz w:val="24"/>
          <w:szCs w:val="24"/>
        </w:rPr>
        <w:t>lembaga</w:t>
      </w:r>
      <w:proofErr w:type="spellEnd"/>
      <w:r w:rsidR="00795646">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ones</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sam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seka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sih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kup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asi</w:t>
      </w:r>
      <w:r w:rsidRPr="008F4AB2">
        <w:rPr>
          <w:rFonts w:asciiTheme="majorBidi" w:eastAsia="Book Antiqua" w:hAnsiTheme="majorBidi" w:cstheme="majorBidi"/>
          <w:spacing w:val="-2"/>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1"/>
          <w:sz w:val="24"/>
          <w:szCs w:val="24"/>
        </w:rPr>
        <w:t xml:space="preserve"> A</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z w:val="24"/>
          <w:szCs w:val="24"/>
        </w:rPr>
        <w:t>sebag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8"/>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ot</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gelol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z w:val="24"/>
          <w:szCs w:val="24"/>
        </w:rPr>
        <w:t xml:space="preserve"> 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r w:rsidR="00B90FE6" w:rsidRPr="008F4AB2">
        <w:rPr>
          <w:rFonts w:asciiTheme="majorBidi" w:eastAsia="Book Antiqua" w:hAnsiTheme="majorBidi" w:cstheme="majorBidi"/>
          <w:spacing w:val="1"/>
          <w:sz w:val="24"/>
          <w:szCs w:val="24"/>
        </w:rPr>
        <w:t>K</w:t>
      </w:r>
      <w:r w:rsidR="00B90FE6" w:rsidRPr="008F4AB2">
        <w:rPr>
          <w:rFonts w:asciiTheme="majorBidi" w:eastAsia="Book Antiqua" w:hAnsiTheme="majorBidi" w:cstheme="majorBidi"/>
          <w:sz w:val="24"/>
          <w:szCs w:val="24"/>
        </w:rPr>
        <w:t>e</w:t>
      </w:r>
      <w:r w:rsidR="00B90FE6" w:rsidRPr="008F4AB2">
        <w:rPr>
          <w:rFonts w:asciiTheme="majorBidi" w:eastAsia="Book Antiqua" w:hAnsiTheme="majorBidi" w:cstheme="majorBidi"/>
          <w:spacing w:val="-1"/>
          <w:sz w:val="24"/>
          <w:szCs w:val="24"/>
        </w:rPr>
        <w:t>m</w:t>
      </w:r>
      <w:r w:rsidR="00B90FE6" w:rsidRPr="008F4AB2">
        <w:rPr>
          <w:rFonts w:asciiTheme="majorBidi" w:eastAsia="Book Antiqua" w:hAnsiTheme="majorBidi" w:cstheme="majorBidi"/>
          <w:sz w:val="24"/>
          <w:szCs w:val="24"/>
        </w:rPr>
        <w:t>e</w:t>
      </w:r>
      <w:r w:rsidR="00B90FE6" w:rsidRPr="008F4AB2">
        <w:rPr>
          <w:rFonts w:asciiTheme="majorBidi" w:eastAsia="Book Antiqua" w:hAnsiTheme="majorBidi" w:cstheme="majorBidi"/>
          <w:spacing w:val="4"/>
          <w:sz w:val="24"/>
          <w:szCs w:val="24"/>
        </w:rPr>
        <w:t>n</w:t>
      </w:r>
      <w:r w:rsidR="00B90FE6" w:rsidRPr="008F4AB2">
        <w:rPr>
          <w:rFonts w:asciiTheme="majorBidi" w:eastAsia="Book Antiqua" w:hAnsiTheme="majorBidi" w:cstheme="majorBidi"/>
          <w:sz w:val="24"/>
          <w:szCs w:val="24"/>
        </w:rPr>
        <w:t>te</w:t>
      </w:r>
      <w:r w:rsidR="00B90FE6" w:rsidRPr="008F4AB2">
        <w:rPr>
          <w:rFonts w:asciiTheme="majorBidi" w:eastAsia="Book Antiqua" w:hAnsiTheme="majorBidi" w:cstheme="majorBidi"/>
          <w:spacing w:val="-1"/>
          <w:sz w:val="24"/>
          <w:szCs w:val="24"/>
        </w:rPr>
        <w:t>r</w:t>
      </w:r>
      <w:r w:rsidR="00B90FE6" w:rsidRPr="008F4AB2">
        <w:rPr>
          <w:rFonts w:asciiTheme="majorBidi" w:eastAsia="Book Antiqua" w:hAnsiTheme="majorBidi" w:cstheme="majorBidi"/>
          <w:sz w:val="24"/>
          <w:szCs w:val="24"/>
        </w:rPr>
        <w:t>ian</w:t>
      </w:r>
      <w:r w:rsidR="00B90FE6" w:rsidRPr="008F4AB2">
        <w:rPr>
          <w:rFonts w:asciiTheme="majorBidi" w:eastAsia="Book Antiqua" w:hAnsiTheme="majorBidi" w:cstheme="majorBidi"/>
          <w:spacing w:val="2"/>
          <w:sz w:val="24"/>
          <w:szCs w:val="24"/>
        </w:rPr>
        <w:t xml:space="preserve"> </w:t>
      </w:r>
      <w:r w:rsidR="00B90FE6" w:rsidRPr="008F4AB2">
        <w:rPr>
          <w:rFonts w:asciiTheme="majorBidi" w:eastAsia="Book Antiqua" w:hAnsiTheme="majorBidi" w:cstheme="majorBidi"/>
          <w:spacing w:val="1"/>
          <w:sz w:val="24"/>
          <w:szCs w:val="24"/>
        </w:rPr>
        <w:t>P</w:t>
      </w:r>
      <w:r w:rsidR="00B90FE6" w:rsidRPr="008F4AB2">
        <w:rPr>
          <w:rFonts w:asciiTheme="majorBidi" w:eastAsia="Book Antiqua" w:hAnsiTheme="majorBidi" w:cstheme="majorBidi"/>
          <w:spacing w:val="-3"/>
          <w:sz w:val="24"/>
          <w:szCs w:val="24"/>
        </w:rPr>
        <w:t>e</w:t>
      </w:r>
      <w:r w:rsidR="00B90FE6" w:rsidRPr="008F4AB2">
        <w:rPr>
          <w:rFonts w:asciiTheme="majorBidi" w:eastAsia="Book Antiqua" w:hAnsiTheme="majorBidi" w:cstheme="majorBidi"/>
          <w:spacing w:val="1"/>
          <w:sz w:val="24"/>
          <w:szCs w:val="24"/>
        </w:rPr>
        <w:t>n</w:t>
      </w:r>
      <w:r w:rsidR="00B90FE6" w:rsidRPr="008F4AB2">
        <w:rPr>
          <w:rFonts w:asciiTheme="majorBidi" w:eastAsia="Book Antiqua" w:hAnsiTheme="majorBidi" w:cstheme="majorBidi"/>
          <w:sz w:val="24"/>
          <w:szCs w:val="24"/>
        </w:rPr>
        <w:t>didik</w:t>
      </w:r>
      <w:r w:rsidR="00B90FE6" w:rsidRPr="008F4AB2">
        <w:rPr>
          <w:rFonts w:asciiTheme="majorBidi" w:eastAsia="Book Antiqua" w:hAnsiTheme="majorBidi" w:cstheme="majorBidi"/>
          <w:spacing w:val="-3"/>
          <w:sz w:val="24"/>
          <w:szCs w:val="24"/>
        </w:rPr>
        <w:t>a</w:t>
      </w:r>
      <w:r w:rsidR="00B90FE6" w:rsidRPr="008F4AB2">
        <w:rPr>
          <w:rFonts w:asciiTheme="majorBidi" w:eastAsia="Book Antiqua" w:hAnsiTheme="majorBidi" w:cstheme="majorBidi"/>
          <w:sz w:val="24"/>
          <w:szCs w:val="24"/>
        </w:rPr>
        <w:t>n</w:t>
      </w:r>
      <w:r w:rsidR="00B90FE6">
        <w:rPr>
          <w:rFonts w:asciiTheme="majorBidi" w:eastAsia="Book Antiqua" w:hAnsiTheme="majorBidi" w:cstheme="majorBidi"/>
          <w:spacing w:val="4"/>
          <w:sz w:val="24"/>
          <w:szCs w:val="24"/>
        </w:rPr>
        <w:t xml:space="preserve">, </w:t>
      </w:r>
      <w:proofErr w:type="spellStart"/>
      <w:r w:rsidR="00B90FE6" w:rsidRPr="008F4AB2">
        <w:rPr>
          <w:rFonts w:asciiTheme="majorBidi" w:eastAsia="Book Antiqua" w:hAnsiTheme="majorBidi" w:cstheme="majorBidi"/>
          <w:sz w:val="24"/>
          <w:szCs w:val="24"/>
        </w:rPr>
        <w:t>Kebu</w:t>
      </w:r>
      <w:r w:rsidR="00B90FE6" w:rsidRPr="008F4AB2">
        <w:rPr>
          <w:rFonts w:asciiTheme="majorBidi" w:eastAsia="Book Antiqua" w:hAnsiTheme="majorBidi" w:cstheme="majorBidi"/>
          <w:spacing w:val="-1"/>
          <w:sz w:val="24"/>
          <w:szCs w:val="24"/>
        </w:rPr>
        <w:t>d</w:t>
      </w:r>
      <w:r w:rsidR="00B90FE6" w:rsidRPr="008F4AB2">
        <w:rPr>
          <w:rFonts w:asciiTheme="majorBidi" w:eastAsia="Book Antiqua" w:hAnsiTheme="majorBidi" w:cstheme="majorBidi"/>
          <w:sz w:val="24"/>
          <w:szCs w:val="24"/>
        </w:rPr>
        <w:t>aya</w:t>
      </w:r>
      <w:r w:rsidR="00B90FE6" w:rsidRPr="008F4AB2">
        <w:rPr>
          <w:rFonts w:asciiTheme="majorBidi" w:eastAsia="Book Antiqua" w:hAnsiTheme="majorBidi" w:cstheme="majorBidi"/>
          <w:spacing w:val="-3"/>
          <w:sz w:val="24"/>
          <w:szCs w:val="24"/>
        </w:rPr>
        <w:t>a</w:t>
      </w:r>
      <w:r w:rsidR="00B90FE6" w:rsidRPr="008F4AB2">
        <w:rPr>
          <w:rFonts w:asciiTheme="majorBidi" w:eastAsia="Book Antiqua" w:hAnsiTheme="majorBidi" w:cstheme="majorBidi"/>
          <w:sz w:val="24"/>
          <w:szCs w:val="24"/>
        </w:rPr>
        <w:t>n</w:t>
      </w:r>
      <w:proofErr w:type="spellEnd"/>
      <w:r w:rsidR="00B90FE6">
        <w:rPr>
          <w:rFonts w:asciiTheme="majorBidi" w:eastAsia="Book Antiqua" w:hAnsiTheme="majorBidi" w:cstheme="majorBidi"/>
          <w:sz w:val="24"/>
          <w:szCs w:val="24"/>
        </w:rPr>
        <w:t xml:space="preserve">, </w:t>
      </w:r>
      <w:proofErr w:type="spellStart"/>
      <w:r w:rsidR="00B90FE6">
        <w:rPr>
          <w:rFonts w:asciiTheme="majorBidi" w:eastAsia="Book Antiqua" w:hAnsiTheme="majorBidi" w:cstheme="majorBidi"/>
          <w:sz w:val="24"/>
          <w:szCs w:val="24"/>
        </w:rPr>
        <w:t>Riset</w:t>
      </w:r>
      <w:proofErr w:type="spellEnd"/>
      <w:r w:rsidR="00B90FE6">
        <w:rPr>
          <w:rFonts w:asciiTheme="majorBidi" w:eastAsia="Book Antiqua" w:hAnsiTheme="majorBidi" w:cstheme="majorBidi"/>
          <w:sz w:val="24"/>
          <w:szCs w:val="24"/>
        </w:rPr>
        <w:t xml:space="preserve"> dan </w:t>
      </w:r>
      <w:proofErr w:type="spellStart"/>
      <w:r w:rsidR="00B90FE6">
        <w:rPr>
          <w:rFonts w:asciiTheme="majorBidi" w:eastAsia="Book Antiqua" w:hAnsiTheme="majorBidi" w:cstheme="majorBidi"/>
          <w:sz w:val="24"/>
          <w:szCs w:val="24"/>
        </w:rPr>
        <w:t>Teknologi</w:t>
      </w:r>
      <w:proofErr w:type="spellEnd"/>
      <w:r w:rsidR="00B90FE6">
        <w:rPr>
          <w:rFonts w:asciiTheme="majorBidi" w:eastAsia="Book Antiqua" w:hAnsiTheme="majorBidi" w:cstheme="majorBidi"/>
          <w:sz w:val="24"/>
          <w:szCs w:val="24"/>
        </w:rPr>
        <w:t xml:space="preserve"> (</w:t>
      </w:r>
      <w:proofErr w:type="spellStart"/>
      <w:r w:rsidR="00B90FE6">
        <w:rPr>
          <w:rFonts w:asciiTheme="majorBidi" w:eastAsia="Book Antiqua" w:hAnsiTheme="majorBidi" w:cstheme="majorBidi"/>
          <w:sz w:val="24"/>
          <w:szCs w:val="24"/>
        </w:rPr>
        <w:t>Kemenristek</w:t>
      </w:r>
      <w:proofErr w:type="spellEnd"/>
      <w:r w:rsidR="00B90FE6">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selaku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ola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c</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so</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5"/>
          <w:sz w:val="24"/>
          <w:szCs w:val="24"/>
        </w:rPr>
        <w:t>n</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soala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isme</w:t>
      </w:r>
      <w:proofErr w:type="spellEnd"/>
      <w:r w:rsidRPr="008F4AB2">
        <w:rPr>
          <w:rFonts w:asciiTheme="majorBidi" w:eastAsia="Book Antiqua" w:hAnsiTheme="majorBidi" w:cstheme="majorBidi"/>
          <w:sz w:val="24"/>
          <w:szCs w:val="24"/>
        </w:rPr>
        <w:t xml:space="preserve"> </w:t>
      </w:r>
      <w:proofErr w:type="spellStart"/>
      <w:r w:rsidR="00B90FE6">
        <w:rPr>
          <w:rFonts w:asciiTheme="majorBidi" w:eastAsia="Book Antiqua" w:hAnsiTheme="majorBidi" w:cstheme="majorBidi"/>
          <w:spacing w:val="-1"/>
          <w:sz w:val="24"/>
          <w:szCs w:val="24"/>
        </w:rPr>
        <w:t>lembaga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 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z w:val="24"/>
          <w:szCs w:val="24"/>
        </w:rPr>
        <w:t>ia.</w:t>
      </w:r>
    </w:p>
    <w:p w14:paraId="0D682C6E" w14:textId="77777777" w:rsidR="003F185B" w:rsidRDefault="00235ED2" w:rsidP="001F4462">
      <w:pPr>
        <w:ind w:right="114" w:firstLine="566"/>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z w:val="24"/>
          <w:szCs w:val="24"/>
        </w:rPr>
        <w:t xml:space="preserve"> agama</w:t>
      </w:r>
      <w:r w:rsidRPr="008F4AB2">
        <w:rPr>
          <w:rFonts w:asciiTheme="majorBidi" w:eastAsia="Book Antiqua" w:hAnsiTheme="majorBidi" w:cstheme="majorBidi"/>
          <w:spacing w:val="14"/>
          <w:sz w:val="24"/>
          <w:szCs w:val="24"/>
        </w:rPr>
        <w:t xml:space="preserve"> </w:t>
      </w:r>
      <w:proofErr w:type="spellStart"/>
      <w:r w:rsidRPr="008F4AB2">
        <w:rPr>
          <w:rFonts w:asciiTheme="majorBidi" w:eastAsia="Book Antiqua" w:hAnsiTheme="majorBidi" w:cstheme="majorBidi"/>
          <w:sz w:val="24"/>
          <w:szCs w:val="24"/>
        </w:rPr>
        <w:t>sam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13"/>
          <w:sz w:val="24"/>
          <w:szCs w:val="24"/>
        </w:rPr>
        <w:t xml:space="preserve"> </w:t>
      </w:r>
      <w:proofErr w:type="spellStart"/>
      <w:r w:rsidRPr="008F4AB2">
        <w:rPr>
          <w:rFonts w:asciiTheme="majorBidi" w:eastAsia="Book Antiqua" w:hAnsiTheme="majorBidi" w:cstheme="majorBidi"/>
          <w:sz w:val="24"/>
          <w:szCs w:val="24"/>
        </w:rPr>
        <w:t>seka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12"/>
          <w:sz w:val="24"/>
          <w:szCs w:val="24"/>
        </w:rPr>
        <w:t xml:space="preserve"> </w:t>
      </w:r>
      <w:proofErr w:type="spellStart"/>
      <w:r w:rsidRPr="008F4AB2">
        <w:rPr>
          <w:rFonts w:asciiTheme="majorBidi" w:eastAsia="Book Antiqua" w:hAnsiTheme="majorBidi" w:cstheme="majorBidi"/>
          <w:sz w:val="24"/>
          <w:szCs w:val="24"/>
        </w:rPr>
        <w:t>masih</w:t>
      </w:r>
      <w:proofErr w:type="spellEnd"/>
      <w:r w:rsidRPr="008F4AB2">
        <w:rPr>
          <w:rFonts w:asciiTheme="majorBidi" w:eastAsia="Book Antiqua" w:hAnsiTheme="majorBidi" w:cstheme="majorBidi"/>
          <w:spacing w:val="15"/>
          <w:sz w:val="24"/>
          <w:szCs w:val="24"/>
        </w:rPr>
        <w:t xml:space="preserv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pacing w:val="14"/>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pacing w:val="12"/>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U</w:t>
      </w:r>
      <w:r w:rsidRPr="008F4AB2">
        <w:rPr>
          <w:rFonts w:asciiTheme="majorBidi" w:eastAsia="Book Antiqua" w:hAnsiTheme="majorBidi" w:cstheme="majorBidi"/>
          <w:spacing w:val="18"/>
          <w:sz w:val="24"/>
          <w:szCs w:val="24"/>
        </w:rPr>
        <w:t xml:space="preserve"> </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5"/>
          <w:sz w:val="24"/>
          <w:szCs w:val="24"/>
        </w:rPr>
        <w:t xml:space="preserve"> </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o.20</w:t>
      </w:r>
      <w:r w:rsidRPr="008F4AB2">
        <w:rPr>
          <w:rFonts w:asciiTheme="majorBidi" w:eastAsia="Book Antiqua" w:hAnsiTheme="majorBidi" w:cstheme="majorBidi"/>
          <w:spacing w:val="14"/>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5"/>
          <w:sz w:val="24"/>
          <w:szCs w:val="24"/>
        </w:rPr>
        <w:t xml:space="preserve"> </w:t>
      </w:r>
      <w:r w:rsidRPr="008F4AB2">
        <w:rPr>
          <w:rFonts w:asciiTheme="majorBidi" w:eastAsia="Book Antiqua" w:hAnsiTheme="majorBidi" w:cstheme="majorBidi"/>
          <w:sz w:val="24"/>
          <w:szCs w:val="24"/>
        </w:rPr>
        <w:t>2</w:t>
      </w:r>
      <w:r w:rsidRPr="008F4AB2">
        <w:rPr>
          <w:rFonts w:asciiTheme="majorBidi" w:eastAsia="Book Antiqua" w:hAnsiTheme="majorBidi" w:cstheme="majorBidi"/>
          <w:spacing w:val="-2"/>
          <w:sz w:val="24"/>
          <w:szCs w:val="24"/>
        </w:rPr>
        <w:t>0</w:t>
      </w:r>
      <w:r w:rsidRPr="008F4AB2">
        <w:rPr>
          <w:rFonts w:asciiTheme="majorBidi" w:eastAsia="Book Antiqua" w:hAnsiTheme="majorBidi" w:cstheme="majorBidi"/>
          <w:sz w:val="24"/>
          <w:szCs w:val="24"/>
        </w:rPr>
        <w:t>03</w:t>
      </w:r>
      <w:r w:rsidRPr="008F4AB2">
        <w:rPr>
          <w:rFonts w:asciiTheme="majorBidi" w:eastAsia="Book Antiqua" w:hAnsiTheme="majorBidi" w:cstheme="majorBidi"/>
          <w:spacing w:val="12"/>
          <w:sz w:val="24"/>
          <w:szCs w:val="24"/>
        </w:rPr>
        <w:t xml:space="preserve"> </w:t>
      </w:r>
      <w:r w:rsidRPr="008F4AB2">
        <w:rPr>
          <w:rFonts w:asciiTheme="majorBidi" w:eastAsia="Book Antiqua" w:hAnsiTheme="majorBidi" w:cstheme="majorBidi"/>
          <w:sz w:val="24"/>
          <w:szCs w:val="24"/>
        </w:rPr>
        <w:t>Bab</w:t>
      </w:r>
      <w:r w:rsidRPr="008F4AB2">
        <w:rPr>
          <w:rFonts w:asciiTheme="majorBidi" w:eastAsia="Book Antiqua" w:hAnsiTheme="majorBidi" w:cstheme="majorBidi"/>
          <w:spacing w:val="14"/>
          <w:sz w:val="24"/>
          <w:szCs w:val="24"/>
        </w:rPr>
        <w:t xml:space="preserve"> </w:t>
      </w:r>
      <w:r w:rsidRPr="008F4AB2">
        <w:rPr>
          <w:rFonts w:asciiTheme="majorBidi" w:eastAsia="Book Antiqua" w:hAnsiTheme="majorBidi" w:cstheme="majorBidi"/>
          <w:spacing w:val="-1"/>
          <w:sz w:val="24"/>
          <w:szCs w:val="24"/>
        </w:rPr>
        <w:t>V</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proofErr w:type="spellEnd"/>
      <w:r w:rsidR="00402F33">
        <w:rPr>
          <w:rFonts w:asciiTheme="majorBidi" w:eastAsia="Book Antiqua" w:hAnsiTheme="majorBidi" w:cstheme="majorBidi"/>
          <w:sz w:val="24"/>
          <w:szCs w:val="24"/>
          <w:lang w:val="id-ID"/>
        </w:rPr>
        <w:t xml:space="preserve"> </w:t>
      </w:r>
      <w:r w:rsidRPr="008F4AB2">
        <w:rPr>
          <w:rFonts w:asciiTheme="majorBidi" w:eastAsia="Book Antiqua" w:hAnsiTheme="majorBidi" w:cstheme="majorBidi"/>
          <w:sz w:val="24"/>
          <w:szCs w:val="24"/>
        </w:rPr>
        <w:t>15</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z w:val="24"/>
          <w:szCs w:val="24"/>
        </w:rPr>
        <w:t>isdi</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as</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yi</w:t>
      </w:r>
      <w:proofErr w:type="spellEnd"/>
      <w:r w:rsidRPr="008F4AB2">
        <w:rPr>
          <w:rFonts w:asciiTheme="majorBidi" w:eastAsia="Book Antiqua" w:hAnsiTheme="majorBidi" w:cstheme="majorBidi"/>
          <w:sz w:val="24"/>
          <w:szCs w:val="24"/>
        </w:rPr>
        <w:t>: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is</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c</w:t>
      </w:r>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p</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keju</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aka</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ik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esi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adv</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dan </w:t>
      </w:r>
      <w:proofErr w:type="spellStart"/>
      <w:r w:rsidRPr="008F4AB2">
        <w:rPr>
          <w:rFonts w:asciiTheme="majorBidi" w:eastAsia="Book Antiqua" w:hAnsiTheme="majorBidi" w:cstheme="majorBidi"/>
          <w:sz w:val="24"/>
          <w:szCs w:val="24"/>
        </w:rPr>
        <w:t>kea</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maan</w:t>
      </w:r>
      <w:proofErr w:type="spellEnd"/>
      <w:r w:rsidRPr="008F4AB2">
        <w:rPr>
          <w:rFonts w:asciiTheme="majorBidi" w:eastAsia="Book Antiqua" w:hAnsiTheme="majorBidi" w:cstheme="majorBidi"/>
          <w:sz w:val="24"/>
          <w:szCs w:val="24"/>
        </w:rPr>
        <w:t>”. 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 xml:space="preserve">i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tam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las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terjad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du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isme</w:t>
      </w:r>
      <w:proofErr w:type="spellEnd"/>
      <w:r w:rsidRPr="008F4AB2">
        <w:rPr>
          <w:rFonts w:asciiTheme="majorBidi" w:eastAsia="Book Antiqua" w:hAnsiTheme="majorBidi" w:cstheme="majorBidi"/>
          <w:spacing w:val="-1"/>
          <w:sz w:val="24"/>
          <w:szCs w:val="24"/>
        </w:rPr>
        <w:t xml:space="preserve"> </w:t>
      </w:r>
      <w:proofErr w:type="spellStart"/>
      <w:r w:rsidR="00B90FE6">
        <w:rPr>
          <w:rFonts w:asciiTheme="majorBidi" w:eastAsia="Book Antiqua" w:hAnsiTheme="majorBidi" w:cstheme="majorBidi"/>
          <w:sz w:val="24"/>
          <w:szCs w:val="24"/>
        </w:rPr>
        <w:t>lembaga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aga</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um</w:t>
      </w:r>
      <w:proofErr w:type="spellEnd"/>
      <w:r w:rsidRPr="008F4AB2">
        <w:rPr>
          <w:rFonts w:asciiTheme="majorBidi" w:eastAsia="Book Antiqua" w:hAnsiTheme="majorBidi" w:cstheme="majorBidi"/>
          <w:sz w:val="24"/>
          <w:szCs w:val="24"/>
        </w:rPr>
        <w:t>.</w:t>
      </w:r>
    </w:p>
    <w:p w14:paraId="707D2FDB" w14:textId="77777777" w:rsidR="00851A5F" w:rsidRPr="008F4AB2" w:rsidRDefault="00851A5F" w:rsidP="001F4462">
      <w:pPr>
        <w:ind w:right="114"/>
        <w:jc w:val="both"/>
        <w:rPr>
          <w:rFonts w:asciiTheme="majorBidi" w:eastAsia="Book Antiqua" w:hAnsiTheme="majorBidi" w:cstheme="majorBidi"/>
          <w:sz w:val="24"/>
          <w:szCs w:val="24"/>
        </w:rPr>
      </w:pPr>
      <w:r>
        <w:rPr>
          <w:rFonts w:asciiTheme="majorBidi" w:eastAsia="Book Antiqua" w:hAnsiTheme="majorBidi" w:cstheme="majorBidi"/>
          <w:sz w:val="24"/>
          <w:szCs w:val="24"/>
        </w:rPr>
        <w:tab/>
      </w:r>
      <w:proofErr w:type="spellStart"/>
      <w:r w:rsidRPr="00851A5F">
        <w:rPr>
          <w:rFonts w:asciiTheme="majorBidi" w:eastAsia="Book Antiqua" w:hAnsiTheme="majorBidi" w:cstheme="majorBidi"/>
          <w:sz w:val="24"/>
          <w:szCs w:val="24"/>
        </w:rPr>
        <w:t>Perjalanan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pendidikan</w:t>
      </w:r>
      <w:proofErr w:type="spellEnd"/>
      <w:r w:rsidRPr="00851A5F">
        <w:rPr>
          <w:rFonts w:asciiTheme="majorBidi" w:eastAsia="Book Antiqua" w:hAnsiTheme="majorBidi" w:cstheme="majorBidi"/>
          <w:sz w:val="24"/>
          <w:szCs w:val="24"/>
        </w:rPr>
        <w:t xml:space="preserve"> Islam di Indonesia </w:t>
      </w:r>
      <w:proofErr w:type="spellStart"/>
      <w:r w:rsidRPr="00851A5F">
        <w:rPr>
          <w:rFonts w:asciiTheme="majorBidi" w:eastAsia="Book Antiqua" w:hAnsiTheme="majorBidi" w:cstheme="majorBidi"/>
          <w:sz w:val="24"/>
          <w:szCs w:val="24"/>
        </w:rPr>
        <w:t>senantiasa</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dihadapkan</w:t>
      </w:r>
      <w:proofErr w:type="spellEnd"/>
      <w:r w:rsidRPr="00851A5F">
        <w:rPr>
          <w:rFonts w:asciiTheme="majorBidi" w:eastAsia="Book Antiqua" w:hAnsiTheme="majorBidi" w:cstheme="majorBidi"/>
          <w:sz w:val="24"/>
          <w:szCs w:val="24"/>
        </w:rPr>
        <w:t xml:space="preserve"> pada </w:t>
      </w:r>
      <w:proofErr w:type="spellStart"/>
      <w:r w:rsidRPr="00851A5F">
        <w:rPr>
          <w:rFonts w:asciiTheme="majorBidi" w:eastAsia="Book Antiqua" w:hAnsiTheme="majorBidi" w:cstheme="majorBidi"/>
          <w:sz w:val="24"/>
          <w:szCs w:val="24"/>
        </w:rPr>
        <w:t>berbagai</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persoalan</w:t>
      </w:r>
      <w:proofErr w:type="spellEnd"/>
      <w:r w:rsidRPr="00851A5F">
        <w:rPr>
          <w:rFonts w:asciiTheme="majorBidi" w:eastAsia="Book Antiqua" w:hAnsiTheme="majorBidi" w:cstheme="majorBidi"/>
          <w:sz w:val="24"/>
          <w:szCs w:val="24"/>
        </w:rPr>
        <w:t xml:space="preserve"> yang multi </w:t>
      </w:r>
      <w:proofErr w:type="spellStart"/>
      <w:r w:rsidRPr="00851A5F">
        <w:rPr>
          <w:rFonts w:asciiTheme="majorBidi" w:eastAsia="Book Antiqua" w:hAnsiTheme="majorBidi" w:cstheme="majorBidi"/>
          <w:sz w:val="24"/>
          <w:szCs w:val="24"/>
        </w:rPr>
        <w:t>komplek</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mulai</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dari</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konseptual-teoritis</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sampai</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dengan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operasional</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praktis</w:t>
      </w:r>
      <w:proofErr w:type="spellEnd"/>
      <w:r w:rsidRPr="00851A5F">
        <w:rPr>
          <w:rFonts w:asciiTheme="majorBidi" w:eastAsia="Book Antiqua" w:hAnsiTheme="majorBidi" w:cstheme="majorBidi"/>
          <w:sz w:val="24"/>
          <w:szCs w:val="24"/>
        </w:rPr>
        <w:t xml:space="preserve">. Hal </w:t>
      </w:r>
      <w:proofErr w:type="spellStart"/>
      <w:r w:rsidRPr="00851A5F">
        <w:rPr>
          <w:rFonts w:asciiTheme="majorBidi" w:eastAsia="Book Antiqua" w:hAnsiTheme="majorBidi" w:cstheme="majorBidi"/>
          <w:sz w:val="24"/>
          <w:szCs w:val="24"/>
        </w:rPr>
        <w:t>ini</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dapat</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dilihat</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dari</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ketertinggalan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pendidikan</w:t>
      </w:r>
      <w:proofErr w:type="spellEnd"/>
      <w:r w:rsidRPr="00851A5F">
        <w:rPr>
          <w:rFonts w:asciiTheme="majorBidi" w:eastAsia="Book Antiqua" w:hAnsiTheme="majorBidi" w:cstheme="majorBidi"/>
          <w:sz w:val="24"/>
          <w:szCs w:val="24"/>
        </w:rPr>
        <w:t xml:space="preserve"> Islam </w:t>
      </w:r>
      <w:proofErr w:type="spellStart"/>
      <w:r w:rsidRPr="00851A5F">
        <w:rPr>
          <w:rFonts w:asciiTheme="majorBidi" w:eastAsia="Book Antiqua" w:hAnsiTheme="majorBidi" w:cstheme="majorBidi"/>
          <w:sz w:val="24"/>
          <w:szCs w:val="24"/>
        </w:rPr>
        <w:t>dengan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pendidikan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lainnya</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baik</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secara</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kuantitatif</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maupun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kualitatif</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sehingga</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pendidikan</w:t>
      </w:r>
      <w:proofErr w:type="spellEnd"/>
      <w:r w:rsidRPr="00851A5F">
        <w:rPr>
          <w:rFonts w:asciiTheme="majorBidi" w:eastAsia="Book Antiqua" w:hAnsiTheme="majorBidi" w:cstheme="majorBidi"/>
          <w:sz w:val="24"/>
          <w:szCs w:val="24"/>
        </w:rPr>
        <w:t xml:space="preserve"> Islam </w:t>
      </w:r>
      <w:proofErr w:type="spellStart"/>
      <w:r w:rsidRPr="00851A5F">
        <w:rPr>
          <w:rFonts w:asciiTheme="majorBidi" w:eastAsia="Book Antiqua" w:hAnsiTheme="majorBidi" w:cstheme="majorBidi"/>
          <w:sz w:val="24"/>
          <w:szCs w:val="24"/>
        </w:rPr>
        <w:t>terkesan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sebagai</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pendidikan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kelas</w:t>
      </w:r>
      <w:proofErr w:type="spellEnd"/>
      <w:r w:rsidRPr="00851A5F">
        <w:rPr>
          <w:rFonts w:asciiTheme="majorBidi" w:eastAsia="Book Antiqua" w:hAnsiTheme="majorBidi" w:cstheme="majorBidi"/>
          <w:sz w:val="24"/>
          <w:szCs w:val="24"/>
        </w:rPr>
        <w:t xml:space="preserve"> dua”. </w:t>
      </w:r>
      <w:proofErr w:type="spellStart"/>
      <w:r w:rsidRPr="00851A5F">
        <w:rPr>
          <w:rFonts w:asciiTheme="majorBidi" w:eastAsia="Book Antiqua" w:hAnsiTheme="majorBidi" w:cstheme="majorBidi"/>
          <w:sz w:val="24"/>
          <w:szCs w:val="24"/>
        </w:rPr>
        <w:t>Sesungguhnya</w:t>
      </w:r>
      <w:proofErr w:type="spellEnd"/>
      <w:r w:rsidRPr="00851A5F">
        <w:rPr>
          <w:rFonts w:asciiTheme="majorBidi" w:eastAsia="Book Antiqua" w:hAnsiTheme="majorBidi" w:cstheme="majorBidi"/>
          <w:sz w:val="24"/>
          <w:szCs w:val="24"/>
        </w:rPr>
        <w:t xml:space="preserve"> sangat </w:t>
      </w:r>
      <w:proofErr w:type="spellStart"/>
      <w:r w:rsidRPr="00851A5F">
        <w:rPr>
          <w:rFonts w:asciiTheme="majorBidi" w:eastAsia="Book Antiqua" w:hAnsiTheme="majorBidi" w:cstheme="majorBidi"/>
          <w:sz w:val="24"/>
          <w:szCs w:val="24"/>
        </w:rPr>
        <w:t>ironis</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penduduk</w:t>
      </w:r>
      <w:proofErr w:type="spellEnd"/>
      <w:r w:rsidRPr="00851A5F">
        <w:rPr>
          <w:rFonts w:asciiTheme="majorBidi" w:eastAsia="Book Antiqua" w:hAnsiTheme="majorBidi" w:cstheme="majorBidi"/>
          <w:sz w:val="24"/>
          <w:szCs w:val="24"/>
        </w:rPr>
        <w:t xml:space="preserve"> Indonesia yang </w:t>
      </w:r>
      <w:proofErr w:type="spellStart"/>
      <w:r w:rsidRPr="00851A5F">
        <w:rPr>
          <w:rFonts w:asciiTheme="majorBidi" w:eastAsia="Book Antiqua" w:hAnsiTheme="majorBidi" w:cstheme="majorBidi"/>
          <w:sz w:val="24"/>
          <w:szCs w:val="24"/>
        </w:rPr>
        <w:t>mayoritas</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muslim</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namun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dalam</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hal</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pendidikan</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selalu</w:t>
      </w:r>
      <w:proofErr w:type="spellEnd"/>
      <w:r w:rsidRPr="00851A5F">
        <w:rPr>
          <w:rFonts w:asciiTheme="majorBidi" w:eastAsia="Book Antiqua" w:hAnsiTheme="majorBidi" w:cstheme="majorBidi"/>
          <w:sz w:val="24"/>
          <w:szCs w:val="24"/>
        </w:rPr>
        <w:t xml:space="preserve"> </w:t>
      </w:r>
      <w:proofErr w:type="spellStart"/>
      <w:r w:rsidRPr="00851A5F">
        <w:rPr>
          <w:rFonts w:asciiTheme="majorBidi" w:eastAsia="Book Antiqua" w:hAnsiTheme="majorBidi" w:cstheme="majorBidi"/>
          <w:sz w:val="24"/>
          <w:szCs w:val="24"/>
        </w:rPr>
        <w:t>tertin</w:t>
      </w:r>
      <w:r>
        <w:rPr>
          <w:rFonts w:asciiTheme="majorBidi" w:eastAsia="Book Antiqua" w:hAnsiTheme="majorBidi" w:cstheme="majorBidi"/>
          <w:sz w:val="24"/>
          <w:szCs w:val="24"/>
        </w:rPr>
        <w:t>ggal</w:t>
      </w:r>
      <w:proofErr w:type="spellEnd"/>
      <w:r>
        <w:rPr>
          <w:rFonts w:asciiTheme="majorBidi" w:eastAsia="Book Antiqua" w:hAnsiTheme="majorBidi" w:cstheme="majorBidi"/>
          <w:sz w:val="24"/>
          <w:szCs w:val="24"/>
        </w:rPr>
        <w:t xml:space="preserve"> </w:t>
      </w:r>
      <w:proofErr w:type="spellStart"/>
      <w:r>
        <w:rPr>
          <w:rFonts w:asciiTheme="majorBidi" w:eastAsia="Book Antiqua" w:hAnsiTheme="majorBidi" w:cstheme="majorBidi"/>
          <w:sz w:val="24"/>
          <w:szCs w:val="24"/>
        </w:rPr>
        <w:t>dengan</w:t>
      </w:r>
      <w:proofErr w:type="spellEnd"/>
      <w:r>
        <w:rPr>
          <w:rFonts w:asciiTheme="majorBidi" w:eastAsia="Book Antiqua" w:hAnsiTheme="majorBidi" w:cstheme="majorBidi"/>
          <w:sz w:val="24"/>
          <w:szCs w:val="24"/>
        </w:rPr>
        <w:t xml:space="preserve"> </w:t>
      </w:r>
      <w:proofErr w:type="spellStart"/>
      <w:r>
        <w:rPr>
          <w:rFonts w:asciiTheme="majorBidi" w:eastAsia="Book Antiqua" w:hAnsiTheme="majorBidi" w:cstheme="majorBidi"/>
          <w:sz w:val="24"/>
          <w:szCs w:val="24"/>
        </w:rPr>
        <w:t>umat</w:t>
      </w:r>
      <w:proofErr w:type="spellEnd"/>
      <w:r>
        <w:rPr>
          <w:rFonts w:asciiTheme="majorBidi" w:eastAsia="Book Antiqua" w:hAnsiTheme="majorBidi" w:cstheme="majorBidi"/>
          <w:sz w:val="24"/>
          <w:szCs w:val="24"/>
        </w:rPr>
        <w:t xml:space="preserve"> yang </w:t>
      </w:r>
      <w:proofErr w:type="spellStart"/>
      <w:r>
        <w:rPr>
          <w:rFonts w:asciiTheme="majorBidi" w:eastAsia="Book Antiqua" w:hAnsiTheme="majorBidi" w:cstheme="majorBidi"/>
          <w:sz w:val="24"/>
          <w:szCs w:val="24"/>
        </w:rPr>
        <w:t>lainnya</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{"citationItems":[{"id":"ITEM-1","itemData":{"author":[{"dropping-particle":"","family":"Rasyidi dkk","given":"","non-dropping-particle":"","parse-names":false,"suffix":""}],"container-title":"Jurnal Literasiologi","id":"ITEM-1","issue":"2","issued":{"date-parts":[["2021"]]},"title":"Politik dan Kebijakan Pendidikan Islam di Indoensia","type":"article-journal","volume":"6"},"uris":["http://www.mendeley.com/documents/?uuid=a11e9e93-d540-4648-be3b-4332715b04ee"]}],"mendeley":{"formattedCitation":"(Rasyidi dkk, 2021)","plainTextFormattedCitation":"(Rasyidi dkk, 2021)","previouslyFormattedCitation":"(Rasyidi dkk, 2021)"},"properties":{"noteIndex":0},"schema":"https://github.com/citation-style-language/schema/raw/master/csl-citation.json"}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 xml:space="preserve">(Rasyidi dkk, </w:t>
      </w:r>
      <w:r w:rsidR="00402F33" w:rsidRPr="00402F33">
        <w:rPr>
          <w:rFonts w:asciiTheme="majorBidi" w:eastAsia="Book Antiqua" w:hAnsiTheme="majorBidi" w:cstheme="majorBidi"/>
          <w:noProof/>
          <w:sz w:val="24"/>
          <w:szCs w:val="24"/>
          <w:lang w:val="id-ID"/>
        </w:rPr>
        <w:lastRenderedPageBreak/>
        <w:t>2021)</w:t>
      </w:r>
      <w:r w:rsidR="00402F33">
        <w:rPr>
          <w:rFonts w:asciiTheme="majorBidi" w:eastAsia="Book Antiqua" w:hAnsiTheme="majorBidi" w:cstheme="majorBidi"/>
          <w:sz w:val="24"/>
          <w:szCs w:val="24"/>
          <w:lang w:val="id-ID"/>
        </w:rPr>
        <w:fldChar w:fldCharType="end"/>
      </w:r>
      <w:r>
        <w:rPr>
          <w:rFonts w:asciiTheme="majorBidi" w:eastAsia="Book Antiqua" w:hAnsiTheme="majorBidi" w:cstheme="majorBidi"/>
          <w:sz w:val="24"/>
          <w:szCs w:val="24"/>
        </w:rPr>
        <w:t>.</w:t>
      </w:r>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Fenomena</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ini</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tampak</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lembaga</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pendidikan</w:t>
      </w:r>
      <w:proofErr w:type="spellEnd"/>
      <w:r w:rsidR="00630CD2">
        <w:rPr>
          <w:rFonts w:asciiTheme="majorBidi" w:eastAsia="Book Antiqua" w:hAnsiTheme="majorBidi" w:cstheme="majorBidi"/>
          <w:sz w:val="24"/>
          <w:szCs w:val="24"/>
        </w:rPr>
        <w:t xml:space="preserve"> Islam </w:t>
      </w:r>
      <w:proofErr w:type="spellStart"/>
      <w:r w:rsidR="00630CD2">
        <w:rPr>
          <w:rFonts w:asciiTheme="majorBidi" w:eastAsia="Book Antiqua" w:hAnsiTheme="majorBidi" w:cstheme="majorBidi"/>
          <w:sz w:val="24"/>
          <w:szCs w:val="24"/>
        </w:rPr>
        <w:t>dijadikan</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alternatif</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baga</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calon-calon</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pelajar</w:t>
      </w:r>
      <w:proofErr w:type="spellEnd"/>
      <w:r w:rsidR="00630CD2">
        <w:rPr>
          <w:rFonts w:asciiTheme="majorBidi" w:eastAsia="Book Antiqua" w:hAnsiTheme="majorBidi" w:cstheme="majorBidi"/>
          <w:sz w:val="24"/>
          <w:szCs w:val="24"/>
        </w:rPr>
        <w:t xml:space="preserve"> yang </w:t>
      </w:r>
      <w:proofErr w:type="spellStart"/>
      <w:r w:rsidR="00630CD2">
        <w:rPr>
          <w:rFonts w:asciiTheme="majorBidi" w:eastAsia="Book Antiqua" w:hAnsiTheme="majorBidi" w:cstheme="majorBidi"/>
          <w:sz w:val="24"/>
          <w:szCs w:val="24"/>
        </w:rPr>
        <w:t>akan</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melanjutkan</w:t>
      </w:r>
      <w:proofErr w:type="spellEnd"/>
      <w:r w:rsidR="00630CD2">
        <w:rPr>
          <w:rFonts w:asciiTheme="majorBidi" w:eastAsia="Book Antiqua" w:hAnsiTheme="majorBidi" w:cstheme="majorBidi"/>
          <w:sz w:val="24"/>
          <w:szCs w:val="24"/>
        </w:rPr>
        <w:t xml:space="preserve"> </w:t>
      </w:r>
      <w:proofErr w:type="spellStart"/>
      <w:r w:rsidR="00630CD2">
        <w:rPr>
          <w:rFonts w:asciiTheme="majorBidi" w:eastAsia="Book Antiqua" w:hAnsiTheme="majorBidi" w:cstheme="majorBidi"/>
          <w:sz w:val="24"/>
          <w:szCs w:val="24"/>
        </w:rPr>
        <w:t>studinya</w:t>
      </w:r>
      <w:proofErr w:type="spellEnd"/>
      <w:r w:rsidR="00630CD2">
        <w:rPr>
          <w:rFonts w:asciiTheme="majorBidi" w:eastAsia="Book Antiqua" w:hAnsiTheme="majorBidi" w:cstheme="majorBidi"/>
          <w:sz w:val="24"/>
          <w:szCs w:val="24"/>
        </w:rPr>
        <w:t>.</w:t>
      </w:r>
    </w:p>
    <w:p w14:paraId="0DA1D1BC" w14:textId="77777777" w:rsidR="003F185B" w:rsidRPr="008F4AB2" w:rsidRDefault="003F185B" w:rsidP="001F4462">
      <w:pPr>
        <w:ind w:right="114"/>
        <w:rPr>
          <w:rFonts w:asciiTheme="majorBidi" w:hAnsiTheme="majorBidi" w:cstheme="majorBidi"/>
          <w:sz w:val="24"/>
          <w:szCs w:val="24"/>
        </w:rPr>
      </w:pPr>
    </w:p>
    <w:p w14:paraId="2277F0A0" w14:textId="458205FB" w:rsidR="003F185B" w:rsidRPr="001F4462" w:rsidRDefault="00235ED2" w:rsidP="001F4462">
      <w:pPr>
        <w:ind w:right="114"/>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b/>
          <w:sz w:val="24"/>
          <w:szCs w:val="24"/>
        </w:rPr>
        <w:t>Pa</w:t>
      </w:r>
      <w:r w:rsidRPr="008F4AB2">
        <w:rPr>
          <w:rFonts w:asciiTheme="majorBidi" w:eastAsia="Book Antiqua" w:hAnsiTheme="majorBidi" w:cstheme="majorBidi"/>
          <w:b/>
          <w:spacing w:val="-1"/>
          <w:sz w:val="24"/>
          <w:szCs w:val="24"/>
        </w:rPr>
        <w:t>n</w:t>
      </w:r>
      <w:r w:rsidRPr="008F4AB2">
        <w:rPr>
          <w:rFonts w:asciiTheme="majorBidi" w:eastAsia="Book Antiqua" w:hAnsiTheme="majorBidi" w:cstheme="majorBidi"/>
          <w:b/>
          <w:sz w:val="24"/>
          <w:szCs w:val="24"/>
        </w:rPr>
        <w:t>da</w:t>
      </w:r>
      <w:r w:rsidRPr="008F4AB2">
        <w:rPr>
          <w:rFonts w:asciiTheme="majorBidi" w:eastAsia="Book Antiqua" w:hAnsiTheme="majorBidi" w:cstheme="majorBidi"/>
          <w:b/>
          <w:spacing w:val="-1"/>
          <w:sz w:val="24"/>
          <w:szCs w:val="24"/>
        </w:rPr>
        <w:t>n</w:t>
      </w:r>
      <w:r w:rsidRPr="008F4AB2">
        <w:rPr>
          <w:rFonts w:asciiTheme="majorBidi" w:eastAsia="Book Antiqua" w:hAnsiTheme="majorBidi" w:cstheme="majorBidi"/>
          <w:b/>
          <w:sz w:val="24"/>
          <w:szCs w:val="24"/>
        </w:rPr>
        <w:t>gan</w:t>
      </w:r>
      <w:proofErr w:type="spellEnd"/>
      <w:r w:rsidRPr="008F4AB2">
        <w:rPr>
          <w:rFonts w:asciiTheme="majorBidi" w:eastAsia="Book Antiqua" w:hAnsiTheme="majorBidi" w:cstheme="majorBidi"/>
          <w:b/>
          <w:spacing w:val="-1"/>
          <w:sz w:val="24"/>
          <w:szCs w:val="24"/>
        </w:rPr>
        <w:t xml:space="preserve"> </w:t>
      </w:r>
      <w:r w:rsidRPr="008F4AB2">
        <w:rPr>
          <w:rFonts w:asciiTheme="majorBidi" w:eastAsia="Book Antiqua" w:hAnsiTheme="majorBidi" w:cstheme="majorBidi"/>
          <w:b/>
          <w:sz w:val="24"/>
          <w:szCs w:val="24"/>
        </w:rPr>
        <w:t>I</w:t>
      </w:r>
      <w:r w:rsidRPr="008F4AB2">
        <w:rPr>
          <w:rFonts w:asciiTheme="majorBidi" w:eastAsia="Book Antiqua" w:hAnsiTheme="majorBidi" w:cstheme="majorBidi"/>
          <w:b/>
          <w:spacing w:val="-2"/>
          <w:sz w:val="24"/>
          <w:szCs w:val="24"/>
        </w:rPr>
        <w:t>s</w:t>
      </w:r>
      <w:r w:rsidRPr="008F4AB2">
        <w:rPr>
          <w:rFonts w:asciiTheme="majorBidi" w:eastAsia="Book Antiqua" w:hAnsiTheme="majorBidi" w:cstheme="majorBidi"/>
          <w:b/>
          <w:spacing w:val="1"/>
          <w:sz w:val="24"/>
          <w:szCs w:val="24"/>
        </w:rPr>
        <w:t>l</w:t>
      </w:r>
      <w:r w:rsidRPr="008F4AB2">
        <w:rPr>
          <w:rFonts w:asciiTheme="majorBidi" w:eastAsia="Book Antiqua" w:hAnsiTheme="majorBidi" w:cstheme="majorBidi"/>
          <w:b/>
          <w:sz w:val="24"/>
          <w:szCs w:val="24"/>
        </w:rPr>
        <w:t>am</w:t>
      </w:r>
      <w:r w:rsidRPr="008F4AB2">
        <w:rPr>
          <w:rFonts w:asciiTheme="majorBidi" w:eastAsia="Book Antiqua" w:hAnsiTheme="majorBidi" w:cstheme="majorBidi"/>
          <w:b/>
          <w:spacing w:val="-2"/>
          <w:sz w:val="24"/>
          <w:szCs w:val="24"/>
        </w:rPr>
        <w:t xml:space="preserve"> </w:t>
      </w:r>
      <w:proofErr w:type="spellStart"/>
      <w:r w:rsidR="002C3704">
        <w:rPr>
          <w:rFonts w:asciiTheme="majorBidi" w:eastAsia="Book Antiqua" w:hAnsiTheme="majorBidi" w:cstheme="majorBidi"/>
          <w:b/>
          <w:sz w:val="24"/>
          <w:szCs w:val="24"/>
        </w:rPr>
        <w:t>Tentang</w:t>
      </w:r>
      <w:proofErr w:type="spellEnd"/>
      <w:r w:rsidRPr="008F4AB2">
        <w:rPr>
          <w:rFonts w:asciiTheme="majorBidi" w:eastAsia="Book Antiqua" w:hAnsiTheme="majorBidi" w:cstheme="majorBidi"/>
          <w:b/>
          <w:spacing w:val="-2"/>
          <w:sz w:val="24"/>
          <w:szCs w:val="24"/>
        </w:rPr>
        <w:t xml:space="preserve"> </w:t>
      </w:r>
      <w:proofErr w:type="spellStart"/>
      <w:r w:rsidRPr="008F4AB2">
        <w:rPr>
          <w:rFonts w:asciiTheme="majorBidi" w:eastAsia="Book Antiqua" w:hAnsiTheme="majorBidi" w:cstheme="majorBidi"/>
          <w:b/>
          <w:spacing w:val="1"/>
          <w:sz w:val="24"/>
          <w:szCs w:val="24"/>
        </w:rPr>
        <w:t>Du</w:t>
      </w:r>
      <w:r w:rsidRPr="008F4AB2">
        <w:rPr>
          <w:rFonts w:asciiTheme="majorBidi" w:eastAsia="Book Antiqua" w:hAnsiTheme="majorBidi" w:cstheme="majorBidi"/>
          <w:b/>
          <w:sz w:val="24"/>
          <w:szCs w:val="24"/>
        </w:rPr>
        <w:t>a</w:t>
      </w:r>
      <w:r w:rsidRPr="008F4AB2">
        <w:rPr>
          <w:rFonts w:asciiTheme="majorBidi" w:eastAsia="Book Antiqua" w:hAnsiTheme="majorBidi" w:cstheme="majorBidi"/>
          <w:b/>
          <w:spacing w:val="-2"/>
          <w:sz w:val="24"/>
          <w:szCs w:val="24"/>
        </w:rPr>
        <w:t>l</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s</w:t>
      </w:r>
      <w:r w:rsidRPr="008F4AB2">
        <w:rPr>
          <w:rFonts w:asciiTheme="majorBidi" w:eastAsia="Book Antiqua" w:hAnsiTheme="majorBidi" w:cstheme="majorBidi"/>
          <w:b/>
          <w:spacing w:val="-2"/>
          <w:sz w:val="24"/>
          <w:szCs w:val="24"/>
        </w:rPr>
        <w:t>m</w:t>
      </w:r>
      <w:r w:rsidRPr="008F4AB2">
        <w:rPr>
          <w:rFonts w:asciiTheme="majorBidi" w:eastAsia="Book Antiqua" w:hAnsiTheme="majorBidi" w:cstheme="majorBidi"/>
          <w:b/>
          <w:sz w:val="24"/>
          <w:szCs w:val="24"/>
        </w:rPr>
        <w:t>e</w:t>
      </w:r>
      <w:proofErr w:type="spellEnd"/>
      <w:r w:rsidRPr="008F4AB2">
        <w:rPr>
          <w:rFonts w:asciiTheme="majorBidi" w:eastAsia="Book Antiqua" w:hAnsiTheme="majorBidi" w:cstheme="majorBidi"/>
          <w:b/>
          <w:sz w:val="24"/>
          <w:szCs w:val="24"/>
        </w:rPr>
        <w:t xml:space="preserve"> Pe</w:t>
      </w:r>
      <w:r w:rsidRPr="008F4AB2">
        <w:rPr>
          <w:rFonts w:asciiTheme="majorBidi" w:eastAsia="Book Antiqua" w:hAnsiTheme="majorBidi" w:cstheme="majorBidi"/>
          <w:b/>
          <w:spacing w:val="-1"/>
          <w:sz w:val="24"/>
          <w:szCs w:val="24"/>
        </w:rPr>
        <w:t>n</w:t>
      </w:r>
      <w:r w:rsidRPr="008F4AB2">
        <w:rPr>
          <w:rFonts w:asciiTheme="majorBidi" w:eastAsia="Book Antiqua" w:hAnsiTheme="majorBidi" w:cstheme="majorBidi"/>
          <w:b/>
          <w:sz w:val="24"/>
          <w:szCs w:val="24"/>
        </w:rPr>
        <w:t>di</w:t>
      </w:r>
      <w:r w:rsidRPr="008F4AB2">
        <w:rPr>
          <w:rFonts w:asciiTheme="majorBidi" w:eastAsia="Book Antiqua" w:hAnsiTheme="majorBidi" w:cstheme="majorBidi"/>
          <w:b/>
          <w:spacing w:val="-3"/>
          <w:sz w:val="24"/>
          <w:szCs w:val="24"/>
        </w:rPr>
        <w:t>d</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pacing w:val="-3"/>
          <w:sz w:val="24"/>
          <w:szCs w:val="24"/>
        </w:rPr>
        <w:t>k</w:t>
      </w:r>
      <w:r w:rsidRPr="008F4AB2">
        <w:rPr>
          <w:rFonts w:asciiTheme="majorBidi" w:eastAsia="Book Antiqua" w:hAnsiTheme="majorBidi" w:cstheme="majorBidi"/>
          <w:b/>
          <w:sz w:val="24"/>
          <w:szCs w:val="24"/>
        </w:rPr>
        <w:t>an</w:t>
      </w:r>
    </w:p>
    <w:p w14:paraId="6E56E1CB" w14:textId="77777777" w:rsidR="003F185B" w:rsidRPr="00402F33" w:rsidRDefault="00235ED2" w:rsidP="001F4462">
      <w:pPr>
        <w:ind w:right="114" w:firstLine="566"/>
        <w:jc w:val="both"/>
        <w:rPr>
          <w:rFonts w:asciiTheme="majorBidi" w:eastAsia="Book Antiqua" w:hAnsiTheme="majorBidi" w:cstheme="majorBidi"/>
          <w:sz w:val="24"/>
          <w:szCs w:val="24"/>
          <w:lang w:val="id-ID"/>
        </w:rPr>
      </w:pP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lama</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lu</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dak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ah</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z w:val="24"/>
          <w:szCs w:val="24"/>
        </w:rPr>
        <w:t xml:space="preserve"> 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mad</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bd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ada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skala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io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ima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lmu</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ag</w:t>
      </w:r>
      <w:r w:rsidRPr="008F4AB2">
        <w:rPr>
          <w:rFonts w:asciiTheme="majorBidi" w:eastAsia="Book Antiqua" w:hAnsiTheme="majorBidi" w:cstheme="majorBidi"/>
          <w:spacing w:val="-3"/>
          <w:sz w:val="24"/>
          <w:szCs w:val="24"/>
        </w:rPr>
        <w:t>am</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lu</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tama</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kali</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kait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uh</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dasar</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bagai</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ikat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pacing w:val="-1"/>
          <w:sz w:val="24"/>
          <w:szCs w:val="24"/>
        </w:rPr>
        <w:t>up</w:t>
      </w:r>
      <w:r w:rsidRPr="008F4AB2">
        <w:rPr>
          <w:rFonts w:asciiTheme="majorBidi" w:eastAsia="Book Antiqua" w:hAnsiTheme="majorBidi" w:cstheme="majorBidi"/>
          <w:sz w:val="24"/>
          <w:szCs w:val="24"/>
        </w:rPr>
        <w:t>aya</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id</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pacing w:val="4"/>
          <w:sz w:val="24"/>
          <w:szCs w:val="24"/>
        </w:rPr>
        <w:t>a</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sistem</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 xml:space="preserve">l yang </w:t>
      </w:r>
      <w:proofErr w:type="spellStart"/>
      <w:r w:rsidRPr="008F4AB2">
        <w:rPr>
          <w:rFonts w:asciiTheme="majorBidi" w:eastAsia="Book Antiqua" w:hAnsiTheme="majorBidi" w:cstheme="majorBidi"/>
          <w:spacing w:val="-1"/>
          <w:sz w:val="24"/>
          <w:szCs w:val="24"/>
        </w:rPr>
        <w:t>ku</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z w:val="24"/>
          <w:szCs w:val="24"/>
        </w:rPr>
        <w:t>, 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v</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si</w:t>
      </w:r>
      <w:proofErr w:type="spellEnd"/>
      <w:r w:rsidRPr="008F4AB2">
        <w:rPr>
          <w:rFonts w:asciiTheme="majorBidi" w:eastAsia="Book Antiqua" w:hAnsiTheme="majorBidi" w:cstheme="majorBidi"/>
          <w:sz w:val="24"/>
          <w:szCs w:val="24"/>
        </w:rPr>
        <w:t xml:space="preserve"> y</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elas</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{"citationItems":[{"id":"ITEM-1","itemData":{"author":[{"dropping-particle":"","family":"Nasution","given":"Harun","non-dropping-particle":"","parse-names":false,"suffix":""}],"id":"ITEM-1","issued":{"date-parts":[["2003"]]},"publisher":"Bulan Bintang","publisher-place":"Jakarta","title":"Pembaharuan dalam Islam, Sejarah Pemikiran dan Gerakan","type":"book"},"uris":["http://www.mendeley.com/documents/?uuid=e201107c-e753-44eb-a315-f2eec5d4f6be"]}],"mendeley":{"formattedCitation":"(Nasution, 2003)","plainTextFormattedCitation":"(Nasution, 2003)","previouslyFormattedCitation":"(Nasution, 2003)"},"properties":{"noteIndex":0},"schema":"https://github.com/citation-style-language/schema/raw/master/csl-citation.json"}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(Nasution, 2003)</w:t>
      </w:r>
      <w:r w:rsidR="00402F33">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z w:val="24"/>
          <w:szCs w:val="24"/>
        </w:rPr>
        <w:t>.</w:t>
      </w:r>
    </w:p>
    <w:p w14:paraId="16212761" w14:textId="77777777" w:rsidR="003F185B" w:rsidRPr="00402F33" w:rsidRDefault="00235ED2" w:rsidP="001F4462">
      <w:pPr>
        <w:ind w:right="114" w:firstLine="566"/>
        <w:jc w:val="both"/>
        <w:rPr>
          <w:rFonts w:asciiTheme="majorBidi" w:eastAsia="Book Antiqua" w:hAnsiTheme="majorBidi" w:cstheme="majorBidi"/>
          <w:sz w:val="24"/>
          <w:szCs w:val="24"/>
          <w:lang w:val="id-ID"/>
        </w:rPr>
      </w:pP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kti</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lama</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ul</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tak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ah</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beda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ipl</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ot</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z w:val="24"/>
          <w:szCs w:val="24"/>
        </w:rPr>
        <w:t>itas</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kei</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la</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 xml:space="preserve">lama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dahul</w:t>
      </w:r>
      <w:r w:rsidRPr="008F4AB2">
        <w:rPr>
          <w:rFonts w:asciiTheme="majorBidi" w:eastAsia="Book Antiqua" w:hAnsiTheme="majorBidi" w:cstheme="majorBidi"/>
          <w:spacing w:val="-1"/>
          <w:sz w:val="24"/>
          <w:szCs w:val="24"/>
        </w:rPr>
        <w: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kasikan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Islam</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nj</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nj</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2"/>
          <w:sz w:val="24"/>
          <w:szCs w:val="24"/>
        </w:rPr>
        <w:t>ut</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maan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3"/>
          <w:sz w:val="24"/>
          <w:szCs w:val="24"/>
        </w:rPr>
        <w:t>l</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to</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z w:val="24"/>
          <w:szCs w:val="24"/>
        </w:rPr>
        <w:t>oh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sl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dahulu</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telah</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ktik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sat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z w:val="24"/>
          <w:szCs w:val="24"/>
        </w:rPr>
        <w:t xml:space="preserve"> yang </w:t>
      </w:r>
      <w:proofErr w:type="spellStart"/>
      <w:r w:rsidRPr="008F4AB2">
        <w:rPr>
          <w:rFonts w:asciiTheme="majorBidi" w:eastAsia="Book Antiqua" w:hAnsiTheme="majorBidi" w:cstheme="majorBidi"/>
          <w:sz w:val="24"/>
          <w:szCs w:val="24"/>
        </w:rPr>
        <w:t>w</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ib</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dip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2"/>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erup</w:t>
      </w:r>
      <w:r w:rsidRPr="008F4AB2">
        <w:rPr>
          <w:rFonts w:asciiTheme="majorBidi" w:eastAsia="Book Antiqua" w:hAnsiTheme="majorBidi" w:cstheme="majorBidi"/>
          <w:sz w:val="24"/>
          <w:szCs w:val="24"/>
        </w:rPr>
        <w:t>akan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f</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f</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sekalig</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aga</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aw</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begi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l-</w:t>
      </w:r>
      <w:proofErr w:type="spellStart"/>
      <w:r w:rsidRPr="008F4AB2">
        <w:rPr>
          <w:rFonts w:asciiTheme="majorBidi" w:eastAsia="Book Antiqua" w:hAnsiTheme="majorBidi" w:cstheme="majorBidi"/>
          <w:spacing w:val="-3"/>
          <w:sz w:val="24"/>
          <w:szCs w:val="24"/>
        </w:rPr>
        <w:t>F</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ab</w:t>
      </w:r>
      <w:r w:rsidRPr="008F4AB2">
        <w:rPr>
          <w:rFonts w:asciiTheme="majorBidi" w:eastAsia="Book Antiqua" w:hAnsiTheme="majorBidi" w:cstheme="majorBidi"/>
          <w:spacing w:val="1"/>
          <w:sz w:val="24"/>
          <w:szCs w:val="24"/>
        </w:rPr>
        <w:t>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z w:val="24"/>
          <w:szCs w:val="24"/>
        </w:rPr>
        <w:t>sela</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6"/>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6"/>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am</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ida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si</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logi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 xml:space="preserve">n </w:t>
      </w:r>
      <w:proofErr w:type="spellStart"/>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sik</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bel</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au</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lama.</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pacing w:val="1"/>
          <w:sz w:val="24"/>
          <w:szCs w:val="24"/>
        </w:rPr>
        <w:t>-</w:t>
      </w:r>
      <w:proofErr w:type="spellStart"/>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wari</w:t>
      </w:r>
      <w:r w:rsidRPr="008F4AB2">
        <w:rPr>
          <w:rFonts w:asciiTheme="majorBidi" w:eastAsia="Book Antiqua" w:hAnsiTheme="majorBidi" w:cstheme="majorBidi"/>
          <w:spacing w:val="-1"/>
          <w:sz w:val="24"/>
          <w:szCs w:val="24"/>
        </w:rPr>
        <w:t>z</w:t>
      </w:r>
      <w:r w:rsidRPr="008F4AB2">
        <w:rPr>
          <w:rFonts w:asciiTheme="majorBidi" w:eastAsia="Book Antiqua" w:hAnsiTheme="majorBidi" w:cstheme="majorBidi"/>
          <w:sz w:val="24"/>
          <w:szCs w:val="24"/>
        </w:rPr>
        <w:t>mi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adal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lama</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li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ate</w:t>
      </w:r>
      <w:r w:rsidRPr="008F4AB2">
        <w:rPr>
          <w:rFonts w:asciiTheme="majorBidi" w:eastAsia="Book Antiqua" w:hAnsiTheme="majorBidi" w:cstheme="majorBidi"/>
          <w:spacing w:val="-1"/>
          <w:sz w:val="24"/>
          <w:szCs w:val="24"/>
        </w:rPr>
        <w:t>m</w:t>
      </w:r>
      <w:r w:rsidR="00B90FE6">
        <w:rPr>
          <w:rFonts w:asciiTheme="majorBidi" w:eastAsia="Book Antiqua" w:hAnsiTheme="majorBidi" w:cstheme="majorBidi"/>
          <w:sz w:val="24"/>
          <w:szCs w:val="24"/>
        </w:rPr>
        <w:t>a</w:t>
      </w:r>
      <w:r w:rsidRPr="008F4AB2">
        <w:rPr>
          <w:rFonts w:asciiTheme="majorBidi" w:eastAsia="Book Antiqua" w:hAnsiTheme="majorBidi" w:cstheme="majorBidi"/>
          <w:sz w:val="24"/>
          <w:szCs w:val="24"/>
        </w:rPr>
        <w:t>tika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z w:val="24"/>
          <w:szCs w:val="24"/>
        </w:rPr>
        <w:t>Gh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zal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wa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upu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belak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lar</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id</w:t>
      </w:r>
      <w:r w:rsidRPr="008F4AB2">
        <w:rPr>
          <w:rFonts w:asciiTheme="majorBidi" w:eastAsia="Book Antiqua" w:hAnsiTheme="majorBidi" w:cstheme="majorBidi"/>
          <w:spacing w:val="-1"/>
          <w:sz w:val="24"/>
          <w:szCs w:val="24"/>
        </w:rPr>
        <w:t>up</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4"/>
          <w:sz w:val="24"/>
          <w:szCs w:val="24"/>
        </w:rPr>
        <w:t>s</w:t>
      </w:r>
      <w:r w:rsidRPr="008F4AB2">
        <w:rPr>
          <w:rFonts w:asciiTheme="majorBidi" w:eastAsia="Book Antiqua" w:hAnsiTheme="majorBidi" w:cstheme="majorBidi"/>
          <w:sz w:val="24"/>
          <w:szCs w:val="24"/>
        </w:rPr>
        <w:t>tik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seb</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bel</w:t>
      </w:r>
      <w:r w:rsidRPr="008F4AB2">
        <w:rPr>
          <w:rFonts w:asciiTheme="majorBidi" w:eastAsia="Book Antiqua" w:hAnsiTheme="majorBidi" w:cstheme="majorBidi"/>
          <w:spacing w:val="-2"/>
          <w:sz w:val="24"/>
          <w:szCs w:val="24"/>
        </w:rPr>
        <w:t>ia</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telah</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bag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dang</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lmu</w:t>
      </w:r>
      <w:proofErr w:type="spellEnd"/>
      <w:r w:rsidRPr="008F4AB2">
        <w:rPr>
          <w:rFonts w:asciiTheme="majorBidi" w:eastAsia="Book Antiqua" w:hAnsiTheme="majorBidi" w:cstheme="majorBidi"/>
          <w:sz w:val="24"/>
          <w:szCs w:val="24"/>
        </w:rPr>
        <w:t xml:space="preserve"> yang</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diket</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2"/>
          <w:sz w:val="24"/>
          <w:szCs w:val="24"/>
        </w:rPr>
        <w:t>f</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q</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 xml:space="preserve">lam, </w:t>
      </w:r>
      <w:proofErr w:type="spellStart"/>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als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tas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wu</w:t>
      </w:r>
      <w:r w:rsidRPr="008F4AB2">
        <w:rPr>
          <w:rFonts w:asciiTheme="majorBidi" w:eastAsia="Book Antiqua" w:hAnsiTheme="majorBidi" w:cstheme="majorBidi"/>
          <w:spacing w:val="-2"/>
          <w:sz w:val="24"/>
          <w:szCs w:val="24"/>
        </w:rPr>
        <w:t>f</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Ibn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sy</w:t>
      </w:r>
      <w:r w:rsidRPr="008F4AB2">
        <w:rPr>
          <w:rFonts w:asciiTheme="majorBidi" w:eastAsia="Book Antiqua" w:hAnsiTheme="majorBidi" w:cstheme="majorBidi"/>
          <w:spacing w:val="-1"/>
          <w:sz w:val="24"/>
          <w:szCs w:val="24"/>
        </w:rPr>
        <w:t>d</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7"/>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ik</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mp</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besa</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i/>
          <w:spacing w:val="-3"/>
          <w:sz w:val="24"/>
          <w:szCs w:val="24"/>
        </w:rPr>
        <w:t>B</w:t>
      </w:r>
      <w:r w:rsidRPr="008F4AB2">
        <w:rPr>
          <w:rFonts w:asciiTheme="majorBidi" w:eastAsia="Book Antiqua" w:hAnsiTheme="majorBidi" w:cstheme="majorBidi"/>
          <w:i/>
          <w:spacing w:val="1"/>
          <w:sz w:val="24"/>
          <w:szCs w:val="24"/>
        </w:rPr>
        <w:t>i</w:t>
      </w:r>
      <w:r w:rsidRPr="008F4AB2">
        <w:rPr>
          <w:rFonts w:asciiTheme="majorBidi" w:eastAsia="Book Antiqua" w:hAnsiTheme="majorBidi" w:cstheme="majorBidi"/>
          <w:i/>
          <w:sz w:val="24"/>
          <w:szCs w:val="24"/>
        </w:rPr>
        <w:t>da</w:t>
      </w:r>
      <w:r w:rsidRPr="008F4AB2">
        <w:rPr>
          <w:rFonts w:asciiTheme="majorBidi" w:eastAsia="Book Antiqua" w:hAnsiTheme="majorBidi" w:cstheme="majorBidi"/>
          <w:i/>
          <w:spacing w:val="-2"/>
          <w:sz w:val="24"/>
          <w:szCs w:val="24"/>
        </w:rPr>
        <w:t>y</w:t>
      </w:r>
      <w:r w:rsidRPr="008F4AB2">
        <w:rPr>
          <w:rFonts w:asciiTheme="majorBidi" w:eastAsia="Book Antiqua" w:hAnsiTheme="majorBidi" w:cstheme="majorBidi"/>
          <w:i/>
          <w:sz w:val="24"/>
          <w:szCs w:val="24"/>
        </w:rPr>
        <w:t>at</w:t>
      </w:r>
      <w:proofErr w:type="spellEnd"/>
      <w:r w:rsidRPr="008F4AB2">
        <w:rPr>
          <w:rFonts w:asciiTheme="majorBidi" w:eastAsia="Book Antiqua" w:hAnsiTheme="majorBidi" w:cstheme="majorBidi"/>
          <w:i/>
          <w:spacing w:val="3"/>
          <w:sz w:val="24"/>
          <w:szCs w:val="24"/>
        </w:rPr>
        <w:t xml:space="preserve"> </w:t>
      </w:r>
      <w:r w:rsidRPr="008F4AB2">
        <w:rPr>
          <w:rFonts w:asciiTheme="majorBidi" w:eastAsia="Book Antiqua" w:hAnsiTheme="majorBidi" w:cstheme="majorBidi"/>
          <w:i/>
          <w:spacing w:val="-3"/>
          <w:sz w:val="24"/>
          <w:szCs w:val="24"/>
        </w:rPr>
        <w:t>A</w:t>
      </w:r>
      <w:r w:rsidRPr="008F4AB2">
        <w:rPr>
          <w:rFonts w:asciiTheme="majorBidi" w:eastAsia="Book Antiqua" w:hAnsiTheme="majorBidi" w:cstheme="majorBidi"/>
          <w:i/>
          <w:spacing w:val="2"/>
          <w:sz w:val="24"/>
          <w:szCs w:val="24"/>
        </w:rPr>
        <w:t>l</w:t>
      </w:r>
      <w:r w:rsidRPr="008F4AB2">
        <w:rPr>
          <w:rFonts w:asciiTheme="majorBidi" w:eastAsia="Book Antiqua" w:hAnsiTheme="majorBidi" w:cstheme="majorBidi"/>
          <w:i/>
          <w:spacing w:val="1"/>
          <w:sz w:val="24"/>
          <w:szCs w:val="24"/>
        </w:rPr>
        <w:t>-</w:t>
      </w:r>
      <w:r w:rsidRPr="008F4AB2">
        <w:rPr>
          <w:rFonts w:asciiTheme="majorBidi" w:eastAsia="Book Antiqua" w:hAnsiTheme="majorBidi" w:cstheme="majorBidi"/>
          <w:i/>
          <w:sz w:val="24"/>
          <w:szCs w:val="24"/>
        </w:rPr>
        <w:t>M</w:t>
      </w:r>
      <w:r w:rsidRPr="008F4AB2">
        <w:rPr>
          <w:rFonts w:asciiTheme="majorBidi" w:eastAsia="Book Antiqua" w:hAnsiTheme="majorBidi" w:cstheme="majorBidi"/>
          <w:i/>
          <w:spacing w:val="-2"/>
          <w:sz w:val="24"/>
          <w:szCs w:val="24"/>
        </w:rPr>
        <w:t>u</w:t>
      </w:r>
      <w:r w:rsidRPr="008F4AB2">
        <w:rPr>
          <w:rFonts w:asciiTheme="majorBidi" w:eastAsia="Book Antiqua" w:hAnsiTheme="majorBidi" w:cstheme="majorBidi"/>
          <w:i/>
          <w:spacing w:val="1"/>
          <w:sz w:val="24"/>
          <w:szCs w:val="24"/>
        </w:rPr>
        <w:t>j</w:t>
      </w:r>
      <w:r w:rsidRPr="008F4AB2">
        <w:rPr>
          <w:rFonts w:asciiTheme="majorBidi" w:eastAsia="Book Antiqua" w:hAnsiTheme="majorBidi" w:cstheme="majorBidi"/>
          <w:i/>
          <w:spacing w:val="-2"/>
          <w:sz w:val="24"/>
          <w:szCs w:val="24"/>
        </w:rPr>
        <w:t>t</w:t>
      </w:r>
      <w:r w:rsidRPr="008F4AB2">
        <w:rPr>
          <w:rFonts w:asciiTheme="majorBidi" w:eastAsia="Book Antiqua" w:hAnsiTheme="majorBidi" w:cstheme="majorBidi"/>
          <w:i/>
          <w:sz w:val="24"/>
          <w:szCs w:val="24"/>
        </w:rPr>
        <w:t>ah</w:t>
      </w:r>
      <w:r w:rsidRPr="008F4AB2">
        <w:rPr>
          <w:rFonts w:asciiTheme="majorBidi" w:eastAsia="Book Antiqua" w:hAnsiTheme="majorBidi" w:cstheme="majorBidi"/>
          <w:i/>
          <w:spacing w:val="-1"/>
          <w:sz w:val="24"/>
          <w:szCs w:val="24"/>
        </w:rPr>
        <w:t>i</w:t>
      </w:r>
      <w:r w:rsidRPr="008F4AB2">
        <w:rPr>
          <w:rFonts w:asciiTheme="majorBidi" w:eastAsia="Book Antiqua" w:hAnsiTheme="majorBidi" w:cstheme="majorBidi"/>
          <w:i/>
          <w:sz w:val="24"/>
          <w:szCs w:val="24"/>
        </w:rPr>
        <w:t>d</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mp</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gsi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gi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lmu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q</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ald</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ele</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dasar</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osiolo</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o</w:t>
      </w:r>
      <w:proofErr w:type="spellEnd"/>
      <w:r w:rsidRPr="008F4AB2">
        <w:rPr>
          <w:rFonts w:asciiTheme="majorBidi" w:eastAsia="Book Antiqua" w:hAnsiTheme="majorBidi" w:cstheme="majorBidi"/>
          <w:sz w:val="24"/>
          <w:szCs w:val="24"/>
        </w:rPr>
        <w:t>- d</w:t>
      </w:r>
      <w:r w:rsidRPr="008F4AB2">
        <w:rPr>
          <w:rFonts w:asciiTheme="majorBidi" w:eastAsia="Book Antiqua" w:hAnsiTheme="majorBidi" w:cstheme="majorBidi"/>
          <w:spacing w:val="-1"/>
          <w:sz w:val="24"/>
          <w:szCs w:val="24"/>
        </w:rPr>
        <w:t>er</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am</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besa</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i/>
          <w:spacing w:val="-3"/>
          <w:sz w:val="24"/>
          <w:szCs w:val="24"/>
        </w:rPr>
        <w:t>A</w:t>
      </w:r>
      <w:r w:rsidRPr="008F4AB2">
        <w:rPr>
          <w:rFonts w:asciiTheme="majorBidi" w:eastAsia="Book Antiqua" w:hAnsiTheme="majorBidi" w:cstheme="majorBidi"/>
          <w:i/>
          <w:spacing w:val="1"/>
          <w:sz w:val="24"/>
          <w:szCs w:val="24"/>
        </w:rPr>
        <w:t>l</w:t>
      </w:r>
      <w:r w:rsidRPr="008F4AB2">
        <w:rPr>
          <w:rFonts w:asciiTheme="majorBidi" w:eastAsia="Book Antiqua" w:hAnsiTheme="majorBidi" w:cstheme="majorBidi"/>
          <w:i/>
          <w:spacing w:val="-2"/>
          <w:sz w:val="24"/>
          <w:szCs w:val="24"/>
        </w:rPr>
        <w:t>-</w:t>
      </w:r>
      <w:proofErr w:type="spellStart"/>
      <w:r w:rsidRPr="008F4AB2">
        <w:rPr>
          <w:rFonts w:asciiTheme="majorBidi" w:eastAsia="Book Antiqua" w:hAnsiTheme="majorBidi" w:cstheme="majorBidi"/>
          <w:i/>
          <w:sz w:val="24"/>
          <w:szCs w:val="24"/>
        </w:rPr>
        <w:t>Muk</w:t>
      </w:r>
      <w:r w:rsidRPr="008F4AB2">
        <w:rPr>
          <w:rFonts w:asciiTheme="majorBidi" w:eastAsia="Book Antiqua" w:hAnsiTheme="majorBidi" w:cstheme="majorBidi"/>
          <w:i/>
          <w:spacing w:val="1"/>
          <w:sz w:val="24"/>
          <w:szCs w:val="24"/>
        </w:rPr>
        <w:t>a</w:t>
      </w:r>
      <w:r w:rsidRPr="008F4AB2">
        <w:rPr>
          <w:rFonts w:asciiTheme="majorBidi" w:eastAsia="Book Antiqua" w:hAnsiTheme="majorBidi" w:cstheme="majorBidi"/>
          <w:i/>
          <w:spacing w:val="-2"/>
          <w:sz w:val="24"/>
          <w:szCs w:val="24"/>
        </w:rPr>
        <w:t>d</w:t>
      </w:r>
      <w:r w:rsidRPr="008F4AB2">
        <w:rPr>
          <w:rFonts w:asciiTheme="majorBidi" w:eastAsia="Book Antiqua" w:hAnsiTheme="majorBidi" w:cstheme="majorBidi"/>
          <w:i/>
          <w:sz w:val="24"/>
          <w:szCs w:val="24"/>
        </w:rPr>
        <w:t>d</w:t>
      </w:r>
      <w:r w:rsidRPr="008F4AB2">
        <w:rPr>
          <w:rFonts w:asciiTheme="majorBidi" w:eastAsia="Book Antiqua" w:hAnsiTheme="majorBidi" w:cstheme="majorBidi"/>
          <w:i/>
          <w:spacing w:val="-1"/>
          <w:sz w:val="24"/>
          <w:szCs w:val="24"/>
        </w:rPr>
        <w:t>i</w:t>
      </w:r>
      <w:r w:rsidRPr="008F4AB2">
        <w:rPr>
          <w:rFonts w:asciiTheme="majorBidi" w:eastAsia="Book Antiqua" w:hAnsiTheme="majorBidi" w:cstheme="majorBidi"/>
          <w:i/>
          <w:spacing w:val="1"/>
          <w:sz w:val="24"/>
          <w:szCs w:val="24"/>
        </w:rPr>
        <w:t>m</w:t>
      </w:r>
      <w:r w:rsidRPr="008F4AB2">
        <w:rPr>
          <w:rFonts w:asciiTheme="majorBidi" w:eastAsia="Book Antiqua" w:hAnsiTheme="majorBidi" w:cstheme="majorBidi"/>
          <w:i/>
          <w:sz w:val="24"/>
          <w:szCs w:val="24"/>
        </w:rPr>
        <w:t>a</w:t>
      </w:r>
      <w:r w:rsidRPr="008F4AB2">
        <w:rPr>
          <w:rFonts w:asciiTheme="majorBidi" w:eastAsia="Book Antiqua" w:hAnsiTheme="majorBidi" w:cstheme="majorBidi"/>
          <w:i/>
          <w:spacing w:val="1"/>
          <w:sz w:val="24"/>
          <w:szCs w:val="24"/>
        </w:rPr>
        <w:t>h</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sam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li</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ik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mat</w:t>
      </w:r>
      <w:proofErr w:type="spellEnd"/>
      <w:r w:rsidRPr="008F4AB2">
        <w:rPr>
          <w:rFonts w:asciiTheme="majorBidi" w:eastAsia="Book Antiqua" w:hAnsiTheme="majorBidi" w:cstheme="majorBidi"/>
          <w:sz w:val="24"/>
          <w:szCs w:val="24"/>
        </w:rPr>
        <w:t xml:space="preserve"> Isl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{"citationItems":[{"id":"ITEM-1","itemData":{"author":[{"dropping-particle":"","family":"Abdul Wahab","given":"","non-dropping-particle":"","parse-names":false,"suffix":""}],"container-title":"Lentera Kehidupan","id":"ITEM-1","issue":"2","issued":{"date-parts":[["2012"]]},"title":"Dualisme Pendidikan di Indonesia","type":"article-journal","volume":"16"},"uris":["http://www.mendeley.com/documents/?uuid=01026792-47aa-4a37-93f4-3ebea0b72d7c"]}],"mendeley":{"formattedCitation":"(Abdul Wahab, 2012)","plainTextFormattedCitation":"(Abdul Wahab, 2012)","previouslyFormattedCitation":"(Abdul Wahab, 2012)"},"properties":{"noteIndex":0},"schema":"https://github.com/citation-style-language/schema/raw/master/csl-citation.json"}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(Abdul Wahab, 2012)</w:t>
      </w:r>
      <w:r w:rsidR="00402F33">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z w:val="24"/>
          <w:szCs w:val="24"/>
        </w:rPr>
        <w:t>.</w:t>
      </w:r>
    </w:p>
    <w:p w14:paraId="10F066D1" w14:textId="77777777" w:rsidR="003F185B" w:rsidRPr="008F4AB2" w:rsidRDefault="00235ED2" w:rsidP="001F4462">
      <w:pPr>
        <w:ind w:right="114" w:firstLine="566"/>
        <w:jc w:val="both"/>
        <w:rPr>
          <w:rFonts w:asciiTheme="majorBidi" w:eastAsia="Book Antiqua" w:hAnsiTheme="majorBidi" w:cstheme="majorBidi"/>
          <w:sz w:val="24"/>
          <w:szCs w:val="24"/>
        </w:rPr>
      </w:pPr>
      <w:r w:rsidRPr="00402F33">
        <w:rPr>
          <w:rFonts w:asciiTheme="majorBidi" w:eastAsia="Book Antiqua" w:hAnsiTheme="majorBidi" w:cstheme="majorBidi"/>
          <w:spacing w:val="1"/>
          <w:sz w:val="24"/>
          <w:szCs w:val="24"/>
          <w:lang w:val="id-ID"/>
        </w:rPr>
        <w:t>J</w:t>
      </w:r>
      <w:r w:rsidRPr="00402F33">
        <w:rPr>
          <w:rFonts w:asciiTheme="majorBidi" w:eastAsia="Book Antiqua" w:hAnsiTheme="majorBidi" w:cstheme="majorBidi"/>
          <w:sz w:val="24"/>
          <w:szCs w:val="24"/>
          <w:lang w:val="id-ID"/>
        </w:rPr>
        <w:t>adi,</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pacing w:val="-3"/>
          <w:sz w:val="24"/>
          <w:szCs w:val="24"/>
          <w:lang w:val="id-ID"/>
        </w:rPr>
        <w:t>d</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p</w:t>
      </w:r>
      <w:r w:rsidRPr="00402F33">
        <w:rPr>
          <w:rFonts w:asciiTheme="majorBidi" w:eastAsia="Book Antiqua" w:hAnsiTheme="majorBidi" w:cstheme="majorBidi"/>
          <w:sz w:val="24"/>
          <w:szCs w:val="24"/>
          <w:lang w:val="id-ID"/>
        </w:rPr>
        <w:t>at</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di</w:t>
      </w:r>
      <w:r w:rsidRPr="00402F33">
        <w:rPr>
          <w:rFonts w:asciiTheme="majorBidi" w:eastAsia="Book Antiqua" w:hAnsiTheme="majorBidi" w:cstheme="majorBidi"/>
          <w:spacing w:val="-3"/>
          <w:sz w:val="24"/>
          <w:szCs w:val="24"/>
          <w:lang w:val="id-ID"/>
        </w:rPr>
        <w:t>k</w:t>
      </w:r>
      <w:r w:rsidRPr="00402F33">
        <w:rPr>
          <w:rFonts w:asciiTheme="majorBidi" w:eastAsia="Book Antiqua" w:hAnsiTheme="majorBidi" w:cstheme="majorBidi"/>
          <w:sz w:val="24"/>
          <w:szCs w:val="24"/>
          <w:lang w:val="id-ID"/>
        </w:rPr>
        <w:t>atak</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z w:val="24"/>
          <w:szCs w:val="24"/>
          <w:lang w:val="id-ID"/>
        </w:rPr>
        <w:t>n</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b</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pacing w:val="1"/>
          <w:sz w:val="24"/>
          <w:szCs w:val="24"/>
          <w:lang w:val="id-ID"/>
        </w:rPr>
        <w:t>h</w:t>
      </w:r>
      <w:r w:rsidRPr="00402F33">
        <w:rPr>
          <w:rFonts w:asciiTheme="majorBidi" w:eastAsia="Book Antiqua" w:hAnsiTheme="majorBidi" w:cstheme="majorBidi"/>
          <w:sz w:val="24"/>
          <w:szCs w:val="24"/>
          <w:lang w:val="id-ID"/>
        </w:rPr>
        <w:t>wa te</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pacing w:val="-3"/>
          <w:sz w:val="24"/>
          <w:szCs w:val="24"/>
          <w:lang w:val="id-ID"/>
        </w:rPr>
        <w:t>y</w:t>
      </w:r>
      <w:r w:rsidRPr="00402F33">
        <w:rPr>
          <w:rFonts w:asciiTheme="majorBidi" w:eastAsia="Book Antiqua" w:hAnsiTheme="majorBidi" w:cstheme="majorBidi"/>
          <w:sz w:val="24"/>
          <w:szCs w:val="24"/>
          <w:lang w:val="id-ID"/>
        </w:rPr>
        <w:t>ata</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pacing w:val="-2"/>
          <w:sz w:val="24"/>
          <w:szCs w:val="24"/>
          <w:lang w:val="id-ID"/>
        </w:rPr>
        <w:t>i</w:t>
      </w:r>
      <w:r w:rsidRPr="00402F33">
        <w:rPr>
          <w:rFonts w:asciiTheme="majorBidi" w:eastAsia="Book Antiqua" w:hAnsiTheme="majorBidi" w:cstheme="majorBidi"/>
          <w:sz w:val="24"/>
          <w:szCs w:val="24"/>
          <w:lang w:val="id-ID"/>
        </w:rPr>
        <w:t>lmu</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o</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d</w:t>
      </w:r>
      <w:r w:rsidRPr="00402F33">
        <w:rPr>
          <w:rFonts w:asciiTheme="majorBidi" w:eastAsia="Book Antiqua" w:hAnsiTheme="majorBidi" w:cstheme="majorBidi"/>
          <w:spacing w:val="-2"/>
          <w:sz w:val="24"/>
          <w:szCs w:val="24"/>
          <w:lang w:val="id-ID"/>
        </w:rPr>
        <w:t>u</w:t>
      </w:r>
      <w:r w:rsidRPr="00402F33">
        <w:rPr>
          <w:rFonts w:asciiTheme="majorBidi" w:eastAsia="Book Antiqua" w:hAnsiTheme="majorBidi" w:cstheme="majorBidi"/>
          <w:sz w:val="24"/>
          <w:szCs w:val="24"/>
          <w:lang w:val="id-ID"/>
        </w:rPr>
        <w:t>lu</w:t>
      </w:r>
      <w:r w:rsidRPr="00402F33">
        <w:rPr>
          <w:rFonts w:asciiTheme="majorBidi" w:eastAsia="Book Antiqua" w:hAnsiTheme="majorBidi" w:cstheme="majorBidi"/>
          <w:spacing w:val="1"/>
          <w:sz w:val="24"/>
          <w:szCs w:val="24"/>
          <w:lang w:val="id-ID"/>
        </w:rPr>
        <w:t xml:space="preserve"> h</w:t>
      </w:r>
      <w:r w:rsidRPr="00402F33">
        <w:rPr>
          <w:rFonts w:asciiTheme="majorBidi" w:eastAsia="Book Antiqua" w:hAnsiTheme="majorBidi" w:cstheme="majorBidi"/>
          <w:sz w:val="24"/>
          <w:szCs w:val="24"/>
          <w:lang w:val="id-ID"/>
        </w:rPr>
        <w:t>am</w:t>
      </w:r>
      <w:r w:rsidRPr="00402F33">
        <w:rPr>
          <w:rFonts w:asciiTheme="majorBidi" w:eastAsia="Book Antiqua" w:hAnsiTheme="majorBidi" w:cstheme="majorBidi"/>
          <w:spacing w:val="-4"/>
          <w:sz w:val="24"/>
          <w:szCs w:val="24"/>
          <w:lang w:val="id-ID"/>
        </w:rPr>
        <w:t>p</w:t>
      </w:r>
      <w:r w:rsidRPr="00402F33">
        <w:rPr>
          <w:rFonts w:asciiTheme="majorBidi" w:eastAsia="Book Antiqua" w:hAnsiTheme="majorBidi" w:cstheme="majorBidi"/>
          <w:sz w:val="24"/>
          <w:szCs w:val="24"/>
          <w:lang w:val="id-ID"/>
        </w:rPr>
        <w:t>ir</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tidak m</w:t>
      </w:r>
      <w:r w:rsidRPr="00402F33">
        <w:rPr>
          <w:rFonts w:asciiTheme="majorBidi" w:eastAsia="Book Antiqua" w:hAnsiTheme="majorBidi" w:cstheme="majorBidi"/>
          <w:spacing w:val="-3"/>
          <w:sz w:val="24"/>
          <w:szCs w:val="24"/>
          <w:lang w:val="id-ID"/>
        </w:rPr>
        <w:t>e</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ge</w:t>
      </w:r>
      <w:r w:rsidRPr="00402F33">
        <w:rPr>
          <w:rFonts w:asciiTheme="majorBidi" w:eastAsia="Book Antiqua" w:hAnsiTheme="majorBidi" w:cstheme="majorBidi"/>
          <w:spacing w:val="-2"/>
          <w:sz w:val="24"/>
          <w:szCs w:val="24"/>
          <w:lang w:val="id-ID"/>
        </w:rPr>
        <w:t>na</w:t>
      </w:r>
      <w:r w:rsidRPr="00402F33">
        <w:rPr>
          <w:rFonts w:asciiTheme="majorBidi" w:eastAsia="Book Antiqua" w:hAnsiTheme="majorBidi" w:cstheme="majorBidi"/>
          <w:sz w:val="24"/>
          <w:szCs w:val="24"/>
          <w:lang w:val="id-ID"/>
        </w:rPr>
        <w:t>l ist</w:t>
      </w:r>
      <w:r w:rsidRPr="00402F33">
        <w:rPr>
          <w:rFonts w:asciiTheme="majorBidi" w:eastAsia="Book Antiqua" w:hAnsiTheme="majorBidi" w:cstheme="majorBidi"/>
          <w:spacing w:val="1"/>
          <w:sz w:val="24"/>
          <w:szCs w:val="24"/>
          <w:lang w:val="id-ID"/>
        </w:rPr>
        <w:t>i</w:t>
      </w:r>
      <w:r w:rsidRPr="00402F33">
        <w:rPr>
          <w:rFonts w:asciiTheme="majorBidi" w:eastAsia="Book Antiqua" w:hAnsiTheme="majorBidi" w:cstheme="majorBidi"/>
          <w:sz w:val="24"/>
          <w:szCs w:val="24"/>
          <w:lang w:val="id-ID"/>
        </w:rPr>
        <w:t>l</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z w:val="24"/>
          <w:szCs w:val="24"/>
          <w:lang w:val="id-ID"/>
        </w:rPr>
        <w:t>h</w:t>
      </w:r>
      <w:r w:rsidRPr="00402F33">
        <w:rPr>
          <w:rFonts w:asciiTheme="majorBidi" w:eastAsia="Book Antiqua" w:hAnsiTheme="majorBidi" w:cstheme="majorBidi"/>
          <w:spacing w:val="32"/>
          <w:sz w:val="24"/>
          <w:szCs w:val="24"/>
          <w:lang w:val="id-ID"/>
        </w:rPr>
        <w:t xml:space="preserve"> </w:t>
      </w:r>
      <w:r w:rsidRPr="00402F33">
        <w:rPr>
          <w:rFonts w:asciiTheme="majorBidi" w:eastAsia="Book Antiqua" w:hAnsiTheme="majorBidi" w:cstheme="majorBidi"/>
          <w:sz w:val="24"/>
          <w:szCs w:val="24"/>
          <w:lang w:val="id-ID"/>
        </w:rPr>
        <w:t>d</w:t>
      </w:r>
      <w:r w:rsidRPr="00402F33">
        <w:rPr>
          <w:rFonts w:asciiTheme="majorBidi" w:eastAsia="Book Antiqua" w:hAnsiTheme="majorBidi" w:cstheme="majorBidi"/>
          <w:spacing w:val="-2"/>
          <w:sz w:val="24"/>
          <w:szCs w:val="24"/>
          <w:lang w:val="id-ID"/>
        </w:rPr>
        <w:t>ua</w:t>
      </w:r>
      <w:r w:rsidRPr="00402F33">
        <w:rPr>
          <w:rFonts w:asciiTheme="majorBidi" w:eastAsia="Book Antiqua" w:hAnsiTheme="majorBidi" w:cstheme="majorBidi"/>
          <w:sz w:val="24"/>
          <w:szCs w:val="24"/>
          <w:lang w:val="id-ID"/>
        </w:rPr>
        <w:t>l</w:t>
      </w:r>
      <w:r w:rsidRPr="00402F33">
        <w:rPr>
          <w:rFonts w:asciiTheme="majorBidi" w:eastAsia="Book Antiqua" w:hAnsiTheme="majorBidi" w:cstheme="majorBidi"/>
          <w:spacing w:val="1"/>
          <w:sz w:val="24"/>
          <w:szCs w:val="24"/>
          <w:lang w:val="id-ID"/>
        </w:rPr>
        <w:t>i</w:t>
      </w:r>
      <w:r w:rsidRPr="00402F33">
        <w:rPr>
          <w:rFonts w:asciiTheme="majorBidi" w:eastAsia="Book Antiqua" w:hAnsiTheme="majorBidi" w:cstheme="majorBidi"/>
          <w:sz w:val="24"/>
          <w:szCs w:val="24"/>
          <w:lang w:val="id-ID"/>
        </w:rPr>
        <w:t>sme</w:t>
      </w:r>
      <w:r w:rsidRPr="00402F33">
        <w:rPr>
          <w:rFonts w:asciiTheme="majorBidi" w:eastAsia="Book Antiqua" w:hAnsiTheme="majorBidi" w:cstheme="majorBidi"/>
          <w:spacing w:val="29"/>
          <w:sz w:val="24"/>
          <w:szCs w:val="24"/>
          <w:lang w:val="id-ID"/>
        </w:rPr>
        <w:t xml:space="preserve"> </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mu</w:t>
      </w:r>
      <w:r w:rsidRPr="00402F33">
        <w:rPr>
          <w:rFonts w:asciiTheme="majorBidi" w:eastAsia="Book Antiqua" w:hAnsiTheme="majorBidi" w:cstheme="majorBidi"/>
          <w:spacing w:val="29"/>
          <w:sz w:val="24"/>
          <w:szCs w:val="24"/>
          <w:lang w:val="id-ID"/>
        </w:rPr>
        <w:t xml:space="preserve"> </w:t>
      </w:r>
      <w:r w:rsidRPr="00402F33">
        <w:rPr>
          <w:rFonts w:asciiTheme="majorBidi" w:eastAsia="Book Antiqua" w:hAnsiTheme="majorBidi" w:cstheme="majorBidi"/>
          <w:spacing w:val="1"/>
          <w:sz w:val="24"/>
          <w:szCs w:val="24"/>
          <w:lang w:val="id-ID"/>
        </w:rPr>
        <w:t>k</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e</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31"/>
          <w:sz w:val="24"/>
          <w:szCs w:val="24"/>
          <w:lang w:val="id-ID"/>
        </w:rPr>
        <w:t xml:space="preserve"> </w:t>
      </w:r>
      <w:r w:rsidRPr="00402F33">
        <w:rPr>
          <w:rFonts w:asciiTheme="majorBidi" w:eastAsia="Book Antiqua" w:hAnsiTheme="majorBidi" w:cstheme="majorBidi"/>
          <w:sz w:val="24"/>
          <w:szCs w:val="24"/>
          <w:lang w:val="id-ID"/>
        </w:rPr>
        <w:t>ba</w:t>
      </w:r>
      <w:r w:rsidRPr="00402F33">
        <w:rPr>
          <w:rFonts w:asciiTheme="majorBidi" w:eastAsia="Book Antiqua" w:hAnsiTheme="majorBidi" w:cstheme="majorBidi"/>
          <w:spacing w:val="-3"/>
          <w:sz w:val="24"/>
          <w:szCs w:val="24"/>
          <w:lang w:val="id-ID"/>
        </w:rPr>
        <w:t>g</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32"/>
          <w:sz w:val="24"/>
          <w:szCs w:val="24"/>
          <w:lang w:val="id-ID"/>
        </w:rPr>
        <w:t xml:space="preserve"> </w:t>
      </w:r>
      <w:r w:rsidRPr="00402F33">
        <w:rPr>
          <w:rFonts w:asciiTheme="majorBidi" w:eastAsia="Book Antiqua" w:hAnsiTheme="majorBidi" w:cstheme="majorBidi"/>
          <w:sz w:val="24"/>
          <w:szCs w:val="24"/>
          <w:lang w:val="id-ID"/>
        </w:rPr>
        <w:t>m</w:t>
      </w:r>
      <w:r w:rsidRPr="00402F33">
        <w:rPr>
          <w:rFonts w:asciiTheme="majorBidi" w:eastAsia="Book Antiqua" w:hAnsiTheme="majorBidi" w:cstheme="majorBidi"/>
          <w:spacing w:val="-1"/>
          <w:sz w:val="24"/>
          <w:szCs w:val="24"/>
          <w:lang w:val="id-ID"/>
        </w:rPr>
        <w:t>er</w:t>
      </w:r>
      <w:r w:rsidRPr="00402F33">
        <w:rPr>
          <w:rFonts w:asciiTheme="majorBidi" w:eastAsia="Book Antiqua" w:hAnsiTheme="majorBidi" w:cstheme="majorBidi"/>
          <w:sz w:val="24"/>
          <w:szCs w:val="24"/>
          <w:lang w:val="id-ID"/>
        </w:rPr>
        <w:t>eka</w:t>
      </w:r>
      <w:r w:rsidRPr="00402F33">
        <w:rPr>
          <w:rFonts w:asciiTheme="majorBidi" w:eastAsia="Book Antiqua" w:hAnsiTheme="majorBidi" w:cstheme="majorBidi"/>
          <w:spacing w:val="28"/>
          <w:sz w:val="24"/>
          <w:szCs w:val="24"/>
          <w:lang w:val="id-ID"/>
        </w:rPr>
        <w:t xml:space="preserve"> </w:t>
      </w:r>
      <w:r w:rsidRPr="00402F33">
        <w:rPr>
          <w:rFonts w:asciiTheme="majorBidi" w:eastAsia="Book Antiqua" w:hAnsiTheme="majorBidi" w:cstheme="majorBidi"/>
          <w:sz w:val="24"/>
          <w:szCs w:val="24"/>
          <w:lang w:val="id-ID"/>
        </w:rPr>
        <w:t>se</w:t>
      </w:r>
      <w:r w:rsidRPr="00402F33">
        <w:rPr>
          <w:rFonts w:asciiTheme="majorBidi" w:eastAsia="Book Antiqua" w:hAnsiTheme="majorBidi" w:cstheme="majorBidi"/>
          <w:spacing w:val="-1"/>
          <w:sz w:val="24"/>
          <w:szCs w:val="24"/>
          <w:lang w:val="id-ID"/>
        </w:rPr>
        <w:t>m</w:t>
      </w:r>
      <w:r w:rsidRPr="00402F33">
        <w:rPr>
          <w:rFonts w:asciiTheme="majorBidi" w:eastAsia="Book Antiqua" w:hAnsiTheme="majorBidi" w:cstheme="majorBidi"/>
          <w:spacing w:val="-4"/>
          <w:sz w:val="24"/>
          <w:szCs w:val="24"/>
          <w:lang w:val="id-ID"/>
        </w:rPr>
        <w:t>u</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31"/>
          <w:sz w:val="24"/>
          <w:szCs w:val="24"/>
          <w:lang w:val="id-ID"/>
        </w:rPr>
        <w:t xml:space="preserve"> </w:t>
      </w:r>
      <w:r w:rsidRPr="00402F33">
        <w:rPr>
          <w:rFonts w:asciiTheme="majorBidi" w:eastAsia="Book Antiqua" w:hAnsiTheme="majorBidi" w:cstheme="majorBidi"/>
          <w:sz w:val="24"/>
          <w:szCs w:val="24"/>
          <w:lang w:val="id-ID"/>
        </w:rPr>
        <w:t>al</w:t>
      </w:r>
      <w:r w:rsidRPr="00402F33">
        <w:rPr>
          <w:rFonts w:asciiTheme="majorBidi" w:eastAsia="Book Antiqua" w:hAnsiTheme="majorBidi" w:cstheme="majorBidi"/>
          <w:spacing w:val="1"/>
          <w:sz w:val="24"/>
          <w:szCs w:val="24"/>
          <w:lang w:val="id-ID"/>
        </w:rPr>
        <w:t>i</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z w:val="24"/>
          <w:szCs w:val="24"/>
          <w:lang w:val="id-ID"/>
        </w:rPr>
        <w:t>n</w:t>
      </w:r>
      <w:r w:rsidRPr="00402F33">
        <w:rPr>
          <w:rFonts w:asciiTheme="majorBidi" w:eastAsia="Book Antiqua" w:hAnsiTheme="majorBidi" w:cstheme="majorBidi"/>
          <w:spacing w:val="30"/>
          <w:sz w:val="24"/>
          <w:szCs w:val="24"/>
          <w:lang w:val="id-ID"/>
        </w:rPr>
        <w:t xml:space="preserve"> </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mu</w:t>
      </w:r>
      <w:r w:rsidRPr="00402F33">
        <w:rPr>
          <w:rFonts w:asciiTheme="majorBidi" w:eastAsia="Book Antiqua" w:hAnsiTheme="majorBidi" w:cstheme="majorBidi"/>
          <w:spacing w:val="29"/>
          <w:sz w:val="24"/>
          <w:szCs w:val="24"/>
          <w:lang w:val="id-ID"/>
        </w:rPr>
        <w:t xml:space="preserve"> </w:t>
      </w:r>
      <w:r w:rsidRPr="00402F33">
        <w:rPr>
          <w:rFonts w:asciiTheme="majorBidi" w:eastAsia="Book Antiqua" w:hAnsiTheme="majorBidi" w:cstheme="majorBidi"/>
          <w:sz w:val="24"/>
          <w:szCs w:val="24"/>
          <w:lang w:val="id-ID"/>
        </w:rPr>
        <w:t>itu</w:t>
      </w:r>
      <w:r w:rsidRPr="00402F33">
        <w:rPr>
          <w:rFonts w:asciiTheme="majorBidi" w:eastAsia="Book Antiqua" w:hAnsiTheme="majorBidi" w:cstheme="majorBidi"/>
          <w:spacing w:val="28"/>
          <w:sz w:val="24"/>
          <w:szCs w:val="24"/>
          <w:lang w:val="id-ID"/>
        </w:rPr>
        <w:t xml:space="preserve"> </w:t>
      </w:r>
      <w:r w:rsidRPr="00402F33">
        <w:rPr>
          <w:rFonts w:asciiTheme="majorBidi" w:eastAsia="Book Antiqua" w:hAnsiTheme="majorBidi" w:cstheme="majorBidi"/>
          <w:sz w:val="24"/>
          <w:szCs w:val="24"/>
          <w:lang w:val="id-ID"/>
        </w:rPr>
        <w:t>be</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ada</w:t>
      </w:r>
      <w:r w:rsidRPr="00402F33">
        <w:rPr>
          <w:rFonts w:asciiTheme="majorBidi" w:eastAsia="Book Antiqua" w:hAnsiTheme="majorBidi" w:cstheme="majorBidi"/>
          <w:spacing w:val="28"/>
          <w:sz w:val="24"/>
          <w:szCs w:val="24"/>
          <w:lang w:val="id-ID"/>
        </w:rPr>
        <w:t xml:space="preserve"> </w:t>
      </w:r>
      <w:r w:rsidRPr="00402F33">
        <w:rPr>
          <w:rFonts w:asciiTheme="majorBidi" w:eastAsia="Book Antiqua" w:hAnsiTheme="majorBidi" w:cstheme="majorBidi"/>
          <w:sz w:val="24"/>
          <w:szCs w:val="24"/>
          <w:lang w:val="id-ID"/>
        </w:rPr>
        <w:t>d</w:t>
      </w:r>
      <w:r w:rsidRPr="00402F33">
        <w:rPr>
          <w:rFonts w:asciiTheme="majorBidi" w:eastAsia="Book Antiqua" w:hAnsiTheme="majorBidi" w:cstheme="majorBidi"/>
          <w:spacing w:val="4"/>
          <w:sz w:val="24"/>
          <w:szCs w:val="24"/>
          <w:lang w:val="id-ID"/>
        </w:rPr>
        <w:t>a</w:t>
      </w:r>
      <w:r w:rsidRPr="00402F33">
        <w:rPr>
          <w:rFonts w:asciiTheme="majorBidi" w:eastAsia="Book Antiqua" w:hAnsiTheme="majorBidi" w:cstheme="majorBidi"/>
          <w:sz w:val="24"/>
          <w:szCs w:val="24"/>
          <w:lang w:val="id-ID"/>
        </w:rPr>
        <w:t>lam</w:t>
      </w:r>
      <w:r w:rsidRPr="00402F33">
        <w:rPr>
          <w:rFonts w:asciiTheme="majorBidi" w:eastAsia="Book Antiqua" w:hAnsiTheme="majorBidi" w:cstheme="majorBidi"/>
          <w:spacing w:val="29"/>
          <w:sz w:val="24"/>
          <w:szCs w:val="24"/>
          <w:lang w:val="id-ID"/>
        </w:rPr>
        <w:t xml:space="preserve"> </w:t>
      </w:r>
      <w:r w:rsidRPr="00402F33">
        <w:rPr>
          <w:rFonts w:asciiTheme="majorBidi" w:eastAsia="Book Antiqua" w:hAnsiTheme="majorBidi" w:cstheme="majorBidi"/>
          <w:sz w:val="24"/>
          <w:szCs w:val="24"/>
          <w:lang w:val="id-ID"/>
        </w:rPr>
        <w:t>satu atap</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ba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w:t>
      </w:r>
      <w:r w:rsidRPr="00402F33">
        <w:rPr>
          <w:rFonts w:asciiTheme="majorBidi" w:eastAsia="Book Antiqua" w:hAnsiTheme="majorBidi" w:cstheme="majorBidi"/>
          <w:spacing w:val="-2"/>
          <w:sz w:val="24"/>
          <w:szCs w:val="24"/>
          <w:lang w:val="id-ID"/>
        </w:rPr>
        <w:t>u</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an</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pacing w:val="-1"/>
          <w:sz w:val="24"/>
          <w:szCs w:val="24"/>
          <w:lang w:val="id-ID"/>
        </w:rPr>
        <w:t>p</w:t>
      </w:r>
      <w:r w:rsidRPr="00402F33">
        <w:rPr>
          <w:rFonts w:asciiTheme="majorBidi" w:eastAsia="Book Antiqua" w:hAnsiTheme="majorBidi" w:cstheme="majorBidi"/>
          <w:sz w:val="24"/>
          <w:szCs w:val="24"/>
          <w:lang w:val="id-ID"/>
        </w:rPr>
        <w:t>e</w:t>
      </w:r>
      <w:r w:rsidRPr="00402F33">
        <w:rPr>
          <w:rFonts w:asciiTheme="majorBidi" w:eastAsia="Book Antiqua" w:hAnsiTheme="majorBidi" w:cstheme="majorBidi"/>
          <w:spacing w:val="-1"/>
          <w:sz w:val="24"/>
          <w:szCs w:val="24"/>
          <w:lang w:val="id-ID"/>
        </w:rPr>
        <w:t>m</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2"/>
          <w:sz w:val="24"/>
          <w:szCs w:val="24"/>
          <w:lang w:val="id-ID"/>
        </w:rPr>
        <w:t>k</w:t>
      </w:r>
      <w:r w:rsidRPr="00402F33">
        <w:rPr>
          <w:rFonts w:asciiTheme="majorBidi" w:eastAsia="Book Antiqua" w:hAnsiTheme="majorBidi" w:cstheme="majorBidi"/>
          <w:sz w:val="24"/>
          <w:szCs w:val="24"/>
          <w:lang w:val="id-ID"/>
        </w:rPr>
        <w:t>ir</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z w:val="24"/>
          <w:szCs w:val="24"/>
          <w:lang w:val="id-ID"/>
        </w:rPr>
        <w:t>n</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dan</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be</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s</w:t>
      </w:r>
      <w:r w:rsidRPr="00402F33">
        <w:rPr>
          <w:rFonts w:asciiTheme="majorBidi" w:eastAsia="Book Antiqua" w:hAnsiTheme="majorBidi" w:cstheme="majorBidi"/>
          <w:spacing w:val="-1"/>
          <w:sz w:val="24"/>
          <w:szCs w:val="24"/>
          <w:lang w:val="id-ID"/>
        </w:rPr>
        <w:t>u</w:t>
      </w:r>
      <w:r w:rsidRPr="00402F33">
        <w:rPr>
          <w:rFonts w:asciiTheme="majorBidi" w:eastAsia="Book Antiqua" w:hAnsiTheme="majorBidi" w:cstheme="majorBidi"/>
          <w:sz w:val="24"/>
          <w:szCs w:val="24"/>
          <w:lang w:val="id-ID"/>
        </w:rPr>
        <w:t>mber da</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pacing w:val="-1"/>
          <w:sz w:val="24"/>
          <w:szCs w:val="24"/>
          <w:lang w:val="id-ID"/>
        </w:rPr>
        <w:t>A</w:t>
      </w:r>
      <w:r w:rsidRPr="00402F33">
        <w:rPr>
          <w:rFonts w:asciiTheme="majorBidi" w:eastAsia="Book Antiqua" w:hAnsiTheme="majorBidi" w:cstheme="majorBidi"/>
          <w:spacing w:val="-2"/>
          <w:sz w:val="24"/>
          <w:szCs w:val="24"/>
          <w:lang w:val="id-ID"/>
        </w:rPr>
        <w:t>l</w:t>
      </w:r>
      <w:r w:rsidRPr="00402F33">
        <w:rPr>
          <w:rFonts w:asciiTheme="majorBidi" w:eastAsia="Book Antiqua" w:hAnsiTheme="majorBidi" w:cstheme="majorBidi"/>
          <w:sz w:val="24"/>
          <w:szCs w:val="24"/>
          <w:lang w:val="id-ID"/>
        </w:rPr>
        <w:t>la</w:t>
      </w:r>
      <w:r w:rsidRPr="00402F33">
        <w:rPr>
          <w:rFonts w:asciiTheme="majorBidi" w:eastAsia="Book Antiqua" w:hAnsiTheme="majorBidi" w:cstheme="majorBidi"/>
          <w:spacing w:val="1"/>
          <w:sz w:val="24"/>
          <w:szCs w:val="24"/>
          <w:lang w:val="id-ID"/>
        </w:rPr>
        <w:t>h</w:t>
      </w:r>
      <w:r w:rsidRPr="00402F33">
        <w:rPr>
          <w:rFonts w:asciiTheme="majorBidi" w:eastAsia="Book Antiqua" w:hAnsiTheme="majorBidi" w:cstheme="majorBidi"/>
          <w:sz w:val="24"/>
          <w:szCs w:val="24"/>
          <w:lang w:val="id-ID"/>
        </w:rPr>
        <w:t>,</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Dzat</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y</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M</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pacing w:val="1"/>
          <w:sz w:val="24"/>
          <w:szCs w:val="24"/>
          <w:lang w:val="id-ID"/>
        </w:rPr>
        <w:t>h</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Es</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z w:val="24"/>
          <w:szCs w:val="24"/>
          <w:lang w:val="id-ID"/>
        </w:rPr>
        <w:t>.</w:t>
      </w:r>
      <w:r w:rsidRPr="00402F33">
        <w:rPr>
          <w:rFonts w:asciiTheme="majorBidi" w:eastAsia="Book Antiqua" w:hAnsiTheme="majorBidi" w:cstheme="majorBidi"/>
          <w:spacing w:val="1"/>
          <w:sz w:val="24"/>
          <w:szCs w:val="24"/>
          <w:lang w:val="id-ID"/>
        </w:rPr>
        <w:t xml:space="preserve"> </w:t>
      </w:r>
      <w:proofErr w:type="spellStart"/>
      <w:r w:rsidRPr="008F4AB2">
        <w:rPr>
          <w:rFonts w:asciiTheme="majorBidi" w:eastAsia="Book Antiqua" w:hAnsiTheme="majorBidi" w:cstheme="majorBidi"/>
          <w:spacing w:val="-1"/>
          <w:sz w:val="24"/>
          <w:szCs w:val="24"/>
        </w:rPr>
        <w:t>T</w:t>
      </w:r>
      <w:r w:rsidRPr="008F4AB2">
        <w:rPr>
          <w:rFonts w:asciiTheme="majorBidi" w:eastAsia="Book Antiqua" w:hAnsiTheme="majorBidi" w:cstheme="majorBidi"/>
          <w:sz w:val="24"/>
          <w:szCs w:val="24"/>
        </w:rPr>
        <w:t>id</w:t>
      </w:r>
      <w:r w:rsidRPr="008F4AB2">
        <w:rPr>
          <w:rFonts w:asciiTheme="majorBidi" w:eastAsia="Book Antiqua" w:hAnsiTheme="majorBidi" w:cstheme="majorBidi"/>
          <w:spacing w:val="5"/>
          <w:sz w:val="24"/>
          <w:szCs w:val="24"/>
        </w:rPr>
        <w:t>a</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ada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yang</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kait</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el</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w:t>
      </w:r>
    </w:p>
    <w:p w14:paraId="71A52AB4" w14:textId="77777777" w:rsidR="003F185B" w:rsidRPr="008F4AB2" w:rsidRDefault="00235ED2" w:rsidP="001F4462">
      <w:pPr>
        <w:ind w:right="114" w:firstLine="566"/>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3"/>
          <w:sz w:val="24"/>
          <w:szCs w:val="24"/>
        </w:rPr>
        <w:t xml:space="preserve"> </w:t>
      </w:r>
      <w:proofErr w:type="spellStart"/>
      <w:r w:rsidR="00B90FE6">
        <w:rPr>
          <w:rFonts w:asciiTheme="majorBidi" w:eastAsia="Book Antiqua" w:hAnsiTheme="majorBidi" w:cstheme="majorBidi"/>
          <w:sz w:val="24"/>
          <w:szCs w:val="24"/>
        </w:rPr>
        <w:t>lembaga</w:t>
      </w:r>
      <w:proofErr w:type="spellEnd"/>
      <w:r w:rsidR="00B90FE6">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adal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sep</w:t>
      </w:r>
      <w:proofErr w:type="spellEnd"/>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z w:val="24"/>
          <w:szCs w:val="24"/>
        </w:rPr>
        <w:t>sama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sekali</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idak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4"/>
          <w:sz w:val="24"/>
          <w:szCs w:val="24"/>
        </w:rPr>
        <w:t xml:space="preserve"> </w:t>
      </w:r>
      <w:proofErr w:type="spellStart"/>
      <w:r w:rsidR="00402F33">
        <w:rPr>
          <w:rFonts w:asciiTheme="majorBidi" w:eastAsia="Book Antiqua" w:hAnsiTheme="majorBidi" w:cstheme="majorBidi"/>
          <w:sz w:val="24"/>
          <w:szCs w:val="24"/>
        </w:rPr>
        <w:t>da</w:t>
      </w:r>
      <w:r w:rsidRPr="008F4AB2">
        <w:rPr>
          <w:rFonts w:asciiTheme="majorBidi" w:eastAsia="Book Antiqua" w:hAnsiTheme="majorBidi" w:cstheme="majorBidi"/>
          <w:sz w:val="24"/>
          <w:szCs w:val="24"/>
        </w:rPr>
        <w:t>lam</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adi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f</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lama 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z w:val="24"/>
          <w:szCs w:val="24"/>
        </w:rPr>
        <w:t>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itas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le</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ih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satu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lama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sep</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om</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proofErr w:type="spellEnd"/>
      <w:r w:rsidR="00402F33">
        <w:rPr>
          <w:rFonts w:asciiTheme="majorBidi" w:eastAsia="Book Antiqua" w:hAnsiTheme="majorBidi" w:cstheme="majorBidi"/>
          <w:spacing w:val="-2"/>
          <w:sz w:val="24"/>
          <w:szCs w:val="24"/>
          <w:lang w:val="id-ID"/>
        </w:rPr>
        <w:t xml:space="preserve"> </w:t>
      </w:r>
      <w:r w:rsidR="00402F33">
        <w:rPr>
          <w:rFonts w:asciiTheme="majorBidi" w:eastAsia="Book Antiqua" w:hAnsiTheme="majorBidi" w:cstheme="majorBidi"/>
          <w:spacing w:val="-2"/>
          <w:sz w:val="24"/>
          <w:szCs w:val="24"/>
          <w:lang w:val="id-ID"/>
        </w:rPr>
        <w:fldChar w:fldCharType="begin" w:fldLock="1"/>
      </w:r>
      <w:r w:rsidR="00402F33">
        <w:rPr>
          <w:rFonts w:asciiTheme="majorBidi" w:eastAsia="Book Antiqua" w:hAnsiTheme="majorBidi" w:cstheme="majorBidi"/>
          <w:spacing w:val="-2"/>
          <w:sz w:val="24"/>
          <w:szCs w:val="24"/>
          <w:lang w:val="id-ID"/>
        </w:rPr>
        <w:instrText>ADDIN CSL_CITATION {"citationItems":[{"id":"ITEM-1","itemData":{"author":[{"dropping-particle":"","family":"Abd. Rahman Assegaf","given":"","non-dropping-particle":"","parse-names":false,"suffix":""}],"id":"ITEM-1","issued":{"date-parts":[["2005"]]},"publisher":"Pustaka Pelajar","publisher-place":"Yogyakarta","title":"Pengantar dalam buku Pendidikan Islam Integratif","type":"book"},"uris":["http://www.mendeley.com/documents/?uuid=8d726d36-e38b-4ea9-9e9d-07c0626b2710"]}],"mendeley":{"formattedCitation":"(Abd. Rahman Assegaf, 2005)","plainTextFormattedCitation":"(Abd. Rahman Assegaf, 2005)","previouslyFormattedCitation":"(Abd. Rahman Assegaf, 2005)"},"properties":{"noteIndex":0},"schema":"https://github.com/citation-style-language/schema/raw/master/csl-citation.json"}</w:instrText>
      </w:r>
      <w:r w:rsidR="00402F33">
        <w:rPr>
          <w:rFonts w:asciiTheme="majorBidi" w:eastAsia="Book Antiqua" w:hAnsiTheme="majorBidi" w:cstheme="majorBidi"/>
          <w:spacing w:val="-2"/>
          <w:sz w:val="24"/>
          <w:szCs w:val="24"/>
          <w:lang w:val="id-ID"/>
        </w:rPr>
        <w:fldChar w:fldCharType="separate"/>
      </w:r>
      <w:r w:rsidR="00402F33" w:rsidRPr="00402F33">
        <w:rPr>
          <w:rFonts w:asciiTheme="majorBidi" w:eastAsia="Book Antiqua" w:hAnsiTheme="majorBidi" w:cstheme="majorBidi"/>
          <w:noProof/>
          <w:spacing w:val="-2"/>
          <w:sz w:val="24"/>
          <w:szCs w:val="24"/>
          <w:lang w:val="id-ID"/>
        </w:rPr>
        <w:t>(Abd. Rahman Assegaf, 2005)</w:t>
      </w:r>
      <w:r w:rsidR="00402F33">
        <w:rPr>
          <w:rFonts w:asciiTheme="majorBidi" w:eastAsia="Book Antiqua" w:hAnsiTheme="majorBidi" w:cstheme="majorBidi"/>
          <w:spacing w:val="-2"/>
          <w:sz w:val="24"/>
          <w:szCs w:val="24"/>
          <w:lang w:val="id-ID"/>
        </w:rPr>
        <w:fldChar w:fldCharType="end"/>
      </w:r>
      <w:r w:rsidRPr="00402F33">
        <w:rPr>
          <w:rFonts w:asciiTheme="majorBidi" w:eastAsia="Book Antiqua" w:hAnsiTheme="majorBidi" w:cstheme="majorBidi"/>
          <w:spacing w:val="5"/>
          <w:sz w:val="24"/>
          <w:szCs w:val="24"/>
          <w:lang w:val="id-ID"/>
        </w:rPr>
        <w:t>.</w:t>
      </w:r>
      <w:r w:rsidRPr="00402F33">
        <w:rPr>
          <w:rFonts w:asciiTheme="majorBidi" w:eastAsia="Book Antiqua" w:hAnsiTheme="majorBidi" w:cstheme="majorBidi"/>
          <w:spacing w:val="22"/>
          <w:position w:val="5"/>
          <w:sz w:val="24"/>
          <w:szCs w:val="24"/>
          <w:lang w:val="id-ID"/>
        </w:rPr>
        <w:t xml:space="preserve"> </w:t>
      </w:r>
      <w:r w:rsidRPr="00402F33">
        <w:rPr>
          <w:rFonts w:asciiTheme="majorBidi" w:eastAsia="Book Antiqua" w:hAnsiTheme="majorBidi" w:cstheme="majorBidi"/>
          <w:spacing w:val="-1"/>
          <w:sz w:val="24"/>
          <w:szCs w:val="24"/>
          <w:lang w:val="id-ID"/>
        </w:rPr>
        <w:t>R</w:t>
      </w:r>
      <w:r w:rsidR="00402F33"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z w:val="24"/>
          <w:szCs w:val="24"/>
          <w:lang w:val="id-ID"/>
        </w:rPr>
        <w:t>s</w:t>
      </w:r>
      <w:r w:rsidRPr="00402F33">
        <w:rPr>
          <w:rFonts w:asciiTheme="majorBidi" w:eastAsia="Book Antiqua" w:hAnsiTheme="majorBidi" w:cstheme="majorBidi"/>
          <w:spacing w:val="-1"/>
          <w:sz w:val="24"/>
          <w:szCs w:val="24"/>
          <w:lang w:val="id-ID"/>
        </w:rPr>
        <w:t>u</w:t>
      </w:r>
      <w:r w:rsidRPr="00402F33">
        <w:rPr>
          <w:rFonts w:asciiTheme="majorBidi" w:eastAsia="Book Antiqua" w:hAnsiTheme="majorBidi" w:cstheme="majorBidi"/>
          <w:sz w:val="24"/>
          <w:szCs w:val="24"/>
          <w:lang w:val="id-ID"/>
        </w:rPr>
        <w:t>l</w:t>
      </w:r>
      <w:r w:rsidRPr="00402F33">
        <w:rPr>
          <w:rFonts w:asciiTheme="majorBidi" w:eastAsia="Book Antiqua" w:hAnsiTheme="majorBidi" w:cstheme="majorBidi"/>
          <w:spacing w:val="-1"/>
          <w:sz w:val="24"/>
          <w:szCs w:val="24"/>
          <w:lang w:val="id-ID"/>
        </w:rPr>
        <w:t>u</w:t>
      </w:r>
      <w:r w:rsidRPr="00402F33">
        <w:rPr>
          <w:rFonts w:asciiTheme="majorBidi" w:eastAsia="Book Antiqua" w:hAnsiTheme="majorBidi" w:cstheme="majorBidi"/>
          <w:sz w:val="24"/>
          <w:szCs w:val="24"/>
          <w:lang w:val="id-ID"/>
        </w:rPr>
        <w:t>l</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ah</w:t>
      </w:r>
      <w:r w:rsidRPr="00402F33">
        <w:rPr>
          <w:rFonts w:asciiTheme="majorBidi" w:eastAsia="Book Antiqua" w:hAnsiTheme="majorBidi" w:cstheme="majorBidi"/>
          <w:spacing w:val="2"/>
          <w:sz w:val="24"/>
          <w:szCs w:val="24"/>
          <w:lang w:val="id-ID"/>
        </w:rPr>
        <w:t xml:space="preserve"> </w:t>
      </w:r>
      <w:r w:rsidR="00402F33">
        <w:rPr>
          <w:rFonts w:asciiTheme="majorBidi" w:eastAsia="Book Antiqua" w:hAnsiTheme="majorBidi" w:cstheme="majorBidi"/>
          <w:sz w:val="24"/>
          <w:szCs w:val="24"/>
          <w:lang w:val="id-ID"/>
        </w:rPr>
        <w:t>saw</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sekalip</w:t>
      </w:r>
      <w:r w:rsidRPr="00402F33">
        <w:rPr>
          <w:rFonts w:asciiTheme="majorBidi" w:eastAsia="Book Antiqua" w:hAnsiTheme="majorBidi" w:cstheme="majorBidi"/>
          <w:spacing w:val="-4"/>
          <w:sz w:val="24"/>
          <w:szCs w:val="24"/>
          <w:lang w:val="id-ID"/>
        </w:rPr>
        <w:t>u</w:t>
      </w:r>
      <w:r w:rsidRPr="00402F33">
        <w:rPr>
          <w:rFonts w:asciiTheme="majorBidi" w:eastAsia="Book Antiqua" w:hAnsiTheme="majorBidi" w:cstheme="majorBidi"/>
          <w:sz w:val="24"/>
          <w:szCs w:val="24"/>
          <w:lang w:val="id-ID"/>
        </w:rPr>
        <w:t>n</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sebagai</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s</w:t>
      </w:r>
      <w:r w:rsidRPr="00402F33">
        <w:rPr>
          <w:rFonts w:asciiTheme="majorBidi" w:eastAsia="Book Antiqua" w:hAnsiTheme="majorBidi" w:cstheme="majorBidi"/>
          <w:spacing w:val="-1"/>
          <w:sz w:val="24"/>
          <w:szCs w:val="24"/>
          <w:lang w:val="id-ID"/>
        </w:rPr>
        <w:t>ur</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z w:val="24"/>
          <w:szCs w:val="24"/>
          <w:lang w:val="id-ID"/>
        </w:rPr>
        <w:t>ta</w:t>
      </w:r>
      <w:r w:rsidRPr="00402F33">
        <w:rPr>
          <w:rFonts w:asciiTheme="majorBidi" w:eastAsia="Book Antiqua" w:hAnsiTheme="majorBidi" w:cstheme="majorBidi"/>
          <w:spacing w:val="-4"/>
          <w:sz w:val="24"/>
          <w:szCs w:val="24"/>
          <w:lang w:val="id-ID"/>
        </w:rPr>
        <w:t>u</w:t>
      </w:r>
      <w:r w:rsidRPr="00402F33">
        <w:rPr>
          <w:rFonts w:asciiTheme="majorBidi" w:eastAsia="Book Antiqua" w:hAnsiTheme="majorBidi" w:cstheme="majorBidi"/>
          <w:sz w:val="24"/>
          <w:szCs w:val="24"/>
          <w:lang w:val="id-ID"/>
        </w:rPr>
        <w:t>lad</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z w:val="24"/>
          <w:szCs w:val="24"/>
          <w:lang w:val="id-ID"/>
        </w:rPr>
        <w:t>n</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z w:val="24"/>
          <w:szCs w:val="24"/>
          <w:lang w:val="id-ID"/>
        </w:rPr>
        <w:t>y</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ba</w:t>
      </w:r>
      <w:r w:rsidRPr="00402F33">
        <w:rPr>
          <w:rFonts w:asciiTheme="majorBidi" w:eastAsia="Book Antiqua" w:hAnsiTheme="majorBidi" w:cstheme="majorBidi"/>
          <w:spacing w:val="1"/>
          <w:sz w:val="24"/>
          <w:szCs w:val="24"/>
          <w:lang w:val="id-ID"/>
        </w:rPr>
        <w:t>i</w:t>
      </w:r>
      <w:r w:rsidRPr="00402F33">
        <w:rPr>
          <w:rFonts w:asciiTheme="majorBidi" w:eastAsia="Book Antiqua" w:hAnsiTheme="majorBidi" w:cstheme="majorBidi"/>
          <w:sz w:val="24"/>
          <w:szCs w:val="24"/>
          <w:lang w:val="id-ID"/>
        </w:rPr>
        <w:t xml:space="preserve">k </w:t>
      </w:r>
      <w:r w:rsidRPr="00402F33">
        <w:rPr>
          <w:rFonts w:asciiTheme="majorBidi" w:eastAsia="Book Antiqua" w:hAnsiTheme="majorBidi" w:cstheme="majorBidi"/>
          <w:spacing w:val="4"/>
          <w:sz w:val="24"/>
          <w:szCs w:val="24"/>
          <w:lang w:val="id-ID"/>
        </w:rPr>
        <w:t>(</w:t>
      </w:r>
      <w:r w:rsidRPr="00402F33">
        <w:rPr>
          <w:rFonts w:asciiTheme="majorBidi" w:eastAsia="Book Antiqua" w:hAnsiTheme="majorBidi" w:cstheme="majorBidi"/>
          <w:i/>
          <w:sz w:val="24"/>
          <w:szCs w:val="24"/>
          <w:lang w:val="id-ID"/>
        </w:rPr>
        <w:t>us</w:t>
      </w:r>
      <w:r w:rsidRPr="00402F33">
        <w:rPr>
          <w:rFonts w:asciiTheme="majorBidi" w:eastAsia="Book Antiqua" w:hAnsiTheme="majorBidi" w:cstheme="majorBidi"/>
          <w:i/>
          <w:spacing w:val="-1"/>
          <w:sz w:val="24"/>
          <w:szCs w:val="24"/>
          <w:lang w:val="id-ID"/>
        </w:rPr>
        <w:t>w</w:t>
      </w:r>
      <w:r w:rsidRPr="00402F33">
        <w:rPr>
          <w:rFonts w:asciiTheme="majorBidi" w:eastAsia="Book Antiqua" w:hAnsiTheme="majorBidi" w:cstheme="majorBidi"/>
          <w:i/>
          <w:spacing w:val="-2"/>
          <w:sz w:val="24"/>
          <w:szCs w:val="24"/>
          <w:lang w:val="id-ID"/>
        </w:rPr>
        <w:t>a</w:t>
      </w:r>
      <w:r w:rsidRPr="00402F33">
        <w:rPr>
          <w:rFonts w:asciiTheme="majorBidi" w:eastAsia="Book Antiqua" w:hAnsiTheme="majorBidi" w:cstheme="majorBidi"/>
          <w:i/>
          <w:spacing w:val="1"/>
          <w:sz w:val="24"/>
          <w:szCs w:val="24"/>
          <w:lang w:val="id-ID"/>
        </w:rPr>
        <w:t>t</w:t>
      </w:r>
      <w:r w:rsidRPr="00402F33">
        <w:rPr>
          <w:rFonts w:asciiTheme="majorBidi" w:eastAsia="Book Antiqua" w:hAnsiTheme="majorBidi" w:cstheme="majorBidi"/>
          <w:i/>
          <w:sz w:val="24"/>
          <w:szCs w:val="24"/>
          <w:lang w:val="id-ID"/>
        </w:rPr>
        <w:t>un</w:t>
      </w:r>
      <w:r w:rsidRPr="00402F33">
        <w:rPr>
          <w:rFonts w:asciiTheme="majorBidi" w:eastAsia="Book Antiqua" w:hAnsiTheme="majorBidi" w:cstheme="majorBidi"/>
          <w:i/>
          <w:spacing w:val="2"/>
          <w:sz w:val="24"/>
          <w:szCs w:val="24"/>
          <w:lang w:val="id-ID"/>
        </w:rPr>
        <w:t xml:space="preserve"> </w:t>
      </w:r>
      <w:r w:rsidRPr="00402F33">
        <w:rPr>
          <w:rFonts w:asciiTheme="majorBidi" w:eastAsia="Book Antiqua" w:hAnsiTheme="majorBidi" w:cstheme="majorBidi"/>
          <w:i/>
          <w:sz w:val="24"/>
          <w:szCs w:val="24"/>
          <w:lang w:val="id-ID"/>
        </w:rPr>
        <w:t>h</w:t>
      </w:r>
      <w:r w:rsidRPr="00402F33">
        <w:rPr>
          <w:rFonts w:asciiTheme="majorBidi" w:eastAsia="Book Antiqua" w:hAnsiTheme="majorBidi" w:cstheme="majorBidi"/>
          <w:i/>
          <w:spacing w:val="-2"/>
          <w:sz w:val="24"/>
          <w:szCs w:val="24"/>
          <w:lang w:val="id-ID"/>
        </w:rPr>
        <w:t>a</w:t>
      </w:r>
      <w:r w:rsidRPr="00402F33">
        <w:rPr>
          <w:rFonts w:asciiTheme="majorBidi" w:eastAsia="Book Antiqua" w:hAnsiTheme="majorBidi" w:cstheme="majorBidi"/>
          <w:i/>
          <w:sz w:val="24"/>
          <w:szCs w:val="24"/>
          <w:lang w:val="id-ID"/>
        </w:rPr>
        <w:t>s</w:t>
      </w:r>
      <w:r w:rsidRPr="00402F33">
        <w:rPr>
          <w:rFonts w:asciiTheme="majorBidi" w:eastAsia="Book Antiqua" w:hAnsiTheme="majorBidi" w:cstheme="majorBidi"/>
          <w:i/>
          <w:spacing w:val="1"/>
          <w:sz w:val="24"/>
          <w:szCs w:val="24"/>
          <w:lang w:val="id-ID"/>
        </w:rPr>
        <w:t>a</w:t>
      </w:r>
      <w:r w:rsidRPr="00402F33">
        <w:rPr>
          <w:rFonts w:asciiTheme="majorBidi" w:eastAsia="Book Antiqua" w:hAnsiTheme="majorBidi" w:cstheme="majorBidi"/>
          <w:i/>
          <w:sz w:val="24"/>
          <w:szCs w:val="24"/>
          <w:lang w:val="id-ID"/>
        </w:rPr>
        <w:t>n</w:t>
      </w:r>
      <w:r w:rsidRPr="00402F33">
        <w:rPr>
          <w:rFonts w:asciiTheme="majorBidi" w:eastAsia="Book Antiqua" w:hAnsiTheme="majorBidi" w:cstheme="majorBidi"/>
          <w:i/>
          <w:spacing w:val="-1"/>
          <w:sz w:val="24"/>
          <w:szCs w:val="24"/>
          <w:lang w:val="id-ID"/>
        </w:rPr>
        <w:t>a</w:t>
      </w:r>
      <w:r w:rsidRPr="00402F33">
        <w:rPr>
          <w:rFonts w:asciiTheme="majorBidi" w:eastAsia="Book Antiqua" w:hAnsiTheme="majorBidi" w:cstheme="majorBidi"/>
          <w:i/>
          <w:spacing w:val="-2"/>
          <w:sz w:val="24"/>
          <w:szCs w:val="24"/>
          <w:lang w:val="id-ID"/>
        </w:rPr>
        <w:t>h</w:t>
      </w:r>
      <w:r w:rsidRPr="00402F33">
        <w:rPr>
          <w:rFonts w:asciiTheme="majorBidi" w:eastAsia="Book Antiqua" w:hAnsiTheme="majorBidi" w:cstheme="majorBidi"/>
          <w:spacing w:val="1"/>
          <w:sz w:val="24"/>
          <w:szCs w:val="24"/>
          <w:lang w:val="id-ID"/>
        </w:rPr>
        <w:t>)</w:t>
      </w:r>
      <w:r w:rsidRPr="00402F33">
        <w:rPr>
          <w:rFonts w:asciiTheme="majorBidi" w:eastAsia="Book Antiqua" w:hAnsiTheme="majorBidi" w:cstheme="majorBidi"/>
          <w:sz w:val="24"/>
          <w:szCs w:val="24"/>
          <w:lang w:val="id-ID"/>
        </w:rPr>
        <w:t>,</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tidak</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pacing w:val="-1"/>
          <w:sz w:val="24"/>
          <w:szCs w:val="24"/>
          <w:lang w:val="id-ID"/>
        </w:rPr>
        <w:t>p</w:t>
      </w:r>
      <w:r w:rsidR="00402F33">
        <w:rPr>
          <w:rFonts w:asciiTheme="majorBidi" w:eastAsia="Book Antiqua" w:hAnsiTheme="majorBidi" w:cstheme="majorBidi"/>
          <w:sz w:val="24"/>
          <w:szCs w:val="24"/>
          <w:lang w:val="id-ID"/>
        </w:rPr>
        <w:t>er</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ah</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m</w:t>
      </w:r>
      <w:r w:rsidRPr="00402F33">
        <w:rPr>
          <w:rFonts w:asciiTheme="majorBidi" w:eastAsia="Book Antiqua" w:hAnsiTheme="majorBidi" w:cstheme="majorBidi"/>
          <w:spacing w:val="-1"/>
          <w:sz w:val="24"/>
          <w:szCs w:val="24"/>
          <w:lang w:val="id-ID"/>
        </w:rPr>
        <w:t>e</w:t>
      </w:r>
      <w:r w:rsidRPr="00402F33">
        <w:rPr>
          <w:rFonts w:asciiTheme="majorBidi" w:eastAsia="Book Antiqua" w:hAnsiTheme="majorBidi" w:cstheme="majorBidi"/>
          <w:sz w:val="24"/>
          <w:szCs w:val="24"/>
          <w:lang w:val="id-ID"/>
        </w:rPr>
        <w:t>mbe</w:t>
      </w:r>
      <w:r w:rsidRPr="00402F33">
        <w:rPr>
          <w:rFonts w:asciiTheme="majorBidi" w:eastAsia="Book Antiqua" w:hAnsiTheme="majorBidi" w:cstheme="majorBidi"/>
          <w:spacing w:val="-1"/>
          <w:sz w:val="24"/>
          <w:szCs w:val="24"/>
          <w:lang w:val="id-ID"/>
        </w:rPr>
        <w:t>d</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3"/>
          <w:sz w:val="24"/>
          <w:szCs w:val="24"/>
          <w:lang w:val="id-ID"/>
        </w:rPr>
        <w:t>k</w:t>
      </w:r>
      <w:r w:rsidRPr="00402F33">
        <w:rPr>
          <w:rFonts w:asciiTheme="majorBidi" w:eastAsia="Book Antiqua" w:hAnsiTheme="majorBidi" w:cstheme="majorBidi"/>
          <w:sz w:val="24"/>
          <w:szCs w:val="24"/>
          <w:lang w:val="id-ID"/>
        </w:rPr>
        <w:t>an</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ta</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a 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mu</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pacing w:val="-1"/>
          <w:sz w:val="24"/>
          <w:szCs w:val="24"/>
          <w:lang w:val="id-ID"/>
        </w:rPr>
        <w:t>u</w:t>
      </w:r>
      <w:r w:rsidRPr="00402F33">
        <w:rPr>
          <w:rFonts w:asciiTheme="majorBidi" w:eastAsia="Book Antiqua" w:hAnsiTheme="majorBidi" w:cstheme="majorBidi"/>
          <w:sz w:val="24"/>
          <w:szCs w:val="24"/>
          <w:lang w:val="id-ID"/>
        </w:rPr>
        <w:t>m</w:t>
      </w:r>
      <w:r w:rsidRPr="00402F33">
        <w:rPr>
          <w:rFonts w:asciiTheme="majorBidi" w:eastAsia="Book Antiqua" w:hAnsiTheme="majorBidi" w:cstheme="majorBidi"/>
          <w:spacing w:val="-2"/>
          <w:sz w:val="24"/>
          <w:szCs w:val="24"/>
          <w:lang w:val="id-ID"/>
        </w:rPr>
        <w:t>u</w:t>
      </w:r>
      <w:r w:rsidRPr="00402F33">
        <w:rPr>
          <w:rFonts w:asciiTheme="majorBidi" w:eastAsia="Book Antiqua" w:hAnsiTheme="majorBidi" w:cstheme="majorBidi"/>
          <w:sz w:val="24"/>
          <w:szCs w:val="24"/>
          <w:lang w:val="id-ID"/>
        </w:rPr>
        <w:t>m</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dan</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mu</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z w:val="24"/>
          <w:szCs w:val="24"/>
          <w:lang w:val="id-ID"/>
        </w:rPr>
        <w:t>ga</w:t>
      </w:r>
      <w:r w:rsidRPr="00402F33">
        <w:rPr>
          <w:rFonts w:asciiTheme="majorBidi" w:eastAsia="Book Antiqua" w:hAnsiTheme="majorBidi" w:cstheme="majorBidi"/>
          <w:spacing w:val="-1"/>
          <w:sz w:val="24"/>
          <w:szCs w:val="24"/>
          <w:lang w:val="id-ID"/>
        </w:rPr>
        <w:t>m</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6"/>
          <w:sz w:val="24"/>
          <w:szCs w:val="24"/>
          <w:lang w:val="id-ID"/>
        </w:rPr>
        <w:t xml:space="preserve"> </w:t>
      </w:r>
      <w:r w:rsidRPr="00402F33">
        <w:rPr>
          <w:rFonts w:asciiTheme="majorBidi" w:eastAsia="Book Antiqua" w:hAnsiTheme="majorBidi" w:cstheme="majorBidi"/>
          <w:sz w:val="24"/>
          <w:szCs w:val="24"/>
          <w:lang w:val="id-ID"/>
        </w:rPr>
        <w:t>ka</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e</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a se</w:t>
      </w:r>
      <w:r w:rsidRPr="00402F33">
        <w:rPr>
          <w:rFonts w:asciiTheme="majorBidi" w:eastAsia="Book Antiqua" w:hAnsiTheme="majorBidi" w:cstheme="majorBidi"/>
          <w:spacing w:val="-1"/>
          <w:sz w:val="24"/>
          <w:szCs w:val="24"/>
          <w:lang w:val="id-ID"/>
        </w:rPr>
        <w:t>mu</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pacing w:val="-3"/>
          <w:sz w:val="24"/>
          <w:szCs w:val="24"/>
          <w:lang w:val="id-ID"/>
        </w:rPr>
        <w:t>m</w:t>
      </w:r>
      <w:r w:rsidRPr="00402F33">
        <w:rPr>
          <w:rFonts w:asciiTheme="majorBidi" w:eastAsia="Book Antiqua" w:hAnsiTheme="majorBidi" w:cstheme="majorBidi"/>
          <w:sz w:val="24"/>
          <w:szCs w:val="24"/>
          <w:lang w:val="id-ID"/>
        </w:rPr>
        <w:t>u</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z w:val="24"/>
          <w:szCs w:val="24"/>
          <w:lang w:val="id-ID"/>
        </w:rPr>
        <w:t>datan</w:t>
      </w:r>
      <w:r w:rsidRPr="00402F33">
        <w:rPr>
          <w:rFonts w:asciiTheme="majorBidi" w:eastAsia="Book Antiqua" w:hAnsiTheme="majorBidi" w:cstheme="majorBidi"/>
          <w:spacing w:val="-2"/>
          <w:sz w:val="24"/>
          <w:szCs w:val="24"/>
          <w:lang w:val="id-ID"/>
        </w:rPr>
        <w:t>g</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 xml:space="preserve">ya </w:t>
      </w:r>
      <w:r w:rsidRPr="00402F33">
        <w:rPr>
          <w:rFonts w:asciiTheme="majorBidi" w:eastAsia="Book Antiqua" w:hAnsiTheme="majorBidi" w:cstheme="majorBidi"/>
          <w:spacing w:val="-1"/>
          <w:sz w:val="24"/>
          <w:szCs w:val="24"/>
          <w:lang w:val="id-ID"/>
        </w:rPr>
        <w:t>d</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z w:val="24"/>
          <w:szCs w:val="24"/>
          <w:lang w:val="id-ID"/>
        </w:rPr>
        <w:t>satu</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Dzat,</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 xml:space="preserve">yaitu </w:t>
      </w:r>
      <w:r w:rsidRPr="00402F33">
        <w:rPr>
          <w:rFonts w:asciiTheme="majorBidi" w:eastAsia="Book Antiqua" w:hAnsiTheme="majorBidi" w:cstheme="majorBidi"/>
          <w:spacing w:val="1"/>
          <w:sz w:val="24"/>
          <w:szCs w:val="24"/>
          <w:lang w:val="id-ID"/>
        </w:rPr>
        <w:t>A</w:t>
      </w:r>
      <w:r w:rsidRPr="00402F33">
        <w:rPr>
          <w:rFonts w:asciiTheme="majorBidi" w:eastAsia="Book Antiqua" w:hAnsiTheme="majorBidi" w:cstheme="majorBidi"/>
          <w:sz w:val="24"/>
          <w:szCs w:val="24"/>
          <w:lang w:val="id-ID"/>
        </w:rPr>
        <w:t>l</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ah</w:t>
      </w:r>
      <w:r w:rsidRPr="00402F33">
        <w:rPr>
          <w:rFonts w:asciiTheme="majorBidi" w:eastAsia="Book Antiqua" w:hAnsiTheme="majorBidi" w:cstheme="majorBidi"/>
          <w:spacing w:val="6"/>
          <w:sz w:val="24"/>
          <w:szCs w:val="24"/>
          <w:lang w:val="id-ID"/>
        </w:rPr>
        <w:t xml:space="preserve"> </w:t>
      </w:r>
      <w:r w:rsidRPr="00402F33">
        <w:rPr>
          <w:rFonts w:asciiTheme="majorBidi" w:eastAsia="Book Antiqua" w:hAnsiTheme="majorBidi" w:cstheme="majorBidi"/>
          <w:sz w:val="24"/>
          <w:szCs w:val="24"/>
          <w:lang w:val="id-ID"/>
        </w:rPr>
        <w:t>s</w:t>
      </w:r>
      <w:r w:rsidRPr="00402F33">
        <w:rPr>
          <w:rFonts w:asciiTheme="majorBidi" w:eastAsia="Book Antiqua" w:hAnsiTheme="majorBidi" w:cstheme="majorBidi"/>
          <w:spacing w:val="-2"/>
          <w:sz w:val="24"/>
          <w:szCs w:val="24"/>
          <w:lang w:val="id-ID"/>
        </w:rPr>
        <w:t>w</w:t>
      </w:r>
      <w:r w:rsidRPr="00402F33">
        <w:rPr>
          <w:rFonts w:asciiTheme="majorBidi" w:eastAsia="Book Antiqua" w:hAnsiTheme="majorBidi" w:cstheme="majorBidi"/>
          <w:sz w:val="24"/>
          <w:szCs w:val="24"/>
          <w:lang w:val="id-ID"/>
        </w:rPr>
        <w:t>t.</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pacing w:val="1"/>
          <w:sz w:val="24"/>
          <w:szCs w:val="24"/>
          <w:lang w:val="id-ID"/>
        </w:rPr>
        <w:t>A</w:t>
      </w:r>
      <w:r w:rsidRPr="00402F33">
        <w:rPr>
          <w:rFonts w:asciiTheme="majorBidi" w:eastAsia="Book Antiqua" w:hAnsiTheme="majorBidi" w:cstheme="majorBidi"/>
          <w:spacing w:val="-1"/>
          <w:sz w:val="24"/>
          <w:szCs w:val="24"/>
          <w:lang w:val="id-ID"/>
        </w:rPr>
        <w:t>p</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pacing w:val="-3"/>
          <w:sz w:val="24"/>
          <w:szCs w:val="24"/>
          <w:lang w:val="id-ID"/>
        </w:rPr>
        <w:t>y</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d</w:t>
      </w:r>
      <w:r w:rsidRPr="00402F33">
        <w:rPr>
          <w:rFonts w:asciiTheme="majorBidi" w:eastAsia="Book Antiqua" w:hAnsiTheme="majorBidi" w:cstheme="majorBidi"/>
          <w:spacing w:val="-2"/>
          <w:sz w:val="24"/>
          <w:szCs w:val="24"/>
          <w:lang w:val="id-ID"/>
        </w:rPr>
        <w:t>i</w:t>
      </w:r>
      <w:r w:rsidRPr="00402F33">
        <w:rPr>
          <w:rFonts w:asciiTheme="majorBidi" w:eastAsia="Book Antiqua" w:hAnsiTheme="majorBidi" w:cstheme="majorBidi"/>
          <w:sz w:val="24"/>
          <w:szCs w:val="24"/>
          <w:lang w:val="id-ID"/>
        </w:rPr>
        <w:t>ist</w:t>
      </w:r>
      <w:r w:rsidRPr="00402F33">
        <w:rPr>
          <w:rFonts w:asciiTheme="majorBidi" w:eastAsia="Book Antiqua" w:hAnsiTheme="majorBidi" w:cstheme="majorBidi"/>
          <w:spacing w:val="-1"/>
          <w:sz w:val="24"/>
          <w:szCs w:val="24"/>
          <w:lang w:val="id-ID"/>
        </w:rPr>
        <w:t>i</w:t>
      </w:r>
      <w:r w:rsidRPr="00402F33">
        <w:rPr>
          <w:rFonts w:asciiTheme="majorBidi" w:eastAsia="Book Antiqua" w:hAnsiTheme="majorBidi" w:cstheme="majorBidi"/>
          <w:spacing w:val="-2"/>
          <w:sz w:val="24"/>
          <w:szCs w:val="24"/>
          <w:lang w:val="id-ID"/>
        </w:rPr>
        <w:t>l</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h</w:t>
      </w:r>
      <w:r w:rsidRPr="00402F33">
        <w:rPr>
          <w:rFonts w:asciiTheme="majorBidi" w:eastAsia="Book Antiqua" w:hAnsiTheme="majorBidi" w:cstheme="majorBidi"/>
          <w:sz w:val="24"/>
          <w:szCs w:val="24"/>
          <w:lang w:val="id-ID"/>
        </w:rPr>
        <w:t>k</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z w:val="24"/>
          <w:szCs w:val="24"/>
          <w:lang w:val="id-ID"/>
        </w:rPr>
        <w:t>n</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z w:val="24"/>
          <w:szCs w:val="24"/>
          <w:lang w:val="id-ID"/>
        </w:rPr>
        <w:t>o</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w:t>
      </w:r>
      <w:r w:rsidRPr="00402F33">
        <w:rPr>
          <w:rFonts w:asciiTheme="majorBidi" w:eastAsia="Book Antiqua" w:hAnsiTheme="majorBidi" w:cstheme="majorBidi"/>
          <w:spacing w:val="1"/>
          <w:sz w:val="24"/>
          <w:szCs w:val="24"/>
          <w:lang w:val="id-ID"/>
        </w:rPr>
        <w:t>-</w:t>
      </w:r>
      <w:r w:rsidRPr="00402F33">
        <w:rPr>
          <w:rFonts w:asciiTheme="majorBidi" w:eastAsia="Book Antiqua" w:hAnsiTheme="majorBidi" w:cstheme="majorBidi"/>
          <w:sz w:val="24"/>
          <w:szCs w:val="24"/>
          <w:lang w:val="id-ID"/>
        </w:rPr>
        <w:t>o</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se</w:t>
      </w:r>
      <w:r w:rsidRPr="00402F33">
        <w:rPr>
          <w:rFonts w:asciiTheme="majorBidi" w:eastAsia="Book Antiqua" w:hAnsiTheme="majorBidi" w:cstheme="majorBidi"/>
          <w:spacing w:val="-3"/>
          <w:sz w:val="24"/>
          <w:szCs w:val="24"/>
          <w:lang w:val="id-ID"/>
        </w:rPr>
        <w:t>k</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sebag</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z w:val="24"/>
          <w:szCs w:val="24"/>
          <w:lang w:val="id-ID"/>
        </w:rPr>
        <w:t xml:space="preserve">i </w:t>
      </w:r>
      <w:r w:rsidRPr="00402F33">
        <w:rPr>
          <w:rFonts w:asciiTheme="majorBidi" w:eastAsia="Book Antiqua" w:hAnsiTheme="majorBidi" w:cstheme="majorBidi"/>
          <w:spacing w:val="1"/>
          <w:sz w:val="24"/>
          <w:szCs w:val="24"/>
          <w:lang w:val="id-ID"/>
        </w:rPr>
        <w:t>i</w:t>
      </w:r>
      <w:r w:rsidRPr="00402F33">
        <w:rPr>
          <w:rFonts w:asciiTheme="majorBidi" w:eastAsia="Book Antiqua" w:hAnsiTheme="majorBidi" w:cstheme="majorBidi"/>
          <w:spacing w:val="-2"/>
          <w:sz w:val="24"/>
          <w:szCs w:val="24"/>
          <w:lang w:val="id-ID"/>
        </w:rPr>
        <w:t>l</w:t>
      </w:r>
      <w:r w:rsidRPr="00402F33">
        <w:rPr>
          <w:rFonts w:asciiTheme="majorBidi" w:eastAsia="Book Antiqua" w:hAnsiTheme="majorBidi" w:cstheme="majorBidi"/>
          <w:sz w:val="24"/>
          <w:szCs w:val="24"/>
          <w:lang w:val="id-ID"/>
        </w:rPr>
        <w:t>mu</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aga</w:t>
      </w:r>
      <w:r w:rsidRPr="00402F33">
        <w:rPr>
          <w:rFonts w:asciiTheme="majorBidi" w:eastAsia="Book Antiqua" w:hAnsiTheme="majorBidi" w:cstheme="majorBidi"/>
          <w:spacing w:val="-1"/>
          <w:sz w:val="24"/>
          <w:szCs w:val="24"/>
          <w:lang w:val="id-ID"/>
        </w:rPr>
        <w:t>m</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pacing w:val="-2"/>
          <w:sz w:val="24"/>
          <w:szCs w:val="24"/>
          <w:lang w:val="id-ID"/>
        </w:rPr>
        <w:t>(</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w:t>
      </w:r>
      <w:r w:rsidRPr="00402F33">
        <w:rPr>
          <w:rFonts w:asciiTheme="majorBidi" w:eastAsia="Book Antiqua" w:hAnsiTheme="majorBidi" w:cstheme="majorBidi"/>
          <w:spacing w:val="-1"/>
          <w:sz w:val="24"/>
          <w:szCs w:val="24"/>
          <w:lang w:val="id-ID"/>
        </w:rPr>
        <w:t>u</w:t>
      </w:r>
      <w:r w:rsidRPr="00402F33">
        <w:rPr>
          <w:rFonts w:asciiTheme="majorBidi" w:eastAsia="Book Antiqua" w:hAnsiTheme="majorBidi" w:cstheme="majorBidi"/>
          <w:spacing w:val="-2"/>
          <w:sz w:val="24"/>
          <w:szCs w:val="24"/>
          <w:lang w:val="id-ID"/>
        </w:rPr>
        <w:t>-</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mu Isla</w:t>
      </w:r>
      <w:r w:rsidRPr="00402F33">
        <w:rPr>
          <w:rFonts w:asciiTheme="majorBidi" w:eastAsia="Book Antiqua" w:hAnsiTheme="majorBidi" w:cstheme="majorBidi"/>
          <w:spacing w:val="1"/>
          <w:sz w:val="24"/>
          <w:szCs w:val="24"/>
          <w:lang w:val="id-ID"/>
        </w:rPr>
        <w:t>m</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te</w:t>
      </w:r>
      <w:r w:rsidRPr="00402F33">
        <w:rPr>
          <w:rFonts w:asciiTheme="majorBidi" w:eastAsia="Book Antiqua" w:hAnsiTheme="majorBidi" w:cstheme="majorBidi"/>
          <w:spacing w:val="-1"/>
          <w:sz w:val="24"/>
          <w:szCs w:val="24"/>
          <w:lang w:val="id-ID"/>
        </w:rPr>
        <w:t>o</w:t>
      </w:r>
      <w:r w:rsidRPr="00402F33">
        <w:rPr>
          <w:rFonts w:asciiTheme="majorBidi" w:eastAsia="Book Antiqua" w:hAnsiTheme="majorBidi" w:cstheme="majorBidi"/>
          <w:sz w:val="24"/>
          <w:szCs w:val="24"/>
          <w:lang w:val="id-ID"/>
        </w:rPr>
        <w:t>lo</w:t>
      </w:r>
      <w:r w:rsidRPr="00402F33">
        <w:rPr>
          <w:rFonts w:asciiTheme="majorBidi" w:eastAsia="Book Antiqua" w:hAnsiTheme="majorBidi" w:cstheme="majorBidi"/>
          <w:spacing w:val="-3"/>
          <w:sz w:val="24"/>
          <w:szCs w:val="24"/>
          <w:lang w:val="id-ID"/>
        </w:rPr>
        <w:t>g</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5"/>
          <w:sz w:val="24"/>
          <w:szCs w:val="24"/>
          <w:lang w:val="id-ID"/>
        </w:rPr>
        <w:t xml:space="preserve"> </w:t>
      </w:r>
      <w:r w:rsidRPr="00402F33">
        <w:rPr>
          <w:rFonts w:asciiTheme="majorBidi" w:eastAsia="Book Antiqua" w:hAnsiTheme="majorBidi" w:cstheme="majorBidi"/>
          <w:sz w:val="24"/>
          <w:szCs w:val="24"/>
          <w:lang w:val="id-ID"/>
        </w:rPr>
        <w:t>t</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pacing w:val="1"/>
          <w:sz w:val="24"/>
          <w:szCs w:val="24"/>
          <w:lang w:val="id-ID"/>
        </w:rPr>
        <w:t>f</w:t>
      </w:r>
      <w:r w:rsidRPr="00402F33">
        <w:rPr>
          <w:rFonts w:asciiTheme="majorBidi" w:eastAsia="Book Antiqua" w:hAnsiTheme="majorBidi" w:cstheme="majorBidi"/>
          <w:sz w:val="24"/>
          <w:szCs w:val="24"/>
          <w:lang w:val="id-ID"/>
        </w:rPr>
        <w:t>sir,</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pacing w:val="1"/>
          <w:sz w:val="24"/>
          <w:szCs w:val="24"/>
          <w:lang w:val="id-ID"/>
        </w:rPr>
        <w:t>h</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z w:val="24"/>
          <w:szCs w:val="24"/>
          <w:lang w:val="id-ID"/>
        </w:rPr>
        <w:t>dis,</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pacing w:val="1"/>
          <w:sz w:val="24"/>
          <w:szCs w:val="24"/>
          <w:lang w:val="id-ID"/>
        </w:rPr>
        <w:t>f</w:t>
      </w:r>
      <w:r w:rsidRPr="00402F33">
        <w:rPr>
          <w:rFonts w:asciiTheme="majorBidi" w:eastAsia="Book Antiqua" w:hAnsiTheme="majorBidi" w:cstheme="majorBidi"/>
          <w:sz w:val="24"/>
          <w:szCs w:val="24"/>
          <w:lang w:val="id-ID"/>
        </w:rPr>
        <w:t>ik</w:t>
      </w:r>
      <w:r w:rsidRPr="00402F33">
        <w:rPr>
          <w:rFonts w:asciiTheme="majorBidi" w:eastAsia="Book Antiqua" w:hAnsiTheme="majorBidi" w:cstheme="majorBidi"/>
          <w:spacing w:val="-2"/>
          <w:sz w:val="24"/>
          <w:szCs w:val="24"/>
          <w:lang w:val="id-ID"/>
        </w:rPr>
        <w:t>i</w:t>
      </w:r>
      <w:r w:rsidRPr="00402F33">
        <w:rPr>
          <w:rFonts w:asciiTheme="majorBidi" w:eastAsia="Book Antiqua" w:hAnsiTheme="majorBidi" w:cstheme="majorBidi"/>
          <w:spacing w:val="1"/>
          <w:sz w:val="24"/>
          <w:szCs w:val="24"/>
          <w:lang w:val="id-ID"/>
        </w:rPr>
        <w:t>h</w:t>
      </w:r>
      <w:r w:rsidRPr="00402F33">
        <w:rPr>
          <w:rFonts w:asciiTheme="majorBidi" w:eastAsia="Book Antiqua" w:hAnsiTheme="majorBidi" w:cstheme="majorBidi"/>
          <w:sz w:val="24"/>
          <w:szCs w:val="24"/>
          <w:lang w:val="id-ID"/>
        </w:rPr>
        <w:t>,</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pacing w:val="-3"/>
          <w:sz w:val="24"/>
          <w:szCs w:val="24"/>
          <w:lang w:val="id-ID"/>
        </w:rPr>
        <w:t>d</w:t>
      </w:r>
      <w:r w:rsidRPr="00402F33">
        <w:rPr>
          <w:rFonts w:asciiTheme="majorBidi" w:eastAsia="Book Antiqua" w:hAnsiTheme="majorBidi" w:cstheme="majorBidi"/>
          <w:sz w:val="24"/>
          <w:szCs w:val="24"/>
          <w:lang w:val="id-ID"/>
        </w:rPr>
        <w:t>l</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z w:val="24"/>
          <w:szCs w:val="24"/>
          <w:lang w:val="id-ID"/>
        </w:rPr>
        <w:t>d</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z w:val="24"/>
          <w:szCs w:val="24"/>
          <w:lang w:val="id-ID"/>
        </w:rPr>
        <w:t>n</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w:t>
      </w:r>
      <w:r w:rsidRPr="00402F33">
        <w:rPr>
          <w:rFonts w:asciiTheme="majorBidi" w:eastAsia="Book Antiqua" w:hAnsiTheme="majorBidi" w:cstheme="majorBidi"/>
          <w:spacing w:val="1"/>
          <w:sz w:val="24"/>
          <w:szCs w:val="24"/>
          <w:lang w:val="id-ID"/>
        </w:rPr>
        <w:t>u</w:t>
      </w:r>
      <w:r w:rsidRPr="00402F33">
        <w:rPr>
          <w:rFonts w:asciiTheme="majorBidi" w:eastAsia="Book Antiqua" w:hAnsiTheme="majorBidi" w:cstheme="majorBidi"/>
          <w:spacing w:val="-2"/>
          <w:sz w:val="24"/>
          <w:szCs w:val="24"/>
          <w:lang w:val="id-ID"/>
        </w:rPr>
        <w:t>-</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mu</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pacing w:val="-1"/>
          <w:sz w:val="24"/>
          <w:szCs w:val="24"/>
          <w:lang w:val="id-ID"/>
        </w:rPr>
        <w:t>u</w:t>
      </w:r>
      <w:r w:rsidRPr="00402F33">
        <w:rPr>
          <w:rFonts w:asciiTheme="majorBidi" w:eastAsia="Book Antiqua" w:hAnsiTheme="majorBidi" w:cstheme="majorBidi"/>
          <w:sz w:val="24"/>
          <w:szCs w:val="24"/>
          <w:lang w:val="id-ID"/>
        </w:rPr>
        <w:t>m</w:t>
      </w:r>
      <w:r w:rsidRPr="00402F33">
        <w:rPr>
          <w:rFonts w:asciiTheme="majorBidi" w:eastAsia="Book Antiqua" w:hAnsiTheme="majorBidi" w:cstheme="majorBidi"/>
          <w:spacing w:val="-4"/>
          <w:sz w:val="24"/>
          <w:szCs w:val="24"/>
          <w:lang w:val="id-ID"/>
        </w:rPr>
        <w:t>u</w:t>
      </w:r>
      <w:r w:rsidRPr="00402F33">
        <w:rPr>
          <w:rFonts w:asciiTheme="majorBidi" w:eastAsia="Book Antiqua" w:hAnsiTheme="majorBidi" w:cstheme="majorBidi"/>
          <w:sz w:val="24"/>
          <w:szCs w:val="24"/>
          <w:lang w:val="id-ID"/>
        </w:rPr>
        <w:t xml:space="preserve">m </w:t>
      </w:r>
      <w:r w:rsidRPr="00402F33">
        <w:rPr>
          <w:rFonts w:asciiTheme="majorBidi" w:eastAsia="Book Antiqua" w:hAnsiTheme="majorBidi" w:cstheme="majorBidi"/>
          <w:spacing w:val="1"/>
          <w:sz w:val="24"/>
          <w:szCs w:val="24"/>
          <w:lang w:val="id-ID"/>
        </w:rPr>
        <w:t>(</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1"/>
          <w:sz w:val="24"/>
          <w:szCs w:val="24"/>
          <w:lang w:val="id-ID"/>
        </w:rPr>
        <w:t>l</w:t>
      </w:r>
      <w:r w:rsidRPr="00402F33">
        <w:rPr>
          <w:rFonts w:asciiTheme="majorBidi" w:eastAsia="Book Antiqua" w:hAnsiTheme="majorBidi" w:cstheme="majorBidi"/>
          <w:sz w:val="24"/>
          <w:szCs w:val="24"/>
          <w:lang w:val="id-ID"/>
        </w:rPr>
        <w:t>mu sek</w:t>
      </w:r>
      <w:r w:rsidRPr="00402F33">
        <w:rPr>
          <w:rFonts w:asciiTheme="majorBidi" w:eastAsia="Book Antiqua" w:hAnsiTheme="majorBidi" w:cstheme="majorBidi"/>
          <w:spacing w:val="-2"/>
          <w:sz w:val="24"/>
          <w:szCs w:val="24"/>
          <w:lang w:val="id-ID"/>
        </w:rPr>
        <w:t>u</w:t>
      </w:r>
      <w:r w:rsidRPr="00402F33">
        <w:rPr>
          <w:rFonts w:asciiTheme="majorBidi" w:eastAsia="Book Antiqua" w:hAnsiTheme="majorBidi" w:cstheme="majorBidi"/>
          <w:sz w:val="24"/>
          <w:szCs w:val="24"/>
          <w:lang w:val="id-ID"/>
        </w:rPr>
        <w:t>ler),</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dalam</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pacing w:val="-1"/>
          <w:sz w:val="24"/>
          <w:szCs w:val="24"/>
          <w:lang w:val="id-ID"/>
        </w:rPr>
        <w:t>p</w:t>
      </w:r>
      <w:r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d</w:t>
      </w:r>
      <w:r w:rsidRPr="00402F33">
        <w:rPr>
          <w:rFonts w:asciiTheme="majorBidi" w:eastAsia="Book Antiqua" w:hAnsiTheme="majorBidi" w:cstheme="majorBidi"/>
          <w:spacing w:val="-3"/>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gan</w:t>
      </w:r>
      <w:r w:rsidRPr="00402F33">
        <w:rPr>
          <w:rFonts w:asciiTheme="majorBidi" w:eastAsia="Book Antiqua" w:hAnsiTheme="majorBidi" w:cstheme="majorBidi"/>
          <w:spacing w:val="4"/>
          <w:sz w:val="24"/>
          <w:szCs w:val="24"/>
          <w:lang w:val="id-ID"/>
        </w:rPr>
        <w:t xml:space="preserve"> </w:t>
      </w:r>
      <w:r w:rsidRPr="00402F33">
        <w:rPr>
          <w:rFonts w:asciiTheme="majorBidi" w:eastAsia="Book Antiqua" w:hAnsiTheme="majorBidi" w:cstheme="majorBidi"/>
          <w:sz w:val="24"/>
          <w:szCs w:val="24"/>
          <w:lang w:val="id-ID"/>
        </w:rPr>
        <w:t>I</w:t>
      </w:r>
      <w:r w:rsidRPr="00402F33">
        <w:rPr>
          <w:rFonts w:asciiTheme="majorBidi" w:eastAsia="Book Antiqua" w:hAnsiTheme="majorBidi" w:cstheme="majorBidi"/>
          <w:spacing w:val="-2"/>
          <w:sz w:val="24"/>
          <w:szCs w:val="24"/>
          <w:lang w:val="id-ID"/>
        </w:rPr>
        <w:t>s</w:t>
      </w:r>
      <w:r w:rsidRPr="00402F33">
        <w:rPr>
          <w:rFonts w:asciiTheme="majorBidi" w:eastAsia="Book Antiqua" w:hAnsiTheme="majorBidi" w:cstheme="majorBidi"/>
          <w:sz w:val="24"/>
          <w:szCs w:val="24"/>
          <w:lang w:val="id-ID"/>
        </w:rPr>
        <w:t>lam,</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pacing w:val="-1"/>
          <w:sz w:val="24"/>
          <w:szCs w:val="24"/>
          <w:lang w:val="id-ID"/>
        </w:rPr>
        <w:t>p</w:t>
      </w:r>
      <w:r w:rsidRPr="00402F33">
        <w:rPr>
          <w:rFonts w:asciiTheme="majorBidi" w:eastAsia="Book Antiqua" w:hAnsiTheme="majorBidi" w:cstheme="majorBidi"/>
          <w:sz w:val="24"/>
          <w:szCs w:val="24"/>
          <w:lang w:val="id-ID"/>
        </w:rPr>
        <w:t>ada</w:t>
      </w:r>
      <w:r w:rsidRPr="00402F33">
        <w:rPr>
          <w:rFonts w:asciiTheme="majorBidi" w:eastAsia="Book Antiqua" w:hAnsiTheme="majorBidi" w:cstheme="majorBidi"/>
          <w:spacing w:val="1"/>
          <w:sz w:val="24"/>
          <w:szCs w:val="24"/>
          <w:lang w:val="id-ID"/>
        </w:rPr>
        <w:t xml:space="preserve"> </w:t>
      </w:r>
      <w:r w:rsidRPr="00402F33">
        <w:rPr>
          <w:rFonts w:asciiTheme="majorBidi" w:eastAsia="Book Antiqua" w:hAnsiTheme="majorBidi" w:cstheme="majorBidi"/>
          <w:spacing w:val="-2"/>
          <w:sz w:val="24"/>
          <w:szCs w:val="24"/>
          <w:lang w:val="id-ID"/>
        </w:rPr>
        <w:t>b</w:t>
      </w:r>
      <w:r w:rsidRPr="00402F33">
        <w:rPr>
          <w:rFonts w:asciiTheme="majorBidi" w:eastAsia="Book Antiqua" w:hAnsiTheme="majorBidi" w:cstheme="majorBidi"/>
          <w:sz w:val="24"/>
          <w:szCs w:val="24"/>
          <w:lang w:val="id-ID"/>
        </w:rPr>
        <w:t>atas</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te</w:t>
      </w:r>
      <w:r w:rsidRPr="00402F33">
        <w:rPr>
          <w:rFonts w:asciiTheme="majorBidi" w:eastAsia="Book Antiqua" w:hAnsiTheme="majorBidi" w:cstheme="majorBidi"/>
          <w:spacing w:val="-1"/>
          <w:sz w:val="24"/>
          <w:szCs w:val="24"/>
          <w:lang w:val="id-ID"/>
        </w:rPr>
        <w:t>r</w:t>
      </w:r>
      <w:r w:rsidRPr="00402F33">
        <w:rPr>
          <w:rFonts w:asciiTheme="majorBidi" w:eastAsia="Book Antiqua" w:hAnsiTheme="majorBidi" w:cstheme="majorBidi"/>
          <w:sz w:val="24"/>
          <w:szCs w:val="24"/>
          <w:lang w:val="id-ID"/>
        </w:rPr>
        <w:t>te</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t</w:t>
      </w:r>
      <w:r w:rsidRPr="00402F33">
        <w:rPr>
          <w:rFonts w:asciiTheme="majorBidi" w:eastAsia="Book Antiqua" w:hAnsiTheme="majorBidi" w:cstheme="majorBidi"/>
          <w:spacing w:val="-1"/>
          <w:sz w:val="24"/>
          <w:szCs w:val="24"/>
          <w:lang w:val="id-ID"/>
        </w:rPr>
        <w:t>u</w:t>
      </w:r>
      <w:r w:rsidRPr="00402F33">
        <w:rPr>
          <w:rFonts w:asciiTheme="majorBidi" w:eastAsia="Book Antiqua" w:hAnsiTheme="majorBidi" w:cstheme="majorBidi"/>
          <w:sz w:val="24"/>
          <w:szCs w:val="24"/>
          <w:lang w:val="id-ID"/>
        </w:rPr>
        <w:t>,</w:t>
      </w:r>
      <w:r w:rsidRPr="00402F33">
        <w:rPr>
          <w:rFonts w:asciiTheme="majorBidi" w:eastAsia="Book Antiqua" w:hAnsiTheme="majorBidi" w:cstheme="majorBidi"/>
          <w:spacing w:val="2"/>
          <w:sz w:val="24"/>
          <w:szCs w:val="24"/>
          <w:lang w:val="id-ID"/>
        </w:rPr>
        <w:t xml:space="preserve"> </w:t>
      </w:r>
      <w:r w:rsidRPr="00402F33">
        <w:rPr>
          <w:rFonts w:asciiTheme="majorBidi" w:eastAsia="Book Antiqua" w:hAnsiTheme="majorBidi" w:cstheme="majorBidi"/>
          <w:sz w:val="24"/>
          <w:szCs w:val="24"/>
          <w:lang w:val="id-ID"/>
        </w:rPr>
        <w:t>w</w:t>
      </w:r>
      <w:r w:rsidRPr="00402F33">
        <w:rPr>
          <w:rFonts w:asciiTheme="majorBidi" w:eastAsia="Book Antiqua" w:hAnsiTheme="majorBidi" w:cstheme="majorBidi"/>
          <w:spacing w:val="-2"/>
          <w:sz w:val="24"/>
          <w:szCs w:val="24"/>
          <w:lang w:val="id-ID"/>
        </w:rPr>
        <w:t>a</w:t>
      </w:r>
      <w:r w:rsidRPr="00402F33">
        <w:rPr>
          <w:rFonts w:asciiTheme="majorBidi" w:eastAsia="Book Antiqua" w:hAnsiTheme="majorBidi" w:cstheme="majorBidi"/>
          <w:spacing w:val="1"/>
          <w:sz w:val="24"/>
          <w:szCs w:val="24"/>
          <w:lang w:val="id-ID"/>
        </w:rPr>
        <w:t>j</w:t>
      </w:r>
      <w:r w:rsidRPr="00402F33">
        <w:rPr>
          <w:rFonts w:asciiTheme="majorBidi" w:eastAsia="Book Antiqua" w:hAnsiTheme="majorBidi" w:cstheme="majorBidi"/>
          <w:sz w:val="24"/>
          <w:szCs w:val="24"/>
          <w:lang w:val="id-ID"/>
        </w:rPr>
        <w:t>ib</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dik</w:t>
      </w:r>
      <w:r w:rsidRPr="00402F33">
        <w:rPr>
          <w:rFonts w:asciiTheme="majorBidi" w:eastAsia="Book Antiqua" w:hAnsiTheme="majorBidi" w:cstheme="majorBidi"/>
          <w:spacing w:val="-4"/>
          <w:sz w:val="24"/>
          <w:szCs w:val="24"/>
          <w:lang w:val="id-ID"/>
        </w:rPr>
        <w:t>u</w:t>
      </w:r>
      <w:r w:rsidRPr="00402F33">
        <w:rPr>
          <w:rFonts w:asciiTheme="majorBidi" w:eastAsia="Book Antiqua" w:hAnsiTheme="majorBidi" w:cstheme="majorBidi"/>
          <w:sz w:val="24"/>
          <w:szCs w:val="24"/>
          <w:lang w:val="id-ID"/>
        </w:rPr>
        <w:t>asai</w:t>
      </w:r>
      <w:r w:rsidRPr="00402F33">
        <w:rPr>
          <w:rFonts w:asciiTheme="majorBidi" w:eastAsia="Book Antiqua" w:hAnsiTheme="majorBidi" w:cstheme="majorBidi"/>
          <w:spacing w:val="3"/>
          <w:sz w:val="24"/>
          <w:szCs w:val="24"/>
          <w:lang w:val="id-ID"/>
        </w:rPr>
        <w:t xml:space="preserve"> </w:t>
      </w:r>
      <w:r w:rsidRPr="00402F33">
        <w:rPr>
          <w:rFonts w:asciiTheme="majorBidi" w:eastAsia="Book Antiqua" w:hAnsiTheme="majorBidi" w:cstheme="majorBidi"/>
          <w:sz w:val="24"/>
          <w:szCs w:val="24"/>
          <w:lang w:val="id-ID"/>
        </w:rPr>
        <w:t>se</w:t>
      </w:r>
      <w:r w:rsidRPr="00402F33">
        <w:rPr>
          <w:rFonts w:asciiTheme="majorBidi" w:eastAsia="Book Antiqua" w:hAnsiTheme="majorBidi" w:cstheme="majorBidi"/>
          <w:spacing w:val="-1"/>
          <w:sz w:val="24"/>
          <w:szCs w:val="24"/>
          <w:lang w:val="id-ID"/>
        </w:rPr>
        <w:t>mu</w:t>
      </w:r>
      <w:r w:rsidR="00B90FE6" w:rsidRPr="00402F33">
        <w:rPr>
          <w:rFonts w:asciiTheme="majorBidi" w:eastAsia="Book Antiqua" w:hAnsiTheme="majorBidi" w:cstheme="majorBidi"/>
          <w:sz w:val="24"/>
          <w:szCs w:val="24"/>
          <w:lang w:val="id-ID"/>
        </w:rPr>
        <w:t>a</w:t>
      </w:r>
      <w:r w:rsidRPr="00402F33">
        <w:rPr>
          <w:rFonts w:asciiTheme="majorBidi" w:eastAsia="Book Antiqua" w:hAnsiTheme="majorBidi" w:cstheme="majorBidi"/>
          <w:spacing w:val="1"/>
          <w:sz w:val="24"/>
          <w:szCs w:val="24"/>
          <w:lang w:val="id-ID"/>
        </w:rPr>
        <w:t>n</w:t>
      </w:r>
      <w:r w:rsidRPr="00402F33">
        <w:rPr>
          <w:rFonts w:asciiTheme="majorBidi" w:eastAsia="Book Antiqua" w:hAnsiTheme="majorBidi" w:cstheme="majorBidi"/>
          <w:sz w:val="24"/>
          <w:szCs w:val="24"/>
          <w:lang w:val="id-ID"/>
        </w:rPr>
        <w:t>ya.</w:t>
      </w:r>
      <w:r w:rsidRPr="00402F33">
        <w:rPr>
          <w:rFonts w:asciiTheme="majorBidi" w:eastAsia="Book Antiqua" w:hAnsiTheme="majorBidi" w:cstheme="majorBidi"/>
          <w:spacing w:val="1"/>
          <w:sz w:val="24"/>
          <w:szCs w:val="24"/>
          <w:lang w:val="id-ID"/>
        </w:rPr>
        <w:t xml:space="preserve"> </w:t>
      </w:r>
      <w:proofErr w:type="spellStart"/>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bagi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3"/>
          <w:sz w:val="24"/>
          <w:szCs w:val="24"/>
        </w:rPr>
        <w:t>t</w:t>
      </w:r>
      <w:r w:rsidRPr="008F4AB2">
        <w:rPr>
          <w:rFonts w:asciiTheme="majorBidi" w:eastAsia="Book Antiqua" w:hAnsiTheme="majorBidi" w:cstheme="majorBidi"/>
          <w:sz w:val="24"/>
          <w:szCs w:val="24"/>
        </w:rPr>
        <w:t>iap</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sl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w</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ib</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la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in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
    <w:p w14:paraId="68641FDE" w14:textId="77777777" w:rsidR="003F185B" w:rsidRPr="00402F33" w:rsidRDefault="00235ED2" w:rsidP="001F4462">
      <w:pPr>
        <w:ind w:right="114" w:firstLine="566"/>
        <w:jc w:val="both"/>
        <w:rPr>
          <w:rFonts w:asciiTheme="majorBidi" w:eastAsia="Book Antiqua" w:hAnsiTheme="majorBidi" w:cstheme="majorBidi"/>
          <w:sz w:val="24"/>
          <w:szCs w:val="24"/>
          <w:lang w:val="id-ID"/>
        </w:rPr>
      </w:pP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ecara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1"/>
          <w:sz w:val="24"/>
          <w:szCs w:val="24"/>
        </w:rPr>
        <w:t xml:space="preserve"> A</w:t>
      </w:r>
      <w:r w:rsidRPr="008F4AB2">
        <w:rPr>
          <w:rFonts w:asciiTheme="majorBidi" w:eastAsia="Book Antiqua" w:hAnsiTheme="majorBidi" w:cstheme="majorBidi"/>
          <w:sz w:val="24"/>
          <w:szCs w:val="24"/>
        </w:rPr>
        <w:t>bd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egaf</w:t>
      </w:r>
      <w:proofErr w:type="spellEnd"/>
      <w:r w:rsidRPr="008F4AB2">
        <w:rPr>
          <w:rFonts w:asciiTheme="majorBidi" w:eastAsia="Book Antiqua" w:hAnsiTheme="majorBidi" w:cstheme="majorBidi"/>
          <w:spacing w:val="3"/>
          <w:sz w:val="24"/>
          <w:szCs w:val="24"/>
        </w:rPr>
        <w:t>,</w:t>
      </w:r>
      <w:r w:rsidR="001A44A8">
        <w:rPr>
          <w:rFonts w:asciiTheme="majorBidi" w:eastAsia="Book Antiqua" w:hAnsiTheme="majorBidi" w:cstheme="majorBidi"/>
          <w:position w:val="5"/>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Islam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dak</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sm</w:t>
      </w:r>
      <w:r w:rsidRPr="008F4AB2">
        <w:rPr>
          <w:rFonts w:asciiTheme="majorBidi" w:eastAsia="Book Antiqua" w:hAnsiTheme="majorBidi" w:cstheme="majorBidi"/>
          <w:spacing w:val="-3"/>
          <w:sz w:val="24"/>
          <w:szCs w:val="24"/>
        </w:rPr>
        <w:t>e</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 xml:space="preserve">ika </w:t>
      </w:r>
      <w:proofErr w:type="spellStart"/>
      <w:r w:rsidRPr="008F4AB2">
        <w:rPr>
          <w:rFonts w:asciiTheme="majorBidi" w:eastAsia="Book Antiqua" w:hAnsiTheme="majorBidi" w:cstheme="majorBidi"/>
          <w:sz w:val="24"/>
          <w:szCs w:val="24"/>
        </w:rPr>
        <w:t>kita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z w:val="24"/>
          <w:szCs w:val="24"/>
        </w:rPr>
        <w:t>leh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1"/>
          <w:sz w:val="24"/>
          <w:szCs w:val="24"/>
        </w:rPr>
        <w:t>Qu</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'an</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au</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is</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dite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2"/>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aik</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secara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irat</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le</w:t>
      </w:r>
      <w:r w:rsidRPr="008F4AB2">
        <w:rPr>
          <w:rFonts w:asciiTheme="majorBidi" w:eastAsia="Book Antiqua" w:hAnsiTheme="majorBidi" w:cstheme="majorBidi"/>
          <w:spacing w:val="-2"/>
          <w:sz w:val="24"/>
          <w:szCs w:val="24"/>
        </w:rPr>
        <w:t>bi</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lagi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ur</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il</w:t>
      </w:r>
      <w:proofErr w:type="spellEnd"/>
      <w:r w:rsidRPr="008F4AB2">
        <w:rPr>
          <w:rFonts w:asciiTheme="majorBidi" w:eastAsia="Book Antiqua" w:hAnsiTheme="majorBidi" w:cstheme="majorBidi"/>
          <w:spacing w:val="6"/>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st</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sebali</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lam</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4"/>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cab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proofErr w:type="spellEnd"/>
      <w:r w:rsidR="00402F33">
        <w:rPr>
          <w:rFonts w:asciiTheme="majorBidi" w:eastAsia="Book Antiqua" w:hAnsiTheme="majorBidi" w:cstheme="majorBidi"/>
          <w:spacing w:val="-2"/>
          <w:sz w:val="24"/>
          <w:szCs w:val="24"/>
          <w:lang w:val="id-ID"/>
        </w:rPr>
        <w:t xml:space="preserve"> </w:t>
      </w:r>
      <w:r w:rsidR="00402F33">
        <w:rPr>
          <w:rFonts w:asciiTheme="majorBidi" w:eastAsia="Book Antiqua" w:hAnsiTheme="majorBidi" w:cstheme="majorBidi"/>
          <w:spacing w:val="-2"/>
          <w:sz w:val="24"/>
          <w:szCs w:val="24"/>
          <w:lang w:val="id-ID"/>
        </w:rPr>
        <w:fldChar w:fldCharType="begin" w:fldLock="1"/>
      </w:r>
      <w:r w:rsidR="00402F33">
        <w:rPr>
          <w:rFonts w:asciiTheme="majorBidi" w:eastAsia="Book Antiqua" w:hAnsiTheme="majorBidi" w:cstheme="majorBidi"/>
          <w:spacing w:val="-2"/>
          <w:sz w:val="24"/>
          <w:szCs w:val="24"/>
          <w:lang w:val="id-ID"/>
        </w:rPr>
        <w:instrText>ADDIN CSL_CITATION {"citationItems":[{"id":"ITEM-1","itemData":{"author":[{"dropping-particle":"","family":"Ali Ashrof","given":"","non-dropping-particle":"","parse-names":false,"suffix":""}],"id":"ITEM-1","issued":{"date-parts":[["1993"]]},"publisher":"Pustaka Firdaus","publisher-place":"Jakarta","title":"Horison Baru Pendidikan Islam","type":"book"},"uris":["http://www.mendeley.com/documents/?uuid=ad37816b-9d9b-423b-a852-b0a253388d6d"]}],"mendeley":{"formattedCitation":"(Ali Ashrof, 1993)","plainTextFormattedCitation":"(Ali Ashrof, 1993)","previouslyFormattedCitation":"(Ali Ashrof, 1993)"},"properties":{"noteIndex":0},"schema":"https://github.com/citation-style-language/schema/raw/master/csl-citation.json"}</w:instrText>
      </w:r>
      <w:r w:rsidR="00402F33">
        <w:rPr>
          <w:rFonts w:asciiTheme="majorBidi" w:eastAsia="Book Antiqua" w:hAnsiTheme="majorBidi" w:cstheme="majorBidi"/>
          <w:spacing w:val="-2"/>
          <w:sz w:val="24"/>
          <w:szCs w:val="24"/>
          <w:lang w:val="id-ID"/>
        </w:rPr>
        <w:fldChar w:fldCharType="separate"/>
      </w:r>
      <w:r w:rsidR="00402F33" w:rsidRPr="00402F33">
        <w:rPr>
          <w:rFonts w:asciiTheme="majorBidi" w:eastAsia="Book Antiqua" w:hAnsiTheme="majorBidi" w:cstheme="majorBidi"/>
          <w:noProof/>
          <w:spacing w:val="-2"/>
          <w:sz w:val="24"/>
          <w:szCs w:val="24"/>
          <w:lang w:val="id-ID"/>
        </w:rPr>
        <w:t>(Ali Ashrof, 1993)</w:t>
      </w:r>
      <w:r w:rsidR="00402F33">
        <w:rPr>
          <w:rFonts w:asciiTheme="majorBidi" w:eastAsia="Book Antiqua" w:hAnsiTheme="majorBidi" w:cstheme="majorBidi"/>
          <w:spacing w:val="-2"/>
          <w:sz w:val="24"/>
          <w:szCs w:val="24"/>
          <w:lang w:val="id-ID"/>
        </w:rPr>
        <w:fldChar w:fldCharType="end"/>
      </w:r>
      <w:r w:rsidRPr="008F4AB2">
        <w:rPr>
          <w:rFonts w:asciiTheme="majorBidi" w:eastAsia="Book Antiqua" w:hAnsiTheme="majorBidi" w:cstheme="majorBidi"/>
          <w:sz w:val="24"/>
          <w:szCs w:val="24"/>
        </w:rPr>
        <w:t>.</w:t>
      </w:r>
    </w:p>
    <w:p w14:paraId="642777D0" w14:textId="571E6E80" w:rsidR="0002075B" w:rsidRPr="00402F33" w:rsidRDefault="0002075B" w:rsidP="001F4462">
      <w:pPr>
        <w:ind w:right="114" w:firstLine="566"/>
        <w:jc w:val="both"/>
        <w:rPr>
          <w:rFonts w:asciiTheme="majorBidi" w:eastAsia="Book Antiqua" w:hAnsiTheme="majorBidi" w:cstheme="majorBidi"/>
          <w:sz w:val="24"/>
          <w:szCs w:val="24"/>
          <w:lang w:val="id-ID"/>
        </w:rPr>
      </w:pPr>
      <w:proofErr w:type="spellStart"/>
      <w:r w:rsidRPr="0002075B">
        <w:rPr>
          <w:rFonts w:asciiTheme="majorBidi" w:eastAsia="Book Antiqua" w:hAnsiTheme="majorBidi" w:cstheme="majorBidi"/>
          <w:sz w:val="24"/>
          <w:szCs w:val="24"/>
        </w:rPr>
        <w:t>Hakikat</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tujuan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pendidikan</w:t>
      </w:r>
      <w:proofErr w:type="spellEnd"/>
      <w:r w:rsidRPr="0002075B">
        <w:rPr>
          <w:rFonts w:asciiTheme="majorBidi" w:eastAsia="Book Antiqua" w:hAnsiTheme="majorBidi" w:cstheme="majorBidi"/>
          <w:sz w:val="24"/>
          <w:szCs w:val="24"/>
        </w:rPr>
        <w:t xml:space="preserve"> Islam </w:t>
      </w:r>
      <w:proofErr w:type="spellStart"/>
      <w:r w:rsidRPr="0002075B">
        <w:rPr>
          <w:rFonts w:asciiTheme="majorBidi" w:eastAsia="Book Antiqua" w:hAnsiTheme="majorBidi" w:cstheme="majorBidi"/>
          <w:sz w:val="24"/>
          <w:szCs w:val="24"/>
        </w:rPr>
        <w:t>adalah</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untuk</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menjadikan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manusia</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sebagai</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abdi</w:t>
      </w:r>
      <w:proofErr w:type="spellEnd"/>
      <w:r w:rsidRPr="0002075B">
        <w:rPr>
          <w:rFonts w:asciiTheme="majorBidi" w:eastAsia="Book Antiqua" w:hAnsiTheme="majorBidi" w:cstheme="majorBidi"/>
          <w:sz w:val="24"/>
          <w:szCs w:val="24"/>
        </w:rPr>
        <w:t xml:space="preserve"> Allah </w:t>
      </w:r>
      <w:proofErr w:type="spellStart"/>
      <w:r w:rsidRPr="0002075B">
        <w:rPr>
          <w:rFonts w:asciiTheme="majorBidi" w:eastAsia="Book Antiqua" w:hAnsiTheme="majorBidi" w:cstheme="majorBidi"/>
          <w:sz w:val="24"/>
          <w:szCs w:val="24"/>
        </w:rPr>
        <w:t>atau</w:t>
      </w:r>
      <w:proofErr w:type="spellEnd"/>
      <w:r w:rsidRPr="0002075B">
        <w:rPr>
          <w:rFonts w:asciiTheme="majorBidi" w:eastAsia="Book Antiqua" w:hAnsiTheme="majorBidi" w:cstheme="majorBidi"/>
          <w:sz w:val="24"/>
          <w:szCs w:val="24"/>
        </w:rPr>
        <w:t xml:space="preserve"> hamba Allah. Pendidikan </w:t>
      </w:r>
      <w:proofErr w:type="spellStart"/>
      <w:r w:rsidRPr="0002075B">
        <w:rPr>
          <w:rFonts w:asciiTheme="majorBidi" w:eastAsia="Book Antiqua" w:hAnsiTheme="majorBidi" w:cstheme="majorBidi"/>
          <w:sz w:val="24"/>
          <w:szCs w:val="24"/>
        </w:rPr>
        <w:t>seharusnya</w:t>
      </w:r>
      <w:proofErr w:type="spellEnd"/>
      <w:r w:rsidR="001F4462">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bertujuan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menciptakan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pertumbuhan</w:t>
      </w:r>
      <w:proofErr w:type="spellEnd"/>
      <w:r w:rsidRPr="0002075B">
        <w:rPr>
          <w:rFonts w:asciiTheme="majorBidi" w:eastAsia="Book Antiqua" w:hAnsiTheme="majorBidi" w:cstheme="majorBidi"/>
          <w:sz w:val="24"/>
          <w:szCs w:val="24"/>
        </w:rPr>
        <w:t xml:space="preserve"> yang </w:t>
      </w:r>
      <w:proofErr w:type="spellStart"/>
      <w:r w:rsidRPr="0002075B">
        <w:rPr>
          <w:rFonts w:asciiTheme="majorBidi" w:eastAsia="Book Antiqua" w:hAnsiTheme="majorBidi" w:cstheme="majorBidi"/>
          <w:sz w:val="24"/>
          <w:szCs w:val="24"/>
        </w:rPr>
        <w:t>seimbang</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dari</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kepribadian</w:t>
      </w:r>
      <w:proofErr w:type="spellEnd"/>
      <w:r w:rsidRPr="0002075B">
        <w:rPr>
          <w:rFonts w:asciiTheme="majorBidi" w:eastAsia="Book Antiqua" w:hAnsiTheme="majorBidi" w:cstheme="majorBidi"/>
          <w:sz w:val="24"/>
          <w:szCs w:val="24"/>
        </w:rPr>
        <w:t xml:space="preserve"> </w:t>
      </w:r>
      <w:proofErr w:type="gramStart"/>
      <w:r w:rsidRPr="0002075B">
        <w:rPr>
          <w:rFonts w:asciiTheme="majorBidi" w:eastAsia="Book Antiqua" w:hAnsiTheme="majorBidi" w:cstheme="majorBidi"/>
          <w:sz w:val="24"/>
          <w:szCs w:val="24"/>
        </w:rPr>
        <w:t xml:space="preserve">total  </w:t>
      </w:r>
      <w:proofErr w:type="spellStart"/>
      <w:r w:rsidRPr="0002075B">
        <w:rPr>
          <w:rFonts w:asciiTheme="majorBidi" w:eastAsia="Book Antiqua" w:hAnsiTheme="majorBidi" w:cstheme="majorBidi"/>
          <w:sz w:val="24"/>
          <w:szCs w:val="24"/>
        </w:rPr>
        <w:t>manusia</w:t>
      </w:r>
      <w:proofErr w:type="spellEnd"/>
      <w:proofErr w:type="gram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yakni</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dengan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berbagai</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latihan</w:t>
      </w:r>
      <w:proofErr w:type="spellEnd"/>
      <w:r w:rsidRPr="0002075B">
        <w:rPr>
          <w:rFonts w:asciiTheme="majorBidi" w:eastAsia="Book Antiqua" w:hAnsiTheme="majorBidi" w:cstheme="majorBidi"/>
          <w:sz w:val="24"/>
          <w:szCs w:val="24"/>
        </w:rPr>
        <w:t xml:space="preserve"> spiritual, </w:t>
      </w:r>
      <w:proofErr w:type="spellStart"/>
      <w:r w:rsidRPr="0002075B">
        <w:rPr>
          <w:rFonts w:asciiTheme="majorBidi" w:eastAsia="Book Antiqua" w:hAnsiTheme="majorBidi" w:cstheme="majorBidi"/>
          <w:sz w:val="24"/>
          <w:szCs w:val="24"/>
        </w:rPr>
        <w:t>intelektual</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rasional</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perasan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bahkan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kepekaan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tubuh</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manusia</w:t>
      </w:r>
      <w:proofErr w:type="spellEnd"/>
      <w:r w:rsidRPr="0002075B">
        <w:rPr>
          <w:rFonts w:asciiTheme="majorBidi" w:eastAsia="Book Antiqua" w:hAnsiTheme="majorBidi" w:cstheme="majorBidi"/>
          <w:sz w:val="24"/>
          <w:szCs w:val="24"/>
        </w:rPr>
        <w:t xml:space="preserve">. Oleh </w:t>
      </w:r>
      <w:proofErr w:type="spellStart"/>
      <w:r w:rsidRPr="0002075B">
        <w:rPr>
          <w:rFonts w:asciiTheme="majorBidi" w:eastAsia="Book Antiqua" w:hAnsiTheme="majorBidi" w:cstheme="majorBidi"/>
          <w:sz w:val="24"/>
          <w:szCs w:val="24"/>
        </w:rPr>
        <w:t>karena</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itu</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pendidikan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lastRenderedPageBreak/>
        <w:t>semacam</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ini</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memerlukan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suatu</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usaha</w:t>
      </w:r>
      <w:proofErr w:type="spellEnd"/>
      <w:r w:rsidRPr="0002075B">
        <w:rPr>
          <w:rFonts w:asciiTheme="majorBidi" w:eastAsia="Book Antiqua" w:hAnsiTheme="majorBidi" w:cstheme="majorBidi"/>
          <w:sz w:val="24"/>
          <w:szCs w:val="24"/>
        </w:rPr>
        <w:t xml:space="preserve"> dan </w:t>
      </w:r>
      <w:proofErr w:type="spellStart"/>
      <w:r w:rsidRPr="0002075B">
        <w:rPr>
          <w:rFonts w:asciiTheme="majorBidi" w:eastAsia="Book Antiqua" w:hAnsiTheme="majorBidi" w:cstheme="majorBidi"/>
          <w:sz w:val="24"/>
          <w:szCs w:val="24"/>
        </w:rPr>
        <w:t>pemikiran</w:t>
      </w:r>
      <w:proofErr w:type="spellEnd"/>
      <w:r w:rsidRPr="0002075B">
        <w:rPr>
          <w:rFonts w:asciiTheme="majorBidi" w:eastAsia="Book Antiqua" w:hAnsiTheme="majorBidi" w:cstheme="majorBidi"/>
          <w:sz w:val="24"/>
          <w:szCs w:val="24"/>
        </w:rPr>
        <w:t xml:space="preserve"> yang </w:t>
      </w:r>
      <w:proofErr w:type="spellStart"/>
      <w:r w:rsidRPr="0002075B">
        <w:rPr>
          <w:rFonts w:asciiTheme="majorBidi" w:eastAsia="Book Antiqua" w:hAnsiTheme="majorBidi" w:cstheme="majorBidi"/>
          <w:sz w:val="24"/>
          <w:szCs w:val="24"/>
        </w:rPr>
        <w:t>keras</w:t>
      </w:r>
      <w:proofErr w:type="spellEnd"/>
      <w:r w:rsidRPr="0002075B">
        <w:rPr>
          <w:rFonts w:asciiTheme="majorBidi" w:eastAsia="Book Antiqua" w:hAnsiTheme="majorBidi" w:cstheme="majorBidi"/>
          <w:sz w:val="24"/>
          <w:szCs w:val="24"/>
        </w:rPr>
        <w:t xml:space="preserve"> dan </w:t>
      </w:r>
      <w:proofErr w:type="spellStart"/>
      <w:r w:rsidRPr="0002075B">
        <w:rPr>
          <w:rFonts w:asciiTheme="majorBidi" w:eastAsia="Book Antiqua" w:hAnsiTheme="majorBidi" w:cstheme="majorBidi"/>
          <w:sz w:val="24"/>
          <w:szCs w:val="24"/>
        </w:rPr>
        <w:t>serius</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dalam</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upaya</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mewujudkan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cita</w:t>
      </w:r>
      <w:r>
        <w:rPr>
          <w:rFonts w:asciiTheme="majorBidi" w:eastAsia="Book Antiqua" w:hAnsiTheme="majorBidi" w:cstheme="majorBidi"/>
          <w:sz w:val="24"/>
          <w:szCs w:val="24"/>
        </w:rPr>
        <w:t>-citanya</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{"citationItems":[{"id":"ITEM-1","itemData":{"author":[{"dropping-particle":"","family":"Hasan Baharun","given":"","non-dropping-particle":"","parse-names":false,"suffix":""}],"container-title":"Telaah Epistemologis","id":"ITEM-1","issue":"2","issued":{"date-parts":[["2016"]]},"title":"Pendidikan Anak Dalam Keluarga","type":"article-journal","volume":"3"},"uris":["http://www.mendeley.com/documents/?uuid=8a6baff2-d905-4017-9c6a-a0182a96b9c2"]}],"mendeley":{"formattedCitation":"(Hasan Baharun, 2016)","plainTextFormattedCitation":"(Hasan Baharun, 2016)","previouslyFormattedCitation":"(Hasan Baharun, 2016)"},"properties":{"noteIndex":0},"schema":"https://github.com/citation-style-language/schema/raw/master/csl-citation.json"}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(Hasan Baharun, 2016)</w:t>
      </w:r>
      <w:r w:rsidR="00402F33">
        <w:rPr>
          <w:rFonts w:asciiTheme="majorBidi" w:eastAsia="Book Antiqua" w:hAnsiTheme="majorBidi" w:cstheme="majorBidi"/>
          <w:sz w:val="24"/>
          <w:szCs w:val="24"/>
          <w:lang w:val="id-ID"/>
        </w:rPr>
        <w:fldChar w:fldCharType="end"/>
      </w:r>
      <w:r>
        <w:rPr>
          <w:rFonts w:asciiTheme="majorBidi" w:eastAsia="Book Antiqua" w:hAnsiTheme="majorBidi" w:cstheme="majorBidi"/>
          <w:sz w:val="24"/>
          <w:szCs w:val="24"/>
        </w:rPr>
        <w:t>.</w:t>
      </w:r>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Karenanya</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pendidikan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seharusnya</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menyediakan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jalan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bagi</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pertumbuhan</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potensi</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manusia</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dalam</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segala</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aspek</w:t>
      </w:r>
      <w:proofErr w:type="spellEnd"/>
      <w:r w:rsidRPr="0002075B">
        <w:rPr>
          <w:rFonts w:asciiTheme="majorBidi" w:eastAsia="Book Antiqua" w:hAnsiTheme="majorBidi" w:cstheme="majorBidi"/>
          <w:sz w:val="24"/>
          <w:szCs w:val="24"/>
        </w:rPr>
        <w:t xml:space="preserve">; spiritual, </w:t>
      </w:r>
      <w:proofErr w:type="spellStart"/>
      <w:r w:rsidRPr="0002075B">
        <w:rPr>
          <w:rFonts w:asciiTheme="majorBidi" w:eastAsia="Book Antiqua" w:hAnsiTheme="majorBidi" w:cstheme="majorBidi"/>
          <w:sz w:val="24"/>
          <w:szCs w:val="24"/>
        </w:rPr>
        <w:t>intelektual</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imajinatif</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fisikal</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ilmiah</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linguistik</w:t>
      </w:r>
      <w:proofErr w:type="spellEnd"/>
      <w:r w:rsidRPr="0002075B">
        <w:rPr>
          <w:rFonts w:asciiTheme="majorBidi" w:eastAsia="Book Antiqua" w:hAnsiTheme="majorBidi" w:cstheme="majorBidi"/>
          <w:sz w:val="24"/>
          <w:szCs w:val="24"/>
        </w:rPr>
        <w:t xml:space="preserve">, dan lain-lain.) </w:t>
      </w:r>
      <w:proofErr w:type="spellStart"/>
      <w:r w:rsidRPr="0002075B">
        <w:rPr>
          <w:rFonts w:asciiTheme="majorBidi" w:eastAsia="Book Antiqua" w:hAnsiTheme="majorBidi" w:cstheme="majorBidi"/>
          <w:sz w:val="24"/>
          <w:szCs w:val="24"/>
        </w:rPr>
        <w:t>baik</w:t>
      </w:r>
      <w:proofErr w:type="spellEnd"/>
      <w:r w:rsidRPr="0002075B">
        <w:rPr>
          <w:rFonts w:asciiTheme="majorBidi" w:eastAsia="Book Antiqua" w:hAnsiTheme="majorBidi" w:cstheme="majorBidi"/>
          <w:sz w:val="24"/>
          <w:szCs w:val="24"/>
        </w:rPr>
        <w:t xml:space="preserve"> </w:t>
      </w:r>
      <w:proofErr w:type="spellStart"/>
      <w:r w:rsidRPr="0002075B">
        <w:rPr>
          <w:rFonts w:asciiTheme="majorBidi" w:eastAsia="Book Antiqua" w:hAnsiTheme="majorBidi" w:cstheme="majorBidi"/>
          <w:sz w:val="24"/>
          <w:szCs w:val="24"/>
        </w:rPr>
        <w:t>secara</w:t>
      </w:r>
      <w:proofErr w:type="spellEnd"/>
      <w:r w:rsidRPr="0002075B">
        <w:rPr>
          <w:rFonts w:asciiTheme="majorBidi" w:eastAsia="Book Antiqua" w:hAnsiTheme="majorBidi" w:cstheme="majorBidi"/>
          <w:sz w:val="24"/>
          <w:szCs w:val="24"/>
        </w:rPr>
        <w:t xml:space="preserve"> individual, </w:t>
      </w:r>
      <w:proofErr w:type="spellStart"/>
      <w:r w:rsidRPr="0002075B">
        <w:rPr>
          <w:rFonts w:asciiTheme="majorBidi" w:eastAsia="Book Antiqua" w:hAnsiTheme="majorBidi" w:cstheme="majorBidi"/>
          <w:sz w:val="24"/>
          <w:szCs w:val="24"/>
        </w:rPr>
        <w:t>masyara</w:t>
      </w:r>
      <w:r>
        <w:rPr>
          <w:rFonts w:asciiTheme="majorBidi" w:eastAsia="Book Antiqua" w:hAnsiTheme="majorBidi" w:cstheme="majorBidi"/>
          <w:sz w:val="24"/>
          <w:szCs w:val="24"/>
        </w:rPr>
        <w:t>kat</w:t>
      </w:r>
      <w:proofErr w:type="spellEnd"/>
      <w:r>
        <w:rPr>
          <w:rFonts w:asciiTheme="majorBidi" w:eastAsia="Book Antiqua" w:hAnsiTheme="majorBidi" w:cstheme="majorBidi"/>
          <w:sz w:val="24"/>
          <w:szCs w:val="24"/>
        </w:rPr>
        <w:t xml:space="preserve"> dan </w:t>
      </w:r>
      <w:proofErr w:type="spellStart"/>
      <w:r>
        <w:rPr>
          <w:rFonts w:asciiTheme="majorBidi" w:eastAsia="Book Antiqua" w:hAnsiTheme="majorBidi" w:cstheme="majorBidi"/>
          <w:sz w:val="24"/>
          <w:szCs w:val="24"/>
        </w:rPr>
        <w:t>manusia</w:t>
      </w:r>
      <w:proofErr w:type="spellEnd"/>
      <w:r>
        <w:rPr>
          <w:rFonts w:asciiTheme="majorBidi" w:eastAsia="Book Antiqua" w:hAnsiTheme="majorBidi" w:cstheme="majorBidi"/>
          <w:sz w:val="24"/>
          <w:szCs w:val="24"/>
        </w:rPr>
        <w:t xml:space="preserve"> pada </w:t>
      </w:r>
      <w:proofErr w:type="spellStart"/>
      <w:r>
        <w:rPr>
          <w:rFonts w:asciiTheme="majorBidi" w:eastAsia="Book Antiqua" w:hAnsiTheme="majorBidi" w:cstheme="majorBidi"/>
          <w:sz w:val="24"/>
          <w:szCs w:val="24"/>
        </w:rPr>
        <w:t>umumnya</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{"citationItems":[{"id":"ITEM-1","itemData":{"author":[{"dropping-particle":"","family":"Ali Ashrof","given":"","non-dropping-particle":"","parse-names":false,"suffix":""}],"id":"ITEM-1","issued":{"date-parts":[["1993"]]},"publisher":"Pustaka Firdaus","publisher-place":"Jakarta","title":"Horison Baru Pendidikan Islam","type":"book"},"uris":["http://www.mendeley.com/documents/?uuid=ad37816b-9d9b-423b-a852-b0a253388d6d"]}],"mendeley":{"formattedCitation":"(Ali Ashrof, 1993)","plainTextFormattedCitation":"(Ali Ashrof, 1993)","previouslyFormattedCitation":"(Ali Ashrof, 1993)"},"properties":{"noteIndex":0},"schema":"https://github.com/citation-style-language/schema/raw/master/csl-citation.json"}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(Ali Ashrof, 1993)</w:t>
      </w:r>
      <w:r w:rsidR="00402F33">
        <w:rPr>
          <w:rFonts w:asciiTheme="majorBidi" w:eastAsia="Book Antiqua" w:hAnsiTheme="majorBidi" w:cstheme="majorBidi"/>
          <w:sz w:val="24"/>
          <w:szCs w:val="24"/>
          <w:lang w:val="id-ID"/>
        </w:rPr>
        <w:fldChar w:fldCharType="end"/>
      </w:r>
      <w:r>
        <w:rPr>
          <w:rFonts w:asciiTheme="majorBidi" w:eastAsia="Book Antiqua" w:hAnsiTheme="majorBidi" w:cstheme="majorBidi"/>
          <w:sz w:val="24"/>
          <w:szCs w:val="24"/>
        </w:rPr>
        <w:t>.</w:t>
      </w:r>
    </w:p>
    <w:p w14:paraId="592C638B" w14:textId="77777777" w:rsidR="003F185B" w:rsidRPr="00402F33" w:rsidRDefault="00235ED2" w:rsidP="001F4462">
      <w:pPr>
        <w:ind w:right="114" w:firstLine="566"/>
        <w:jc w:val="both"/>
        <w:rPr>
          <w:rFonts w:asciiTheme="majorBidi" w:eastAsia="Book Antiqua" w:hAnsiTheme="majorBidi" w:cstheme="majorBidi"/>
          <w:sz w:val="24"/>
          <w:szCs w:val="24"/>
          <w:lang w:val="id-ID"/>
        </w:rPr>
      </w:pPr>
      <w:proofErr w:type="spellStart"/>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kar</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masal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sia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adalah</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soa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2"/>
          <w:sz w:val="24"/>
          <w:szCs w:val="24"/>
        </w:rPr>
        <w:t>is</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lmu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z w:val="24"/>
          <w:szCs w:val="24"/>
        </w:rPr>
        <w:t xml:space="preserve"> 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Moc</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tar</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ai</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me</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bab</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ama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z w:val="24"/>
          <w:szCs w:val="24"/>
        </w:rPr>
        <w:t>ia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sega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akibat</w:t>
      </w:r>
      <w:proofErr w:type="spellEnd"/>
      <w:r w:rsidRPr="008F4AB2">
        <w:rPr>
          <w:rFonts w:asciiTheme="majorBidi" w:eastAsia="Book Antiqua" w:hAnsiTheme="majorBidi" w:cstheme="majorBidi"/>
          <w:sz w:val="24"/>
          <w:szCs w:val="24"/>
        </w:rPr>
        <w:t xml:space="preserve"> y</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imb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lk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me</w:t>
      </w:r>
      <w:r w:rsidRPr="008F4AB2">
        <w:rPr>
          <w:rFonts w:asciiTheme="majorBidi" w:eastAsia="Book Antiqua" w:hAnsiTheme="majorBidi" w:cstheme="majorBidi"/>
          <w:spacing w:val="-1"/>
          <w:sz w:val="24"/>
          <w:szCs w:val="24"/>
        </w:rPr>
        <w:t>rup</w:t>
      </w:r>
      <w:r w:rsidRPr="008F4AB2">
        <w:rPr>
          <w:rFonts w:asciiTheme="majorBidi" w:eastAsia="Book Antiqua" w:hAnsiTheme="majorBidi" w:cstheme="majorBidi"/>
          <w:sz w:val="24"/>
          <w:szCs w:val="24"/>
        </w:rPr>
        <w:t>akan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waris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kol</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da</w:t>
      </w:r>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{"citationItems":[{"id":"ITEM-1","itemData":{"author":[{"dropping-particle":"","family":"Abdul Wahab","given":"","non-dropping-particle":"","parse-names":false,"suffix":""}],"container-title":"Lentera Kehidupan","id":"ITEM-1","issue":"2","issued":{"date-parts":[["2012"]]},"title":"Dualisme Pendidikan di Indonesia","type":"article-journal","volume":"16"},"uris":["http://www.mendeley.com/documents/?uuid=01026792-47aa-4a37-93f4-3ebea0b72d7c"]}],"mendeley":{"formattedCitation":"(Abdul Wahab, 2012)","plainTextFormattedCitation":"(Abdul Wahab, 2012)","previouslyFormattedCitation":"(Abdul Wahab, 2012)"},"properties":{"noteIndex":0},"schema":"https://github.com/citation-style-language/schema/raw/master/csl-citation.json"}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(Abdul Wahab, 2012)</w:t>
      </w:r>
      <w:r w:rsidR="00402F33">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z w:val="24"/>
          <w:szCs w:val="24"/>
        </w:rPr>
        <w:t>.</w:t>
      </w:r>
    </w:p>
    <w:p w14:paraId="16F3A470" w14:textId="77777777" w:rsidR="003F185B" w:rsidRPr="008F4AB2" w:rsidRDefault="003F185B" w:rsidP="001F4462">
      <w:pPr>
        <w:ind w:right="114"/>
        <w:rPr>
          <w:rFonts w:asciiTheme="majorBidi" w:hAnsiTheme="majorBidi" w:cstheme="majorBidi"/>
          <w:sz w:val="24"/>
          <w:szCs w:val="24"/>
        </w:rPr>
      </w:pPr>
    </w:p>
    <w:p w14:paraId="1A0EE4B6" w14:textId="2A56F9C4" w:rsidR="003F185B" w:rsidRPr="001F4462" w:rsidRDefault="00235ED2" w:rsidP="001F4462">
      <w:pPr>
        <w:ind w:right="114"/>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b/>
          <w:spacing w:val="1"/>
          <w:sz w:val="24"/>
          <w:szCs w:val="24"/>
        </w:rPr>
        <w:t>D</w:t>
      </w:r>
      <w:r w:rsidRPr="008F4AB2">
        <w:rPr>
          <w:rFonts w:asciiTheme="majorBidi" w:eastAsia="Book Antiqua" w:hAnsiTheme="majorBidi" w:cstheme="majorBidi"/>
          <w:b/>
          <w:sz w:val="24"/>
          <w:szCs w:val="24"/>
        </w:rPr>
        <w:t>ampak</w:t>
      </w:r>
      <w:proofErr w:type="spellEnd"/>
      <w:r w:rsidRPr="008F4AB2">
        <w:rPr>
          <w:rFonts w:asciiTheme="majorBidi" w:eastAsia="Book Antiqua" w:hAnsiTheme="majorBidi" w:cstheme="majorBidi"/>
          <w:b/>
          <w:spacing w:val="-3"/>
          <w:sz w:val="24"/>
          <w:szCs w:val="24"/>
        </w:rPr>
        <w:t xml:space="preserve"> </w:t>
      </w:r>
      <w:proofErr w:type="spellStart"/>
      <w:r w:rsidRPr="008F4AB2">
        <w:rPr>
          <w:rFonts w:asciiTheme="majorBidi" w:eastAsia="Book Antiqua" w:hAnsiTheme="majorBidi" w:cstheme="majorBidi"/>
          <w:b/>
          <w:spacing w:val="-3"/>
          <w:sz w:val="24"/>
          <w:szCs w:val="24"/>
        </w:rPr>
        <w:t>d</w:t>
      </w:r>
      <w:r w:rsidRPr="008F4AB2">
        <w:rPr>
          <w:rFonts w:asciiTheme="majorBidi" w:eastAsia="Book Antiqua" w:hAnsiTheme="majorBidi" w:cstheme="majorBidi"/>
          <w:b/>
          <w:sz w:val="24"/>
          <w:szCs w:val="24"/>
        </w:rPr>
        <w:t>ari</w:t>
      </w:r>
      <w:proofErr w:type="spellEnd"/>
      <w:r w:rsidRPr="008F4AB2">
        <w:rPr>
          <w:rFonts w:asciiTheme="majorBidi" w:eastAsia="Book Antiqua" w:hAnsiTheme="majorBidi" w:cstheme="majorBidi"/>
          <w:b/>
          <w:spacing w:val="-1"/>
          <w:sz w:val="24"/>
          <w:szCs w:val="24"/>
        </w:rPr>
        <w:t xml:space="preserve"> </w:t>
      </w:r>
      <w:proofErr w:type="spellStart"/>
      <w:r w:rsidRPr="008F4AB2">
        <w:rPr>
          <w:rFonts w:asciiTheme="majorBidi" w:eastAsia="Book Antiqua" w:hAnsiTheme="majorBidi" w:cstheme="majorBidi"/>
          <w:b/>
          <w:spacing w:val="1"/>
          <w:sz w:val="24"/>
          <w:szCs w:val="24"/>
        </w:rPr>
        <w:t>D</w:t>
      </w:r>
      <w:r w:rsidRPr="008F4AB2">
        <w:rPr>
          <w:rFonts w:asciiTheme="majorBidi" w:eastAsia="Book Antiqua" w:hAnsiTheme="majorBidi" w:cstheme="majorBidi"/>
          <w:b/>
          <w:spacing w:val="-3"/>
          <w:sz w:val="24"/>
          <w:szCs w:val="24"/>
        </w:rPr>
        <w:t>u</w:t>
      </w:r>
      <w:r w:rsidRPr="008F4AB2">
        <w:rPr>
          <w:rFonts w:asciiTheme="majorBidi" w:eastAsia="Book Antiqua" w:hAnsiTheme="majorBidi" w:cstheme="majorBidi"/>
          <w:b/>
          <w:sz w:val="24"/>
          <w:szCs w:val="24"/>
        </w:rPr>
        <w:t>a</w:t>
      </w:r>
      <w:r w:rsidRPr="008F4AB2">
        <w:rPr>
          <w:rFonts w:asciiTheme="majorBidi" w:eastAsia="Book Antiqua" w:hAnsiTheme="majorBidi" w:cstheme="majorBidi"/>
          <w:b/>
          <w:spacing w:val="1"/>
          <w:sz w:val="24"/>
          <w:szCs w:val="24"/>
        </w:rPr>
        <w:t>li</w:t>
      </w:r>
      <w:r w:rsidRPr="008F4AB2">
        <w:rPr>
          <w:rFonts w:asciiTheme="majorBidi" w:eastAsia="Book Antiqua" w:hAnsiTheme="majorBidi" w:cstheme="majorBidi"/>
          <w:b/>
          <w:spacing w:val="-2"/>
          <w:sz w:val="24"/>
          <w:szCs w:val="24"/>
        </w:rPr>
        <w:t>s</w:t>
      </w:r>
      <w:r w:rsidRPr="008F4AB2">
        <w:rPr>
          <w:rFonts w:asciiTheme="majorBidi" w:eastAsia="Book Antiqua" w:hAnsiTheme="majorBidi" w:cstheme="majorBidi"/>
          <w:b/>
          <w:sz w:val="24"/>
          <w:szCs w:val="24"/>
        </w:rPr>
        <w:t>me</w:t>
      </w:r>
      <w:proofErr w:type="spellEnd"/>
      <w:r w:rsidRPr="008F4AB2">
        <w:rPr>
          <w:rFonts w:asciiTheme="majorBidi" w:eastAsia="Book Antiqua" w:hAnsiTheme="majorBidi" w:cstheme="majorBidi"/>
          <w:b/>
          <w:sz w:val="24"/>
          <w:szCs w:val="24"/>
        </w:rPr>
        <w:t xml:space="preserve"> Pen</w:t>
      </w:r>
      <w:r w:rsidRPr="008F4AB2">
        <w:rPr>
          <w:rFonts w:asciiTheme="majorBidi" w:eastAsia="Book Antiqua" w:hAnsiTheme="majorBidi" w:cstheme="majorBidi"/>
          <w:b/>
          <w:spacing w:val="-3"/>
          <w:sz w:val="24"/>
          <w:szCs w:val="24"/>
        </w:rPr>
        <w:t>d</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dikan</w:t>
      </w:r>
      <w:r w:rsidRPr="008F4AB2">
        <w:rPr>
          <w:rFonts w:asciiTheme="majorBidi" w:eastAsia="Book Antiqua" w:hAnsiTheme="majorBidi" w:cstheme="majorBidi"/>
          <w:b/>
          <w:spacing w:val="-3"/>
          <w:sz w:val="24"/>
          <w:szCs w:val="24"/>
        </w:rPr>
        <w:t xml:space="preserve"> </w:t>
      </w:r>
      <w:r w:rsidRPr="008F4AB2">
        <w:rPr>
          <w:rFonts w:asciiTheme="majorBidi" w:eastAsia="Book Antiqua" w:hAnsiTheme="majorBidi" w:cstheme="majorBidi"/>
          <w:b/>
          <w:sz w:val="24"/>
          <w:szCs w:val="24"/>
        </w:rPr>
        <w:t xml:space="preserve">di </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pacing w:val="-3"/>
          <w:sz w:val="24"/>
          <w:szCs w:val="24"/>
        </w:rPr>
        <w:t>n</w:t>
      </w:r>
      <w:r w:rsidRPr="008F4AB2">
        <w:rPr>
          <w:rFonts w:asciiTheme="majorBidi" w:eastAsia="Book Antiqua" w:hAnsiTheme="majorBidi" w:cstheme="majorBidi"/>
          <w:b/>
          <w:sz w:val="24"/>
          <w:szCs w:val="24"/>
        </w:rPr>
        <w:t>d</w:t>
      </w:r>
      <w:r w:rsidRPr="008F4AB2">
        <w:rPr>
          <w:rFonts w:asciiTheme="majorBidi" w:eastAsia="Book Antiqua" w:hAnsiTheme="majorBidi" w:cstheme="majorBidi"/>
          <w:b/>
          <w:spacing w:val="-1"/>
          <w:sz w:val="24"/>
          <w:szCs w:val="24"/>
        </w:rPr>
        <w:t>o</w:t>
      </w:r>
      <w:r w:rsidRPr="008F4AB2">
        <w:rPr>
          <w:rFonts w:asciiTheme="majorBidi" w:eastAsia="Book Antiqua" w:hAnsiTheme="majorBidi" w:cstheme="majorBidi"/>
          <w:b/>
          <w:sz w:val="24"/>
          <w:szCs w:val="24"/>
        </w:rPr>
        <w:t>nes</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a</w:t>
      </w:r>
    </w:p>
    <w:p w14:paraId="4868E3D9" w14:textId="77777777" w:rsidR="003F185B" w:rsidRPr="008F4AB2" w:rsidRDefault="00235ED2" w:rsidP="001F4462">
      <w:pPr>
        <w:ind w:right="114" w:firstLine="566"/>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c</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esia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mpu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i/>
          <w:spacing w:val="1"/>
          <w:sz w:val="24"/>
          <w:szCs w:val="24"/>
        </w:rPr>
        <w:t>i</w:t>
      </w:r>
      <w:r w:rsidRPr="008F4AB2">
        <w:rPr>
          <w:rFonts w:asciiTheme="majorBidi" w:eastAsia="Book Antiqua" w:hAnsiTheme="majorBidi" w:cstheme="majorBidi"/>
          <w:i/>
          <w:spacing w:val="-1"/>
          <w:sz w:val="24"/>
          <w:szCs w:val="24"/>
        </w:rPr>
        <w:t>m</w:t>
      </w:r>
      <w:r w:rsidRPr="008F4AB2">
        <w:rPr>
          <w:rFonts w:asciiTheme="majorBidi" w:eastAsia="Book Antiqua" w:hAnsiTheme="majorBidi" w:cstheme="majorBidi"/>
          <w:i/>
          <w:sz w:val="24"/>
          <w:szCs w:val="24"/>
        </w:rPr>
        <w:t>age</w:t>
      </w:r>
      <w:r w:rsidRPr="008F4AB2">
        <w:rPr>
          <w:rFonts w:asciiTheme="majorBidi" w:eastAsia="Book Antiqua" w:hAnsiTheme="majorBidi" w:cstheme="majorBidi"/>
          <w:i/>
          <w:spacing w:val="2"/>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egat</w:t>
      </w:r>
      <w:r w:rsidRPr="008F4AB2">
        <w:rPr>
          <w:rFonts w:asciiTheme="majorBidi" w:eastAsia="Book Antiqua" w:hAnsiTheme="majorBidi" w:cstheme="majorBidi"/>
          <w:spacing w:val="-3"/>
          <w:sz w:val="24"/>
          <w:szCs w:val="24"/>
        </w:rPr>
        <w:t>i</w:t>
      </w:r>
      <w:r w:rsidRPr="008F4AB2">
        <w:rPr>
          <w:rFonts w:asciiTheme="majorBidi" w:eastAsia="Book Antiqua" w:hAnsiTheme="majorBidi" w:cstheme="majorBidi"/>
          <w:sz w:val="24"/>
          <w:szCs w:val="24"/>
        </w:rPr>
        <w:t>f</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w:t>
      </w:r>
    </w:p>
    <w:p w14:paraId="7AF9CB7A" w14:textId="77777777" w:rsidR="007B7F7D" w:rsidRDefault="00235ED2" w:rsidP="001F4462">
      <w:pPr>
        <w:pStyle w:val="ListParagraph"/>
        <w:numPr>
          <w:ilvl w:val="0"/>
          <w:numId w:val="2"/>
        </w:numPr>
        <w:ind w:left="284" w:right="114" w:hanging="284"/>
        <w:jc w:val="both"/>
        <w:rPr>
          <w:rFonts w:asciiTheme="majorBidi" w:eastAsia="Book Antiqua" w:hAnsiTheme="majorBidi" w:cstheme="majorBidi"/>
          <w:sz w:val="24"/>
          <w:szCs w:val="24"/>
        </w:rPr>
      </w:pPr>
      <w:r w:rsidRPr="007B7F7D">
        <w:rPr>
          <w:rFonts w:asciiTheme="majorBidi" w:eastAsia="Book Antiqua" w:hAnsiTheme="majorBidi" w:cstheme="majorBidi"/>
          <w:spacing w:val="1"/>
          <w:sz w:val="24"/>
          <w:szCs w:val="24"/>
        </w:rPr>
        <w:t>An</w:t>
      </w:r>
      <w:r w:rsidRPr="007B7F7D">
        <w:rPr>
          <w:rFonts w:asciiTheme="majorBidi" w:eastAsia="Book Antiqua" w:hAnsiTheme="majorBidi" w:cstheme="majorBidi"/>
          <w:spacing w:val="-2"/>
          <w:sz w:val="24"/>
          <w:szCs w:val="24"/>
        </w:rPr>
        <w:t>t</w:t>
      </w:r>
      <w:r w:rsidRPr="007B7F7D">
        <w:rPr>
          <w:rFonts w:asciiTheme="majorBidi" w:eastAsia="Book Antiqua" w:hAnsiTheme="majorBidi" w:cstheme="majorBidi"/>
          <w:sz w:val="24"/>
          <w:szCs w:val="24"/>
        </w:rPr>
        <w:t>i</w:t>
      </w:r>
      <w:r w:rsidRPr="007B7F7D">
        <w:rPr>
          <w:rFonts w:asciiTheme="majorBidi" w:eastAsia="Book Antiqua" w:hAnsiTheme="majorBidi" w:cstheme="majorBidi"/>
          <w:spacing w:val="24"/>
          <w:sz w:val="24"/>
          <w:szCs w:val="24"/>
        </w:rPr>
        <w:t xml:space="preserve"> </w:t>
      </w:r>
      <w:r w:rsidRPr="007B7F7D">
        <w:rPr>
          <w:rFonts w:asciiTheme="majorBidi" w:eastAsia="Book Antiqua" w:hAnsiTheme="majorBidi" w:cstheme="majorBidi"/>
          <w:sz w:val="24"/>
          <w:szCs w:val="24"/>
        </w:rPr>
        <w:t>aga</w:t>
      </w:r>
      <w:r w:rsidRPr="007B7F7D">
        <w:rPr>
          <w:rFonts w:asciiTheme="majorBidi" w:eastAsia="Book Antiqua" w:hAnsiTheme="majorBidi" w:cstheme="majorBidi"/>
          <w:spacing w:val="-1"/>
          <w:sz w:val="24"/>
          <w:szCs w:val="24"/>
        </w:rPr>
        <w:t>m</w:t>
      </w:r>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24"/>
          <w:sz w:val="24"/>
          <w:szCs w:val="24"/>
        </w:rPr>
        <w:t xml:space="preserve"> </w:t>
      </w:r>
      <w:proofErr w:type="spellStart"/>
      <w:r w:rsidRPr="007B7F7D">
        <w:rPr>
          <w:rFonts w:asciiTheme="majorBidi" w:eastAsia="Book Antiqua" w:hAnsiTheme="majorBidi" w:cstheme="majorBidi"/>
          <w:sz w:val="24"/>
          <w:szCs w:val="24"/>
        </w:rPr>
        <w:t>tel</w:t>
      </w:r>
      <w:r w:rsidRPr="007B7F7D">
        <w:rPr>
          <w:rFonts w:asciiTheme="majorBidi" w:eastAsia="Book Antiqua" w:hAnsiTheme="majorBidi" w:cstheme="majorBidi"/>
          <w:spacing w:val="-2"/>
          <w:sz w:val="24"/>
          <w:szCs w:val="24"/>
        </w:rPr>
        <w:t>a</w:t>
      </w:r>
      <w:r w:rsidRPr="007B7F7D">
        <w:rPr>
          <w:rFonts w:asciiTheme="majorBidi" w:eastAsia="Book Antiqua" w:hAnsiTheme="majorBidi" w:cstheme="majorBidi"/>
          <w:sz w:val="24"/>
          <w:szCs w:val="24"/>
        </w:rPr>
        <w:t>h</w:t>
      </w:r>
      <w:proofErr w:type="spellEnd"/>
      <w:r w:rsidRPr="007B7F7D">
        <w:rPr>
          <w:rFonts w:asciiTheme="majorBidi" w:eastAsia="Book Antiqua" w:hAnsiTheme="majorBidi" w:cstheme="majorBidi"/>
          <w:spacing w:val="25"/>
          <w:sz w:val="24"/>
          <w:szCs w:val="24"/>
        </w:rPr>
        <w:t xml:space="preserve"> </w:t>
      </w:r>
      <w:proofErr w:type="spellStart"/>
      <w:r w:rsidRPr="007B7F7D">
        <w:rPr>
          <w:rFonts w:asciiTheme="majorBidi" w:eastAsia="Book Antiqua" w:hAnsiTheme="majorBidi" w:cstheme="majorBidi"/>
          <w:sz w:val="24"/>
          <w:szCs w:val="24"/>
        </w:rPr>
        <w:t>dip</w:t>
      </w:r>
      <w:r w:rsidRPr="007B7F7D">
        <w:rPr>
          <w:rFonts w:asciiTheme="majorBidi" w:eastAsia="Book Antiqua" w:hAnsiTheme="majorBidi" w:cstheme="majorBidi"/>
          <w:spacing w:val="-1"/>
          <w:sz w:val="24"/>
          <w:szCs w:val="24"/>
        </w:rPr>
        <w:t>er</w:t>
      </w:r>
      <w:r w:rsidRPr="007B7F7D">
        <w:rPr>
          <w:rFonts w:asciiTheme="majorBidi" w:eastAsia="Book Antiqua" w:hAnsiTheme="majorBidi" w:cstheme="majorBidi"/>
          <w:spacing w:val="-2"/>
          <w:sz w:val="24"/>
          <w:szCs w:val="24"/>
        </w:rPr>
        <w:t>s</w:t>
      </w:r>
      <w:r w:rsidRPr="007B7F7D">
        <w:rPr>
          <w:rFonts w:asciiTheme="majorBidi" w:eastAsia="Book Antiqua" w:hAnsiTheme="majorBidi" w:cstheme="majorBidi"/>
          <w:sz w:val="24"/>
          <w:szCs w:val="24"/>
        </w:rPr>
        <w:t>e</w:t>
      </w:r>
      <w:r w:rsidRPr="007B7F7D">
        <w:rPr>
          <w:rFonts w:asciiTheme="majorBidi" w:eastAsia="Book Antiqua" w:hAnsiTheme="majorBidi" w:cstheme="majorBidi"/>
          <w:spacing w:val="-1"/>
          <w:sz w:val="24"/>
          <w:szCs w:val="24"/>
        </w:rPr>
        <w:t>mp</w:t>
      </w:r>
      <w:r w:rsidRPr="007B7F7D">
        <w:rPr>
          <w:rFonts w:asciiTheme="majorBidi" w:eastAsia="Book Antiqua" w:hAnsiTheme="majorBidi" w:cstheme="majorBidi"/>
          <w:sz w:val="24"/>
          <w:szCs w:val="24"/>
        </w:rPr>
        <w:t>it</w:t>
      </w:r>
      <w:proofErr w:type="spellEnd"/>
      <w:r w:rsidRPr="007B7F7D">
        <w:rPr>
          <w:rFonts w:asciiTheme="majorBidi" w:eastAsia="Book Antiqua" w:hAnsiTheme="majorBidi" w:cstheme="majorBidi"/>
          <w:spacing w:val="24"/>
          <w:sz w:val="24"/>
          <w:szCs w:val="24"/>
        </w:rPr>
        <w:t xml:space="preserve"> </w:t>
      </w:r>
      <w:proofErr w:type="spellStart"/>
      <w:r w:rsidRPr="007B7F7D">
        <w:rPr>
          <w:rFonts w:asciiTheme="majorBidi" w:eastAsia="Book Antiqua" w:hAnsiTheme="majorBidi" w:cstheme="majorBidi"/>
          <w:sz w:val="24"/>
          <w:szCs w:val="24"/>
        </w:rPr>
        <w:t>yaitu</w:t>
      </w:r>
      <w:proofErr w:type="spellEnd"/>
      <w:r w:rsidRPr="007B7F7D">
        <w:rPr>
          <w:rFonts w:asciiTheme="majorBidi" w:eastAsia="Book Antiqua" w:hAnsiTheme="majorBidi" w:cstheme="majorBidi"/>
          <w:spacing w:val="23"/>
          <w:sz w:val="24"/>
          <w:szCs w:val="24"/>
        </w:rPr>
        <w:t xml:space="preserve"> </w:t>
      </w:r>
      <w:proofErr w:type="spellStart"/>
      <w:r w:rsidRPr="007B7F7D">
        <w:rPr>
          <w:rFonts w:asciiTheme="majorBidi" w:eastAsia="Book Antiqua" w:hAnsiTheme="majorBidi" w:cstheme="majorBidi"/>
          <w:sz w:val="24"/>
          <w:szCs w:val="24"/>
        </w:rPr>
        <w:t>se</w:t>
      </w:r>
      <w:r w:rsidRPr="007B7F7D">
        <w:rPr>
          <w:rFonts w:asciiTheme="majorBidi" w:eastAsia="Book Antiqua" w:hAnsiTheme="majorBidi" w:cstheme="majorBidi"/>
          <w:spacing w:val="1"/>
          <w:sz w:val="24"/>
          <w:szCs w:val="24"/>
        </w:rPr>
        <w:t>j</w:t>
      </w:r>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1"/>
          <w:sz w:val="24"/>
          <w:szCs w:val="24"/>
        </w:rPr>
        <w:t>u</w:t>
      </w:r>
      <w:r w:rsidRPr="007B7F7D">
        <w:rPr>
          <w:rFonts w:asciiTheme="majorBidi" w:eastAsia="Book Antiqua" w:hAnsiTheme="majorBidi" w:cstheme="majorBidi"/>
          <w:sz w:val="24"/>
          <w:szCs w:val="24"/>
        </w:rPr>
        <w:t>h</w:t>
      </w:r>
      <w:proofErr w:type="spellEnd"/>
      <w:r w:rsidRPr="007B7F7D">
        <w:rPr>
          <w:rFonts w:asciiTheme="majorBidi" w:eastAsia="Book Antiqua" w:hAnsiTheme="majorBidi" w:cstheme="majorBidi"/>
          <w:spacing w:val="25"/>
          <w:sz w:val="24"/>
          <w:szCs w:val="24"/>
        </w:rPr>
        <w:t xml:space="preserve"> </w:t>
      </w:r>
      <w:r w:rsidRPr="007B7F7D">
        <w:rPr>
          <w:rFonts w:asciiTheme="majorBidi" w:eastAsia="Book Antiqua" w:hAnsiTheme="majorBidi" w:cstheme="majorBidi"/>
          <w:sz w:val="24"/>
          <w:szCs w:val="24"/>
        </w:rPr>
        <w:t>y</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g</w:t>
      </w:r>
      <w:r w:rsidRPr="007B7F7D">
        <w:rPr>
          <w:rFonts w:asciiTheme="majorBidi" w:eastAsia="Book Antiqua" w:hAnsiTheme="majorBidi" w:cstheme="majorBidi"/>
          <w:spacing w:val="21"/>
          <w:sz w:val="24"/>
          <w:szCs w:val="24"/>
        </w:rPr>
        <w:t xml:space="preserve"> </w:t>
      </w:r>
      <w:proofErr w:type="spellStart"/>
      <w:r w:rsidRPr="007B7F7D">
        <w:rPr>
          <w:rFonts w:asciiTheme="majorBidi" w:eastAsia="Book Antiqua" w:hAnsiTheme="majorBidi" w:cstheme="majorBidi"/>
          <w:sz w:val="24"/>
          <w:szCs w:val="24"/>
        </w:rPr>
        <w:t>be</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kaitan</w:t>
      </w:r>
      <w:proofErr w:type="spellEnd"/>
      <w:r w:rsidRPr="007B7F7D">
        <w:rPr>
          <w:rFonts w:asciiTheme="majorBidi" w:eastAsia="Book Antiqua" w:hAnsiTheme="majorBidi" w:cstheme="majorBidi"/>
          <w:spacing w:val="25"/>
          <w:sz w:val="24"/>
          <w:szCs w:val="24"/>
        </w:rPr>
        <w:t xml:space="preserve"> </w:t>
      </w:r>
      <w:proofErr w:type="spellStart"/>
      <w:r w:rsidRPr="007B7F7D">
        <w:rPr>
          <w:rFonts w:asciiTheme="majorBidi" w:eastAsia="Book Antiqua" w:hAnsiTheme="majorBidi" w:cstheme="majorBidi"/>
          <w:sz w:val="24"/>
          <w:szCs w:val="24"/>
        </w:rPr>
        <w:t>d</w:t>
      </w:r>
      <w:r w:rsidRPr="007B7F7D">
        <w:rPr>
          <w:rFonts w:asciiTheme="majorBidi" w:eastAsia="Book Antiqua" w:hAnsiTheme="majorBidi" w:cstheme="majorBidi"/>
          <w:spacing w:val="-1"/>
          <w:sz w:val="24"/>
          <w:szCs w:val="24"/>
        </w:rPr>
        <w:t>e</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pacing w:val="-3"/>
          <w:sz w:val="24"/>
          <w:szCs w:val="24"/>
        </w:rPr>
        <w:t>g</w:t>
      </w:r>
      <w:r w:rsidRPr="007B7F7D">
        <w:rPr>
          <w:rFonts w:asciiTheme="majorBidi" w:eastAsia="Book Antiqua" w:hAnsiTheme="majorBidi" w:cstheme="majorBidi"/>
          <w:sz w:val="24"/>
          <w:szCs w:val="24"/>
        </w:rPr>
        <w:t>an</w:t>
      </w:r>
      <w:proofErr w:type="spellEnd"/>
      <w:r w:rsidRPr="007B7F7D">
        <w:rPr>
          <w:rFonts w:asciiTheme="majorBidi" w:eastAsia="Book Antiqua" w:hAnsiTheme="majorBidi" w:cstheme="majorBidi"/>
          <w:spacing w:val="25"/>
          <w:sz w:val="24"/>
          <w:szCs w:val="24"/>
        </w:rPr>
        <w:t xml:space="preserve"> </w:t>
      </w:r>
      <w:proofErr w:type="spellStart"/>
      <w:r w:rsidRPr="007B7F7D">
        <w:rPr>
          <w:rFonts w:asciiTheme="majorBidi" w:eastAsia="Book Antiqua" w:hAnsiTheme="majorBidi" w:cstheme="majorBidi"/>
          <w:sz w:val="24"/>
          <w:szCs w:val="24"/>
        </w:rPr>
        <w:t>as</w:t>
      </w:r>
      <w:r w:rsidRPr="007B7F7D">
        <w:rPr>
          <w:rFonts w:asciiTheme="majorBidi" w:eastAsia="Book Antiqua" w:hAnsiTheme="majorBidi" w:cstheme="majorBidi"/>
          <w:spacing w:val="-1"/>
          <w:sz w:val="24"/>
          <w:szCs w:val="24"/>
        </w:rPr>
        <w:t>p</w:t>
      </w:r>
      <w:r w:rsidRPr="007B7F7D">
        <w:rPr>
          <w:rFonts w:asciiTheme="majorBidi" w:eastAsia="Book Antiqua" w:hAnsiTheme="majorBidi" w:cstheme="majorBidi"/>
          <w:sz w:val="24"/>
          <w:szCs w:val="24"/>
        </w:rPr>
        <w:t>ek</w:t>
      </w:r>
      <w:proofErr w:type="spellEnd"/>
      <w:r w:rsidRPr="007B7F7D">
        <w:rPr>
          <w:rFonts w:asciiTheme="majorBidi" w:eastAsia="Book Antiqua" w:hAnsiTheme="majorBidi" w:cstheme="majorBidi"/>
          <w:spacing w:val="21"/>
          <w:sz w:val="24"/>
          <w:szCs w:val="24"/>
        </w:rPr>
        <w:t xml:space="preserve"> </w:t>
      </w:r>
      <w:proofErr w:type="spellStart"/>
      <w:r w:rsidRPr="007B7F7D">
        <w:rPr>
          <w:rFonts w:asciiTheme="majorBidi" w:eastAsia="Book Antiqua" w:hAnsiTheme="majorBidi" w:cstheme="majorBidi"/>
          <w:sz w:val="24"/>
          <w:szCs w:val="24"/>
        </w:rPr>
        <w:t>te</w:t>
      </w:r>
      <w:r w:rsidRPr="007B7F7D">
        <w:rPr>
          <w:rFonts w:asciiTheme="majorBidi" w:eastAsia="Book Antiqua" w:hAnsiTheme="majorBidi" w:cstheme="majorBidi"/>
          <w:spacing w:val="-1"/>
          <w:sz w:val="24"/>
          <w:szCs w:val="24"/>
        </w:rPr>
        <w:t>o</w:t>
      </w:r>
      <w:r w:rsidRPr="007B7F7D">
        <w:rPr>
          <w:rFonts w:asciiTheme="majorBidi" w:eastAsia="Book Antiqua" w:hAnsiTheme="majorBidi" w:cstheme="majorBidi"/>
          <w:sz w:val="24"/>
          <w:szCs w:val="24"/>
        </w:rPr>
        <w:t>logi</w:t>
      </w:r>
      <w:proofErr w:type="spellEnd"/>
      <w:r w:rsidR="007B7F7D" w:rsidRPr="007B7F7D">
        <w:rPr>
          <w:rFonts w:asciiTheme="majorBidi" w:eastAsia="Book Antiqua" w:hAnsiTheme="majorBidi" w:cstheme="majorBidi"/>
          <w:sz w:val="24"/>
          <w:szCs w:val="24"/>
        </w:rPr>
        <w:t xml:space="preserve"> </w:t>
      </w:r>
      <w:r w:rsidRPr="007B7F7D">
        <w:rPr>
          <w:rFonts w:asciiTheme="majorBidi" w:eastAsia="Book Antiqua" w:hAnsiTheme="majorBidi" w:cstheme="majorBidi"/>
          <w:sz w:val="24"/>
          <w:szCs w:val="24"/>
        </w:rPr>
        <w:t>Islam y</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 xml:space="preserve">g </w:t>
      </w:r>
      <w:proofErr w:type="spellStart"/>
      <w:r w:rsidRPr="007B7F7D">
        <w:rPr>
          <w:rFonts w:asciiTheme="majorBidi" w:eastAsia="Book Antiqua" w:hAnsiTheme="majorBidi" w:cstheme="majorBidi"/>
          <w:spacing w:val="-1"/>
          <w:sz w:val="24"/>
          <w:szCs w:val="24"/>
        </w:rPr>
        <w:t>d</w:t>
      </w:r>
      <w:r w:rsidRPr="007B7F7D">
        <w:rPr>
          <w:rFonts w:asciiTheme="majorBidi" w:eastAsia="Book Antiqua" w:hAnsiTheme="majorBidi" w:cstheme="majorBidi"/>
          <w:sz w:val="24"/>
          <w:szCs w:val="24"/>
        </w:rPr>
        <w:t>i</w:t>
      </w:r>
      <w:r w:rsidRPr="007B7F7D">
        <w:rPr>
          <w:rFonts w:asciiTheme="majorBidi" w:eastAsia="Book Antiqua" w:hAnsiTheme="majorBidi" w:cstheme="majorBidi"/>
          <w:spacing w:val="-2"/>
          <w:sz w:val="24"/>
          <w:szCs w:val="24"/>
        </w:rPr>
        <w:t>a</w:t>
      </w:r>
      <w:r w:rsidRPr="007B7F7D">
        <w:rPr>
          <w:rFonts w:asciiTheme="majorBidi" w:eastAsia="Book Antiqua" w:hAnsiTheme="majorBidi" w:cstheme="majorBidi"/>
          <w:spacing w:val="1"/>
          <w:sz w:val="24"/>
          <w:szCs w:val="24"/>
        </w:rPr>
        <w:t>j</w:t>
      </w:r>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k</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z w:val="24"/>
          <w:szCs w:val="24"/>
        </w:rPr>
        <w:t>n</w:t>
      </w:r>
      <w:proofErr w:type="spellEnd"/>
      <w:r w:rsidRPr="007B7F7D">
        <w:rPr>
          <w:rFonts w:asciiTheme="majorBidi" w:eastAsia="Book Antiqua" w:hAnsiTheme="majorBidi" w:cstheme="majorBidi"/>
          <w:spacing w:val="1"/>
          <w:sz w:val="24"/>
          <w:szCs w:val="24"/>
        </w:rPr>
        <w:t xml:space="preserve"> </w:t>
      </w:r>
      <w:r w:rsidRPr="007B7F7D">
        <w:rPr>
          <w:rFonts w:asciiTheme="majorBidi" w:eastAsia="Book Antiqua" w:hAnsiTheme="majorBidi" w:cstheme="majorBidi"/>
          <w:sz w:val="24"/>
          <w:szCs w:val="24"/>
        </w:rPr>
        <w:t>di</w:t>
      </w:r>
      <w:r w:rsidRPr="007B7F7D">
        <w:rPr>
          <w:rFonts w:asciiTheme="majorBidi" w:eastAsia="Book Antiqua" w:hAnsiTheme="majorBidi" w:cstheme="majorBidi"/>
          <w:spacing w:val="2"/>
          <w:sz w:val="24"/>
          <w:szCs w:val="24"/>
        </w:rPr>
        <w:t xml:space="preserve"> </w:t>
      </w:r>
      <w:proofErr w:type="spellStart"/>
      <w:r w:rsidRPr="007B7F7D">
        <w:rPr>
          <w:rFonts w:asciiTheme="majorBidi" w:eastAsia="Book Antiqua" w:hAnsiTheme="majorBidi" w:cstheme="majorBidi"/>
          <w:spacing w:val="-2"/>
          <w:sz w:val="24"/>
          <w:szCs w:val="24"/>
        </w:rPr>
        <w:t>s</w:t>
      </w:r>
      <w:r w:rsidRPr="007B7F7D">
        <w:rPr>
          <w:rFonts w:asciiTheme="majorBidi" w:eastAsia="Book Antiqua" w:hAnsiTheme="majorBidi" w:cstheme="majorBidi"/>
          <w:sz w:val="24"/>
          <w:szCs w:val="24"/>
        </w:rPr>
        <w:t>ek</w:t>
      </w:r>
      <w:r w:rsidRPr="007B7F7D">
        <w:rPr>
          <w:rFonts w:asciiTheme="majorBidi" w:eastAsia="Book Antiqua" w:hAnsiTheme="majorBidi" w:cstheme="majorBidi"/>
          <w:spacing w:val="-1"/>
          <w:sz w:val="24"/>
          <w:szCs w:val="24"/>
        </w:rPr>
        <w:t>o</w:t>
      </w:r>
      <w:r w:rsidRPr="007B7F7D">
        <w:rPr>
          <w:rFonts w:asciiTheme="majorBidi" w:eastAsia="Book Antiqua" w:hAnsiTheme="majorBidi" w:cstheme="majorBidi"/>
          <w:sz w:val="24"/>
          <w:szCs w:val="24"/>
        </w:rPr>
        <w:t>la</w:t>
      </w:r>
      <w:r w:rsidRPr="007B7F7D">
        <w:rPr>
          <w:rFonts w:asciiTheme="majorBidi" w:eastAsia="Book Antiqua" w:hAnsiTheme="majorBidi" w:cstheme="majorBidi"/>
          <w:spacing w:val="-1"/>
          <w:sz w:val="24"/>
          <w:szCs w:val="24"/>
        </w:rPr>
        <w:t>h</w:t>
      </w:r>
      <w:r w:rsidRPr="007B7F7D">
        <w:rPr>
          <w:rFonts w:asciiTheme="majorBidi" w:eastAsia="Book Antiqua" w:hAnsiTheme="majorBidi" w:cstheme="majorBidi"/>
          <w:spacing w:val="1"/>
          <w:sz w:val="24"/>
          <w:szCs w:val="24"/>
        </w:rPr>
        <w:t>-</w:t>
      </w:r>
      <w:r w:rsidRPr="007B7F7D">
        <w:rPr>
          <w:rFonts w:asciiTheme="majorBidi" w:eastAsia="Book Antiqua" w:hAnsiTheme="majorBidi" w:cstheme="majorBidi"/>
          <w:sz w:val="24"/>
          <w:szCs w:val="24"/>
        </w:rPr>
        <w:t>sek</w:t>
      </w:r>
      <w:r w:rsidRPr="007B7F7D">
        <w:rPr>
          <w:rFonts w:asciiTheme="majorBidi" w:eastAsia="Book Antiqua" w:hAnsiTheme="majorBidi" w:cstheme="majorBidi"/>
          <w:spacing w:val="-1"/>
          <w:sz w:val="24"/>
          <w:szCs w:val="24"/>
        </w:rPr>
        <w:t>o</w:t>
      </w:r>
      <w:r w:rsidRPr="007B7F7D">
        <w:rPr>
          <w:rFonts w:asciiTheme="majorBidi" w:eastAsia="Book Antiqua" w:hAnsiTheme="majorBidi" w:cstheme="majorBidi"/>
          <w:sz w:val="24"/>
          <w:szCs w:val="24"/>
        </w:rPr>
        <w:t>l</w:t>
      </w:r>
      <w:r w:rsidRPr="007B7F7D">
        <w:rPr>
          <w:rFonts w:asciiTheme="majorBidi" w:eastAsia="Book Antiqua" w:hAnsiTheme="majorBidi" w:cstheme="majorBidi"/>
          <w:spacing w:val="-2"/>
          <w:sz w:val="24"/>
          <w:szCs w:val="24"/>
        </w:rPr>
        <w:t>a</w:t>
      </w:r>
      <w:r w:rsidRPr="007B7F7D">
        <w:rPr>
          <w:rFonts w:asciiTheme="majorBidi" w:eastAsia="Book Antiqua" w:hAnsiTheme="majorBidi" w:cstheme="majorBidi"/>
          <w:sz w:val="24"/>
          <w:szCs w:val="24"/>
        </w:rPr>
        <w:t>h</w:t>
      </w:r>
      <w:proofErr w:type="spellEnd"/>
      <w:r w:rsidRPr="007B7F7D">
        <w:rPr>
          <w:rFonts w:asciiTheme="majorBidi" w:eastAsia="Book Antiqua" w:hAnsiTheme="majorBidi" w:cstheme="majorBidi"/>
          <w:spacing w:val="1"/>
          <w:sz w:val="24"/>
          <w:szCs w:val="24"/>
        </w:rPr>
        <w:t xml:space="preserve"> </w:t>
      </w:r>
      <w:r w:rsidRPr="007B7F7D">
        <w:rPr>
          <w:rFonts w:asciiTheme="majorBidi" w:eastAsia="Book Antiqua" w:hAnsiTheme="majorBidi" w:cstheme="majorBidi"/>
          <w:sz w:val="24"/>
          <w:szCs w:val="24"/>
        </w:rPr>
        <w:t>aga</w:t>
      </w:r>
      <w:r w:rsidRPr="007B7F7D">
        <w:rPr>
          <w:rFonts w:asciiTheme="majorBidi" w:eastAsia="Book Antiqua" w:hAnsiTheme="majorBidi" w:cstheme="majorBidi"/>
          <w:spacing w:val="-3"/>
          <w:sz w:val="24"/>
          <w:szCs w:val="24"/>
        </w:rPr>
        <w:t>m</w:t>
      </w:r>
      <w:r w:rsidRPr="007B7F7D">
        <w:rPr>
          <w:rFonts w:asciiTheme="majorBidi" w:eastAsia="Book Antiqua" w:hAnsiTheme="majorBidi" w:cstheme="majorBidi"/>
          <w:sz w:val="24"/>
          <w:szCs w:val="24"/>
        </w:rPr>
        <w:t xml:space="preserve">a </w:t>
      </w:r>
      <w:proofErr w:type="spellStart"/>
      <w:r w:rsidRPr="007B7F7D">
        <w:rPr>
          <w:rFonts w:asciiTheme="majorBidi" w:eastAsia="Book Antiqua" w:hAnsiTheme="majorBidi" w:cstheme="majorBidi"/>
          <w:sz w:val="24"/>
          <w:szCs w:val="24"/>
        </w:rPr>
        <w:t>s</w:t>
      </w:r>
      <w:r w:rsidRPr="007B7F7D">
        <w:rPr>
          <w:rFonts w:asciiTheme="majorBidi" w:eastAsia="Book Antiqua" w:hAnsiTheme="majorBidi" w:cstheme="majorBidi"/>
          <w:spacing w:val="-3"/>
          <w:sz w:val="24"/>
          <w:szCs w:val="24"/>
        </w:rPr>
        <w:t>e</w:t>
      </w:r>
      <w:r w:rsidRPr="007B7F7D">
        <w:rPr>
          <w:rFonts w:asciiTheme="majorBidi" w:eastAsia="Book Antiqua" w:hAnsiTheme="majorBidi" w:cstheme="majorBidi"/>
          <w:sz w:val="24"/>
          <w:szCs w:val="24"/>
        </w:rPr>
        <w:t>lama</w:t>
      </w:r>
      <w:proofErr w:type="spellEnd"/>
      <w:r w:rsidRPr="007B7F7D">
        <w:rPr>
          <w:rFonts w:asciiTheme="majorBidi" w:eastAsia="Book Antiqua" w:hAnsiTheme="majorBidi" w:cstheme="majorBidi"/>
          <w:sz w:val="24"/>
          <w:szCs w:val="24"/>
        </w:rPr>
        <w:t xml:space="preserve"> </w:t>
      </w:r>
      <w:proofErr w:type="spellStart"/>
      <w:r w:rsidRPr="007B7F7D">
        <w:rPr>
          <w:rFonts w:asciiTheme="majorBidi" w:eastAsia="Book Antiqua" w:hAnsiTheme="majorBidi" w:cstheme="majorBidi"/>
          <w:spacing w:val="-2"/>
          <w:sz w:val="24"/>
          <w:szCs w:val="24"/>
        </w:rPr>
        <w:t>i</w:t>
      </w:r>
      <w:r w:rsidRPr="007B7F7D">
        <w:rPr>
          <w:rFonts w:asciiTheme="majorBidi" w:eastAsia="Book Antiqua" w:hAnsiTheme="majorBidi" w:cstheme="majorBidi"/>
          <w:spacing w:val="1"/>
          <w:sz w:val="24"/>
          <w:szCs w:val="24"/>
        </w:rPr>
        <w:t>ni</w:t>
      </w:r>
      <w:proofErr w:type="spellEnd"/>
      <w:r w:rsidRPr="007B7F7D">
        <w:rPr>
          <w:rFonts w:asciiTheme="majorBidi" w:eastAsia="Book Antiqua" w:hAnsiTheme="majorBidi" w:cstheme="majorBidi"/>
          <w:sz w:val="24"/>
          <w:szCs w:val="24"/>
        </w:rPr>
        <w:t>;</w:t>
      </w:r>
    </w:p>
    <w:p w14:paraId="5C000ABE" w14:textId="77777777" w:rsidR="007B7F7D" w:rsidRDefault="00235ED2" w:rsidP="001F4462">
      <w:pPr>
        <w:pStyle w:val="ListParagraph"/>
        <w:numPr>
          <w:ilvl w:val="0"/>
          <w:numId w:val="2"/>
        </w:numPr>
        <w:ind w:left="284" w:right="114" w:hanging="284"/>
        <w:jc w:val="both"/>
        <w:rPr>
          <w:rFonts w:asciiTheme="majorBidi" w:eastAsia="Book Antiqua" w:hAnsiTheme="majorBidi" w:cstheme="majorBidi"/>
          <w:sz w:val="24"/>
          <w:szCs w:val="24"/>
        </w:rPr>
      </w:pPr>
      <w:proofErr w:type="spellStart"/>
      <w:r w:rsidRPr="007B7F7D">
        <w:rPr>
          <w:rFonts w:asciiTheme="majorBidi" w:eastAsia="Book Antiqua" w:hAnsiTheme="majorBidi" w:cstheme="majorBidi"/>
          <w:spacing w:val="-1"/>
          <w:sz w:val="24"/>
          <w:szCs w:val="24"/>
        </w:rPr>
        <w:t>S</w:t>
      </w:r>
      <w:r w:rsidRPr="007B7F7D">
        <w:rPr>
          <w:rFonts w:asciiTheme="majorBidi" w:eastAsia="Book Antiqua" w:hAnsiTheme="majorBidi" w:cstheme="majorBidi"/>
          <w:sz w:val="24"/>
          <w:szCs w:val="24"/>
        </w:rPr>
        <w:t>ek</w:t>
      </w:r>
      <w:r w:rsidRPr="007B7F7D">
        <w:rPr>
          <w:rFonts w:asciiTheme="majorBidi" w:eastAsia="Book Antiqua" w:hAnsiTheme="majorBidi" w:cstheme="majorBidi"/>
          <w:spacing w:val="-1"/>
          <w:sz w:val="24"/>
          <w:szCs w:val="24"/>
        </w:rPr>
        <w:t>o</w:t>
      </w:r>
      <w:r w:rsidRPr="007B7F7D">
        <w:rPr>
          <w:rFonts w:asciiTheme="majorBidi" w:eastAsia="Book Antiqua" w:hAnsiTheme="majorBidi" w:cstheme="majorBidi"/>
          <w:sz w:val="24"/>
          <w:szCs w:val="24"/>
        </w:rPr>
        <w:t>lah</w:t>
      </w:r>
      <w:proofErr w:type="spellEnd"/>
      <w:r w:rsidRPr="007B7F7D">
        <w:rPr>
          <w:rFonts w:asciiTheme="majorBidi" w:eastAsia="Book Antiqua" w:hAnsiTheme="majorBidi" w:cstheme="majorBidi"/>
          <w:spacing w:val="2"/>
          <w:sz w:val="24"/>
          <w:szCs w:val="24"/>
        </w:rPr>
        <w:t xml:space="preserve"> </w:t>
      </w:r>
      <w:r w:rsidRPr="007B7F7D">
        <w:rPr>
          <w:rFonts w:asciiTheme="majorBidi" w:eastAsia="Book Antiqua" w:hAnsiTheme="majorBidi" w:cstheme="majorBidi"/>
          <w:sz w:val="24"/>
          <w:szCs w:val="24"/>
        </w:rPr>
        <w:t>ag</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z w:val="24"/>
          <w:szCs w:val="24"/>
        </w:rPr>
        <w:t xml:space="preserve">ma </w:t>
      </w:r>
      <w:proofErr w:type="spellStart"/>
      <w:r w:rsidRPr="007B7F7D">
        <w:rPr>
          <w:rFonts w:asciiTheme="majorBidi" w:eastAsia="Book Antiqua" w:hAnsiTheme="majorBidi" w:cstheme="majorBidi"/>
          <w:sz w:val="24"/>
          <w:szCs w:val="24"/>
        </w:rPr>
        <w:t>t</w:t>
      </w:r>
      <w:r w:rsidRPr="007B7F7D">
        <w:rPr>
          <w:rFonts w:asciiTheme="majorBidi" w:eastAsia="Book Antiqua" w:hAnsiTheme="majorBidi" w:cstheme="majorBidi"/>
          <w:spacing w:val="-1"/>
          <w:sz w:val="24"/>
          <w:szCs w:val="24"/>
        </w:rPr>
        <w:t>e</w:t>
      </w:r>
      <w:r w:rsidRPr="007B7F7D">
        <w:rPr>
          <w:rFonts w:asciiTheme="majorBidi" w:eastAsia="Book Antiqua" w:hAnsiTheme="majorBidi" w:cstheme="majorBidi"/>
          <w:sz w:val="24"/>
          <w:szCs w:val="24"/>
        </w:rPr>
        <w:t>l</w:t>
      </w:r>
      <w:r w:rsidRPr="007B7F7D">
        <w:rPr>
          <w:rFonts w:asciiTheme="majorBidi" w:eastAsia="Book Antiqua" w:hAnsiTheme="majorBidi" w:cstheme="majorBidi"/>
          <w:spacing w:val="-2"/>
          <w:sz w:val="24"/>
          <w:szCs w:val="24"/>
        </w:rPr>
        <w:t>a</w:t>
      </w:r>
      <w:r w:rsidRPr="007B7F7D">
        <w:rPr>
          <w:rFonts w:asciiTheme="majorBidi" w:eastAsia="Book Antiqua" w:hAnsiTheme="majorBidi" w:cstheme="majorBidi"/>
          <w:sz w:val="24"/>
          <w:szCs w:val="24"/>
        </w:rPr>
        <w:t>h</w:t>
      </w:r>
      <w:proofErr w:type="spellEnd"/>
      <w:r w:rsidRPr="007B7F7D">
        <w:rPr>
          <w:rFonts w:asciiTheme="majorBidi" w:eastAsia="Book Antiqua" w:hAnsiTheme="majorBidi" w:cstheme="majorBidi"/>
          <w:spacing w:val="1"/>
          <w:sz w:val="24"/>
          <w:szCs w:val="24"/>
        </w:rPr>
        <w:t xml:space="preserve"> </w:t>
      </w:r>
      <w:proofErr w:type="spellStart"/>
      <w:r w:rsidRPr="007B7F7D">
        <w:rPr>
          <w:rFonts w:asciiTheme="majorBidi" w:eastAsia="Book Antiqua" w:hAnsiTheme="majorBidi" w:cstheme="majorBidi"/>
          <w:sz w:val="24"/>
          <w:szCs w:val="24"/>
        </w:rPr>
        <w:t>te</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pacing w:val="-3"/>
          <w:sz w:val="24"/>
          <w:szCs w:val="24"/>
        </w:rPr>
        <w:t>k</w:t>
      </w:r>
      <w:r w:rsidRPr="007B7F7D">
        <w:rPr>
          <w:rFonts w:asciiTheme="majorBidi" w:eastAsia="Book Antiqua" w:hAnsiTheme="majorBidi" w:cstheme="majorBidi"/>
          <w:sz w:val="24"/>
          <w:szCs w:val="24"/>
        </w:rPr>
        <w:t>otak</w:t>
      </w:r>
      <w:proofErr w:type="spellEnd"/>
      <w:r w:rsidRPr="007B7F7D">
        <w:rPr>
          <w:rFonts w:asciiTheme="majorBidi" w:eastAsia="Book Antiqua" w:hAnsiTheme="majorBidi" w:cstheme="majorBidi"/>
          <w:spacing w:val="-1"/>
          <w:sz w:val="24"/>
          <w:szCs w:val="24"/>
        </w:rPr>
        <w:t xml:space="preserve"> </w:t>
      </w:r>
      <w:proofErr w:type="spellStart"/>
      <w:r w:rsidRPr="007B7F7D">
        <w:rPr>
          <w:rFonts w:asciiTheme="majorBidi" w:eastAsia="Book Antiqua" w:hAnsiTheme="majorBidi" w:cstheme="majorBidi"/>
          <w:sz w:val="24"/>
          <w:szCs w:val="24"/>
        </w:rPr>
        <w:t>dalam</w:t>
      </w:r>
      <w:proofErr w:type="spellEnd"/>
      <w:r w:rsidRPr="007B7F7D">
        <w:rPr>
          <w:rFonts w:asciiTheme="majorBidi" w:eastAsia="Book Antiqua" w:hAnsiTheme="majorBidi" w:cstheme="majorBidi"/>
          <w:sz w:val="24"/>
          <w:szCs w:val="24"/>
        </w:rPr>
        <w:t xml:space="preserve"> </w:t>
      </w:r>
      <w:proofErr w:type="spellStart"/>
      <w:r w:rsidRPr="007B7F7D">
        <w:rPr>
          <w:rFonts w:asciiTheme="majorBidi" w:eastAsia="Book Antiqua" w:hAnsiTheme="majorBidi" w:cstheme="majorBidi"/>
          <w:spacing w:val="-1"/>
          <w:sz w:val="24"/>
          <w:szCs w:val="24"/>
        </w:rPr>
        <w:t>ku</w:t>
      </w:r>
      <w:r w:rsidRPr="007B7F7D">
        <w:rPr>
          <w:rFonts w:asciiTheme="majorBidi" w:eastAsia="Book Antiqua" w:hAnsiTheme="majorBidi" w:cstheme="majorBidi"/>
          <w:sz w:val="24"/>
          <w:szCs w:val="24"/>
        </w:rPr>
        <w:t>bu</w:t>
      </w:r>
      <w:proofErr w:type="spellEnd"/>
      <w:r w:rsidRPr="007B7F7D">
        <w:rPr>
          <w:rFonts w:asciiTheme="majorBidi" w:eastAsia="Book Antiqua" w:hAnsiTheme="majorBidi" w:cstheme="majorBidi"/>
          <w:spacing w:val="-1"/>
          <w:sz w:val="24"/>
          <w:szCs w:val="24"/>
        </w:rPr>
        <w:t xml:space="preserve"> </w:t>
      </w:r>
      <w:proofErr w:type="spellStart"/>
      <w:r w:rsidRPr="007B7F7D">
        <w:rPr>
          <w:rFonts w:asciiTheme="majorBidi" w:eastAsia="Book Antiqua" w:hAnsiTheme="majorBidi" w:cstheme="majorBidi"/>
          <w:sz w:val="24"/>
          <w:szCs w:val="24"/>
        </w:rPr>
        <w:t>te</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s</w:t>
      </w:r>
      <w:r w:rsidRPr="007B7F7D">
        <w:rPr>
          <w:rFonts w:asciiTheme="majorBidi" w:eastAsia="Book Antiqua" w:hAnsiTheme="majorBidi" w:cstheme="majorBidi"/>
          <w:spacing w:val="-3"/>
          <w:sz w:val="24"/>
          <w:szCs w:val="24"/>
        </w:rPr>
        <w:t>e</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pacing w:val="-3"/>
          <w:sz w:val="24"/>
          <w:szCs w:val="24"/>
        </w:rPr>
        <w:t>d</w:t>
      </w:r>
      <w:r w:rsidRPr="007B7F7D">
        <w:rPr>
          <w:rFonts w:asciiTheme="majorBidi" w:eastAsia="Book Antiqua" w:hAnsiTheme="majorBidi" w:cstheme="majorBidi"/>
          <w:sz w:val="24"/>
          <w:szCs w:val="24"/>
        </w:rPr>
        <w:t>ir</w:t>
      </w:r>
      <w:r w:rsidRPr="007B7F7D">
        <w:rPr>
          <w:rFonts w:asciiTheme="majorBidi" w:eastAsia="Book Antiqua" w:hAnsiTheme="majorBidi" w:cstheme="majorBidi"/>
          <w:spacing w:val="2"/>
          <w:sz w:val="24"/>
          <w:szCs w:val="24"/>
        </w:rPr>
        <w:t>i</w:t>
      </w:r>
      <w:proofErr w:type="spellEnd"/>
      <w:r w:rsidRPr="007B7F7D">
        <w:rPr>
          <w:rFonts w:asciiTheme="majorBidi" w:eastAsia="Book Antiqua" w:hAnsiTheme="majorBidi" w:cstheme="majorBidi"/>
          <w:sz w:val="24"/>
          <w:szCs w:val="24"/>
        </w:rPr>
        <w:t>;</w:t>
      </w:r>
    </w:p>
    <w:p w14:paraId="08A90BF2" w14:textId="77777777" w:rsidR="007B7F7D" w:rsidRDefault="00235ED2" w:rsidP="001F4462">
      <w:pPr>
        <w:pStyle w:val="ListParagraph"/>
        <w:numPr>
          <w:ilvl w:val="0"/>
          <w:numId w:val="2"/>
        </w:numPr>
        <w:ind w:left="284" w:right="114" w:hanging="284"/>
        <w:jc w:val="both"/>
        <w:rPr>
          <w:rFonts w:asciiTheme="majorBidi" w:eastAsia="Book Antiqua" w:hAnsiTheme="majorBidi" w:cstheme="majorBidi"/>
          <w:sz w:val="24"/>
          <w:szCs w:val="24"/>
        </w:rPr>
      </w:pPr>
      <w:proofErr w:type="spellStart"/>
      <w:r w:rsidRPr="007B7F7D">
        <w:rPr>
          <w:rFonts w:asciiTheme="majorBidi" w:eastAsia="Book Antiqua" w:hAnsiTheme="majorBidi" w:cstheme="majorBidi"/>
          <w:spacing w:val="-1"/>
          <w:sz w:val="24"/>
          <w:szCs w:val="24"/>
        </w:rPr>
        <w:t>Su</w:t>
      </w:r>
      <w:r w:rsidRPr="007B7F7D">
        <w:rPr>
          <w:rFonts w:asciiTheme="majorBidi" w:eastAsia="Book Antiqua" w:hAnsiTheme="majorBidi" w:cstheme="majorBidi"/>
          <w:sz w:val="24"/>
          <w:szCs w:val="24"/>
        </w:rPr>
        <w:t>mber</w:t>
      </w:r>
      <w:proofErr w:type="spellEnd"/>
      <w:r w:rsidRPr="007B7F7D">
        <w:rPr>
          <w:rFonts w:asciiTheme="majorBidi" w:eastAsia="Book Antiqua" w:hAnsiTheme="majorBidi" w:cstheme="majorBidi"/>
          <w:sz w:val="24"/>
          <w:szCs w:val="24"/>
        </w:rPr>
        <w:t xml:space="preserve"> </w:t>
      </w:r>
      <w:proofErr w:type="spellStart"/>
      <w:r w:rsidRPr="007B7F7D">
        <w:rPr>
          <w:rFonts w:asciiTheme="majorBidi" w:eastAsia="Book Antiqua" w:hAnsiTheme="majorBidi" w:cstheme="majorBidi"/>
          <w:sz w:val="24"/>
          <w:szCs w:val="24"/>
        </w:rPr>
        <w:t>mas</w:t>
      </w:r>
      <w:r w:rsidRPr="007B7F7D">
        <w:rPr>
          <w:rFonts w:asciiTheme="majorBidi" w:eastAsia="Book Antiqua" w:hAnsiTheme="majorBidi" w:cstheme="majorBidi"/>
          <w:spacing w:val="-2"/>
          <w:sz w:val="24"/>
          <w:szCs w:val="24"/>
        </w:rPr>
        <w:t>u</w:t>
      </w:r>
      <w:r w:rsidRPr="007B7F7D">
        <w:rPr>
          <w:rFonts w:asciiTheme="majorBidi" w:eastAsia="Book Antiqua" w:hAnsiTheme="majorBidi" w:cstheme="majorBidi"/>
          <w:sz w:val="24"/>
          <w:szCs w:val="24"/>
        </w:rPr>
        <w:t>kan</w:t>
      </w:r>
      <w:proofErr w:type="spellEnd"/>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z w:val="24"/>
          <w:szCs w:val="24"/>
        </w:rPr>
        <w:t>sek</w:t>
      </w:r>
      <w:r w:rsidRPr="007B7F7D">
        <w:rPr>
          <w:rFonts w:asciiTheme="majorBidi" w:eastAsia="Book Antiqua" w:hAnsiTheme="majorBidi" w:cstheme="majorBidi"/>
          <w:spacing w:val="-1"/>
          <w:sz w:val="24"/>
          <w:szCs w:val="24"/>
        </w:rPr>
        <w:t>o</w:t>
      </w:r>
      <w:r w:rsidRPr="007B7F7D">
        <w:rPr>
          <w:rFonts w:asciiTheme="majorBidi" w:eastAsia="Book Antiqua" w:hAnsiTheme="majorBidi" w:cstheme="majorBidi"/>
          <w:sz w:val="24"/>
          <w:szCs w:val="24"/>
        </w:rPr>
        <w:t>l</w:t>
      </w:r>
      <w:r w:rsidRPr="007B7F7D">
        <w:rPr>
          <w:rFonts w:asciiTheme="majorBidi" w:eastAsia="Book Antiqua" w:hAnsiTheme="majorBidi" w:cstheme="majorBidi"/>
          <w:spacing w:val="-2"/>
          <w:sz w:val="24"/>
          <w:szCs w:val="24"/>
        </w:rPr>
        <w:t>a</w:t>
      </w:r>
      <w:r w:rsidRPr="007B7F7D">
        <w:rPr>
          <w:rFonts w:asciiTheme="majorBidi" w:eastAsia="Book Antiqua" w:hAnsiTheme="majorBidi" w:cstheme="majorBidi"/>
          <w:sz w:val="24"/>
          <w:szCs w:val="24"/>
        </w:rPr>
        <w:t>h</w:t>
      </w:r>
      <w:proofErr w:type="spellEnd"/>
      <w:r w:rsidRPr="007B7F7D">
        <w:rPr>
          <w:rFonts w:asciiTheme="majorBidi" w:eastAsia="Book Antiqua" w:hAnsiTheme="majorBidi" w:cstheme="majorBidi"/>
          <w:spacing w:val="2"/>
          <w:sz w:val="24"/>
          <w:szCs w:val="24"/>
        </w:rPr>
        <w:t xml:space="preserve"> </w:t>
      </w:r>
      <w:r w:rsidRPr="007B7F7D">
        <w:rPr>
          <w:rFonts w:asciiTheme="majorBidi" w:eastAsia="Book Antiqua" w:hAnsiTheme="majorBidi" w:cstheme="majorBidi"/>
          <w:sz w:val="24"/>
          <w:szCs w:val="24"/>
        </w:rPr>
        <w:t>aga</w:t>
      </w:r>
      <w:r w:rsidRPr="007B7F7D">
        <w:rPr>
          <w:rFonts w:asciiTheme="majorBidi" w:eastAsia="Book Antiqua" w:hAnsiTheme="majorBidi" w:cstheme="majorBidi"/>
          <w:spacing w:val="-1"/>
          <w:sz w:val="24"/>
          <w:szCs w:val="24"/>
        </w:rPr>
        <w:t>m</w:t>
      </w:r>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2"/>
          <w:sz w:val="24"/>
          <w:szCs w:val="24"/>
        </w:rPr>
        <w:t xml:space="preserve"> </w:t>
      </w:r>
      <w:r w:rsidRPr="007B7F7D">
        <w:rPr>
          <w:rFonts w:asciiTheme="majorBidi" w:eastAsia="Book Antiqua" w:hAnsiTheme="majorBidi" w:cstheme="majorBidi"/>
          <w:sz w:val="24"/>
          <w:szCs w:val="24"/>
        </w:rPr>
        <w:t>d</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z w:val="24"/>
          <w:szCs w:val="24"/>
        </w:rPr>
        <w:t>n</w:t>
      </w:r>
      <w:r w:rsidRPr="007B7F7D">
        <w:rPr>
          <w:rFonts w:asciiTheme="majorBidi" w:eastAsia="Book Antiqua" w:hAnsiTheme="majorBidi" w:cstheme="majorBidi"/>
          <w:spacing w:val="1"/>
          <w:sz w:val="24"/>
          <w:szCs w:val="24"/>
        </w:rPr>
        <w:t xml:space="preserve"> </w:t>
      </w:r>
      <w:proofErr w:type="spellStart"/>
      <w:r w:rsidRPr="007B7F7D">
        <w:rPr>
          <w:rFonts w:asciiTheme="majorBidi" w:eastAsia="Book Antiqua" w:hAnsiTheme="majorBidi" w:cstheme="majorBidi"/>
          <w:spacing w:val="1"/>
          <w:sz w:val="24"/>
          <w:szCs w:val="24"/>
        </w:rPr>
        <w:t>P</w:t>
      </w:r>
      <w:r w:rsidRPr="007B7F7D">
        <w:rPr>
          <w:rFonts w:asciiTheme="majorBidi" w:eastAsia="Book Antiqua" w:hAnsiTheme="majorBidi" w:cstheme="majorBidi"/>
          <w:sz w:val="24"/>
          <w:szCs w:val="24"/>
        </w:rPr>
        <w:t>e</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g</w:t>
      </w:r>
      <w:r w:rsidRPr="007B7F7D">
        <w:rPr>
          <w:rFonts w:asciiTheme="majorBidi" w:eastAsia="Book Antiqua" w:hAnsiTheme="majorBidi" w:cstheme="majorBidi"/>
          <w:spacing w:val="-2"/>
          <w:sz w:val="24"/>
          <w:szCs w:val="24"/>
        </w:rPr>
        <w:t>u</w:t>
      </w:r>
      <w:r w:rsidRPr="007B7F7D">
        <w:rPr>
          <w:rFonts w:asciiTheme="majorBidi" w:eastAsia="Book Antiqua" w:hAnsiTheme="majorBidi" w:cstheme="majorBidi"/>
          <w:spacing w:val="-1"/>
          <w:sz w:val="24"/>
          <w:szCs w:val="24"/>
        </w:rPr>
        <w:t>ru</w:t>
      </w:r>
      <w:r w:rsidRPr="007B7F7D">
        <w:rPr>
          <w:rFonts w:asciiTheme="majorBidi" w:eastAsia="Book Antiqua" w:hAnsiTheme="majorBidi" w:cstheme="majorBidi"/>
          <w:sz w:val="24"/>
          <w:szCs w:val="24"/>
        </w:rPr>
        <w:t>an</w:t>
      </w:r>
      <w:proofErr w:type="spellEnd"/>
      <w:r w:rsidRPr="007B7F7D">
        <w:rPr>
          <w:rFonts w:asciiTheme="majorBidi" w:eastAsia="Book Antiqua" w:hAnsiTheme="majorBidi" w:cstheme="majorBidi"/>
          <w:spacing w:val="1"/>
          <w:sz w:val="24"/>
          <w:szCs w:val="24"/>
        </w:rPr>
        <w:t xml:space="preserve"> </w:t>
      </w:r>
      <w:r w:rsidRPr="007B7F7D">
        <w:rPr>
          <w:rFonts w:asciiTheme="majorBidi" w:eastAsia="Book Antiqua" w:hAnsiTheme="majorBidi" w:cstheme="majorBidi"/>
          <w:spacing w:val="-1"/>
          <w:sz w:val="24"/>
          <w:szCs w:val="24"/>
        </w:rPr>
        <w:t>T</w:t>
      </w:r>
      <w:r w:rsidRPr="007B7F7D">
        <w:rPr>
          <w:rFonts w:asciiTheme="majorBidi" w:eastAsia="Book Antiqua" w:hAnsiTheme="majorBidi" w:cstheme="majorBidi"/>
          <w:spacing w:val="1"/>
          <w:sz w:val="24"/>
          <w:szCs w:val="24"/>
        </w:rPr>
        <w:t>in</w:t>
      </w:r>
      <w:r w:rsidRPr="007B7F7D">
        <w:rPr>
          <w:rFonts w:asciiTheme="majorBidi" w:eastAsia="Book Antiqua" w:hAnsiTheme="majorBidi" w:cstheme="majorBidi"/>
          <w:sz w:val="24"/>
          <w:szCs w:val="24"/>
        </w:rPr>
        <w:t>g</w:t>
      </w:r>
      <w:r w:rsidRPr="007B7F7D">
        <w:rPr>
          <w:rFonts w:asciiTheme="majorBidi" w:eastAsia="Book Antiqua" w:hAnsiTheme="majorBidi" w:cstheme="majorBidi"/>
          <w:spacing w:val="-1"/>
          <w:sz w:val="24"/>
          <w:szCs w:val="24"/>
        </w:rPr>
        <w:t>g</w:t>
      </w:r>
      <w:r w:rsidRPr="007B7F7D">
        <w:rPr>
          <w:rFonts w:asciiTheme="majorBidi" w:eastAsia="Book Antiqua" w:hAnsiTheme="majorBidi" w:cstheme="majorBidi"/>
          <w:sz w:val="24"/>
          <w:szCs w:val="24"/>
        </w:rPr>
        <w:t xml:space="preserve">i </w:t>
      </w:r>
      <w:r w:rsidRPr="007B7F7D">
        <w:rPr>
          <w:rFonts w:asciiTheme="majorBidi" w:eastAsia="Book Antiqua" w:hAnsiTheme="majorBidi" w:cstheme="majorBidi"/>
          <w:spacing w:val="1"/>
          <w:sz w:val="24"/>
          <w:szCs w:val="24"/>
        </w:rPr>
        <w:t>A</w:t>
      </w:r>
      <w:r w:rsidRPr="007B7F7D">
        <w:rPr>
          <w:rFonts w:asciiTheme="majorBidi" w:eastAsia="Book Antiqua" w:hAnsiTheme="majorBidi" w:cstheme="majorBidi"/>
          <w:sz w:val="24"/>
          <w:szCs w:val="24"/>
        </w:rPr>
        <w:t>ga</w:t>
      </w:r>
      <w:r w:rsidRPr="007B7F7D">
        <w:rPr>
          <w:rFonts w:asciiTheme="majorBidi" w:eastAsia="Book Antiqua" w:hAnsiTheme="majorBidi" w:cstheme="majorBidi"/>
          <w:spacing w:val="-1"/>
          <w:sz w:val="24"/>
          <w:szCs w:val="24"/>
        </w:rPr>
        <w:t>m</w:t>
      </w:r>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2"/>
          <w:sz w:val="24"/>
          <w:szCs w:val="24"/>
        </w:rPr>
        <w:t xml:space="preserve"> </w:t>
      </w:r>
      <w:r w:rsidRPr="007B7F7D">
        <w:rPr>
          <w:rFonts w:asciiTheme="majorBidi" w:eastAsia="Book Antiqua" w:hAnsiTheme="majorBidi" w:cstheme="majorBidi"/>
          <w:spacing w:val="-2"/>
          <w:sz w:val="24"/>
          <w:szCs w:val="24"/>
        </w:rPr>
        <w:t>I</w:t>
      </w:r>
      <w:r w:rsidRPr="007B7F7D">
        <w:rPr>
          <w:rFonts w:asciiTheme="majorBidi" w:eastAsia="Book Antiqua" w:hAnsiTheme="majorBidi" w:cstheme="majorBidi"/>
          <w:sz w:val="24"/>
          <w:szCs w:val="24"/>
        </w:rPr>
        <w:t>slam</w:t>
      </w:r>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pacing w:val="-4"/>
          <w:sz w:val="24"/>
          <w:szCs w:val="24"/>
        </w:rPr>
        <w:t>u</w:t>
      </w:r>
      <w:r w:rsidRPr="007B7F7D">
        <w:rPr>
          <w:rFonts w:asciiTheme="majorBidi" w:eastAsia="Book Antiqua" w:hAnsiTheme="majorBidi" w:cstheme="majorBidi"/>
          <w:sz w:val="24"/>
          <w:szCs w:val="24"/>
        </w:rPr>
        <w:t>m</w:t>
      </w:r>
      <w:r w:rsidRPr="007B7F7D">
        <w:rPr>
          <w:rFonts w:asciiTheme="majorBidi" w:eastAsia="Book Antiqua" w:hAnsiTheme="majorBidi" w:cstheme="majorBidi"/>
          <w:spacing w:val="-2"/>
          <w:sz w:val="24"/>
          <w:szCs w:val="24"/>
        </w:rPr>
        <w:t>u</w:t>
      </w:r>
      <w:r w:rsidRPr="007B7F7D">
        <w:rPr>
          <w:rFonts w:asciiTheme="majorBidi" w:eastAsia="Book Antiqua" w:hAnsiTheme="majorBidi" w:cstheme="majorBidi"/>
          <w:sz w:val="24"/>
          <w:szCs w:val="24"/>
        </w:rPr>
        <w:t>mnya</w:t>
      </w:r>
      <w:proofErr w:type="spellEnd"/>
      <w:r w:rsidRPr="007B7F7D">
        <w:rPr>
          <w:rFonts w:asciiTheme="majorBidi" w:eastAsia="Book Antiqua" w:hAnsiTheme="majorBidi" w:cstheme="majorBidi"/>
          <w:sz w:val="24"/>
          <w:szCs w:val="24"/>
        </w:rPr>
        <w:t xml:space="preserve"> </w:t>
      </w:r>
      <w:proofErr w:type="spellStart"/>
      <w:r w:rsidRPr="007B7F7D">
        <w:rPr>
          <w:rFonts w:asciiTheme="majorBidi" w:eastAsia="Book Antiqua" w:hAnsiTheme="majorBidi" w:cstheme="majorBidi"/>
          <w:sz w:val="24"/>
          <w:szCs w:val="24"/>
        </w:rPr>
        <w:t>be</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ke</w:t>
      </w:r>
      <w:r w:rsidRPr="007B7F7D">
        <w:rPr>
          <w:rFonts w:asciiTheme="majorBidi" w:eastAsia="Book Antiqua" w:hAnsiTheme="majorBidi" w:cstheme="majorBidi"/>
          <w:spacing w:val="-1"/>
          <w:sz w:val="24"/>
          <w:szCs w:val="24"/>
        </w:rPr>
        <w:t>m</w:t>
      </w:r>
      <w:r w:rsidRPr="007B7F7D">
        <w:rPr>
          <w:rFonts w:asciiTheme="majorBidi" w:eastAsia="Book Antiqua" w:hAnsiTheme="majorBidi" w:cstheme="majorBidi"/>
          <w:sz w:val="24"/>
          <w:szCs w:val="24"/>
        </w:rPr>
        <w:t>am</w:t>
      </w:r>
      <w:r w:rsidRPr="007B7F7D">
        <w:rPr>
          <w:rFonts w:asciiTheme="majorBidi" w:eastAsia="Book Antiqua" w:hAnsiTheme="majorBidi" w:cstheme="majorBidi"/>
          <w:spacing w:val="-1"/>
          <w:sz w:val="24"/>
          <w:szCs w:val="24"/>
        </w:rPr>
        <w:t>pu</w:t>
      </w:r>
      <w:r w:rsidRPr="007B7F7D">
        <w:rPr>
          <w:rFonts w:asciiTheme="majorBidi" w:eastAsia="Book Antiqua" w:hAnsiTheme="majorBidi" w:cstheme="majorBidi"/>
          <w:sz w:val="24"/>
          <w:szCs w:val="24"/>
        </w:rPr>
        <w:t>an</w:t>
      </w:r>
      <w:proofErr w:type="spellEnd"/>
      <w:r w:rsidRPr="007B7F7D">
        <w:rPr>
          <w:rFonts w:asciiTheme="majorBidi" w:eastAsia="Book Antiqua" w:hAnsiTheme="majorBidi" w:cstheme="majorBidi"/>
          <w:spacing w:val="2"/>
          <w:sz w:val="24"/>
          <w:szCs w:val="24"/>
        </w:rPr>
        <w:t xml:space="preserve"> </w:t>
      </w:r>
      <w:proofErr w:type="spellStart"/>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pacing w:val="-3"/>
          <w:sz w:val="24"/>
          <w:szCs w:val="24"/>
        </w:rPr>
        <w:t>e</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dah</w:t>
      </w:r>
      <w:proofErr w:type="spellEnd"/>
      <w:r w:rsidRPr="007B7F7D">
        <w:rPr>
          <w:rFonts w:asciiTheme="majorBidi" w:eastAsia="Book Antiqua" w:hAnsiTheme="majorBidi" w:cstheme="majorBidi"/>
          <w:sz w:val="24"/>
          <w:szCs w:val="24"/>
        </w:rPr>
        <w:t>,</w:t>
      </w:r>
      <w:r w:rsidRPr="007B7F7D">
        <w:rPr>
          <w:rFonts w:asciiTheme="majorBidi" w:eastAsia="Book Antiqua" w:hAnsiTheme="majorBidi" w:cstheme="majorBidi"/>
          <w:spacing w:val="-4"/>
          <w:sz w:val="24"/>
          <w:szCs w:val="24"/>
        </w:rPr>
        <w:t xml:space="preserve"> </w:t>
      </w:r>
      <w:proofErr w:type="spellStart"/>
      <w:r w:rsidRPr="007B7F7D">
        <w:rPr>
          <w:rFonts w:asciiTheme="majorBidi" w:eastAsia="Book Antiqua" w:hAnsiTheme="majorBidi" w:cstheme="majorBidi"/>
          <w:sz w:val="24"/>
          <w:szCs w:val="24"/>
        </w:rPr>
        <w:t>ma</w:t>
      </w:r>
      <w:r w:rsidRPr="007B7F7D">
        <w:rPr>
          <w:rFonts w:asciiTheme="majorBidi" w:eastAsia="Book Antiqua" w:hAnsiTheme="majorBidi" w:cstheme="majorBidi"/>
          <w:spacing w:val="-1"/>
          <w:sz w:val="24"/>
          <w:szCs w:val="24"/>
        </w:rPr>
        <w:t>k</w:t>
      </w:r>
      <w:r w:rsidRPr="007B7F7D">
        <w:rPr>
          <w:rFonts w:asciiTheme="majorBidi" w:eastAsia="Book Antiqua" w:hAnsiTheme="majorBidi" w:cstheme="majorBidi"/>
          <w:sz w:val="24"/>
          <w:szCs w:val="24"/>
        </w:rPr>
        <w:t>a</w:t>
      </w:r>
      <w:proofErr w:type="spellEnd"/>
      <w:r w:rsidRPr="007B7F7D">
        <w:rPr>
          <w:rFonts w:asciiTheme="majorBidi" w:eastAsia="Book Antiqua" w:hAnsiTheme="majorBidi" w:cstheme="majorBidi"/>
          <w:sz w:val="24"/>
          <w:szCs w:val="24"/>
        </w:rPr>
        <w:t xml:space="preserve"> </w:t>
      </w:r>
      <w:proofErr w:type="spellStart"/>
      <w:r w:rsidRPr="007B7F7D">
        <w:rPr>
          <w:rFonts w:asciiTheme="majorBidi" w:eastAsia="Book Antiqua" w:hAnsiTheme="majorBidi" w:cstheme="majorBidi"/>
          <w:sz w:val="24"/>
          <w:szCs w:val="24"/>
        </w:rPr>
        <w:t>m</w:t>
      </w:r>
      <w:r w:rsidRPr="007B7F7D">
        <w:rPr>
          <w:rFonts w:asciiTheme="majorBidi" w:eastAsia="Book Antiqua" w:hAnsiTheme="majorBidi" w:cstheme="majorBidi"/>
          <w:spacing w:val="-2"/>
          <w:sz w:val="24"/>
          <w:szCs w:val="24"/>
        </w:rPr>
        <w:t>u</w:t>
      </w:r>
      <w:r w:rsidRPr="007B7F7D">
        <w:rPr>
          <w:rFonts w:asciiTheme="majorBidi" w:eastAsia="Book Antiqua" w:hAnsiTheme="majorBidi" w:cstheme="majorBidi"/>
          <w:sz w:val="24"/>
          <w:szCs w:val="24"/>
        </w:rPr>
        <w:t>tu</w:t>
      </w:r>
      <w:proofErr w:type="spellEnd"/>
      <w:r w:rsidRPr="007B7F7D">
        <w:rPr>
          <w:rFonts w:asciiTheme="majorBidi" w:eastAsia="Book Antiqua" w:hAnsiTheme="majorBidi" w:cstheme="majorBidi"/>
          <w:spacing w:val="-1"/>
          <w:sz w:val="24"/>
          <w:szCs w:val="24"/>
        </w:rPr>
        <w:t xml:space="preserve"> </w:t>
      </w:r>
      <w:proofErr w:type="spellStart"/>
      <w:r w:rsidRPr="007B7F7D">
        <w:rPr>
          <w:rFonts w:asciiTheme="majorBidi" w:eastAsia="Book Antiqua" w:hAnsiTheme="majorBidi" w:cstheme="majorBidi"/>
          <w:sz w:val="24"/>
          <w:szCs w:val="24"/>
        </w:rPr>
        <w:t>tamat</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pacing w:val="2"/>
          <w:sz w:val="24"/>
          <w:szCs w:val="24"/>
        </w:rPr>
        <w:t>n</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ya</w:t>
      </w:r>
      <w:proofErr w:type="spellEnd"/>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z w:val="24"/>
          <w:szCs w:val="24"/>
        </w:rPr>
        <w:t>adalah</w:t>
      </w:r>
      <w:proofErr w:type="spellEnd"/>
      <w:r w:rsidRPr="007B7F7D">
        <w:rPr>
          <w:rFonts w:asciiTheme="majorBidi" w:eastAsia="Book Antiqua" w:hAnsiTheme="majorBidi" w:cstheme="majorBidi"/>
          <w:spacing w:val="-1"/>
          <w:sz w:val="24"/>
          <w:szCs w:val="24"/>
        </w:rPr>
        <w:t xml:space="preserve"> </w:t>
      </w:r>
      <w:proofErr w:type="spellStart"/>
      <w:r w:rsidRPr="007B7F7D">
        <w:rPr>
          <w:rFonts w:asciiTheme="majorBidi" w:eastAsia="Book Antiqua" w:hAnsiTheme="majorBidi" w:cstheme="majorBidi"/>
          <w:sz w:val="24"/>
          <w:szCs w:val="24"/>
        </w:rPr>
        <w:t>te</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g</w:t>
      </w:r>
      <w:r w:rsidRPr="007B7F7D">
        <w:rPr>
          <w:rFonts w:asciiTheme="majorBidi" w:eastAsia="Book Antiqua" w:hAnsiTheme="majorBidi" w:cstheme="majorBidi"/>
          <w:spacing w:val="-1"/>
          <w:sz w:val="24"/>
          <w:szCs w:val="24"/>
        </w:rPr>
        <w:t>o</w:t>
      </w:r>
      <w:r w:rsidRPr="007B7F7D">
        <w:rPr>
          <w:rFonts w:asciiTheme="majorBidi" w:eastAsia="Book Antiqua" w:hAnsiTheme="majorBidi" w:cstheme="majorBidi"/>
          <w:sz w:val="24"/>
          <w:szCs w:val="24"/>
        </w:rPr>
        <w:t>lo</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g</w:t>
      </w:r>
      <w:proofErr w:type="spellEnd"/>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z w:val="24"/>
          <w:szCs w:val="24"/>
        </w:rPr>
        <w:t>kelas</w:t>
      </w:r>
      <w:proofErr w:type="spellEnd"/>
      <w:r w:rsidRPr="007B7F7D">
        <w:rPr>
          <w:rFonts w:asciiTheme="majorBidi" w:eastAsia="Book Antiqua" w:hAnsiTheme="majorBidi" w:cstheme="majorBidi"/>
          <w:sz w:val="24"/>
          <w:szCs w:val="24"/>
        </w:rPr>
        <w:t xml:space="preserve"> </w:t>
      </w:r>
      <w:r w:rsidRPr="007B7F7D">
        <w:rPr>
          <w:rFonts w:asciiTheme="majorBidi" w:eastAsia="Book Antiqua" w:hAnsiTheme="majorBidi" w:cstheme="majorBidi"/>
          <w:spacing w:val="-3"/>
          <w:sz w:val="24"/>
          <w:szCs w:val="24"/>
        </w:rPr>
        <w:t>d</w:t>
      </w:r>
      <w:r w:rsidRPr="007B7F7D">
        <w:rPr>
          <w:rFonts w:asciiTheme="majorBidi" w:eastAsia="Book Antiqua" w:hAnsiTheme="majorBidi" w:cstheme="majorBidi"/>
          <w:spacing w:val="-1"/>
          <w:sz w:val="24"/>
          <w:szCs w:val="24"/>
        </w:rPr>
        <w:t>u</w:t>
      </w:r>
      <w:r w:rsidRPr="007B7F7D">
        <w:rPr>
          <w:rFonts w:asciiTheme="majorBidi" w:eastAsia="Book Antiqua" w:hAnsiTheme="majorBidi" w:cstheme="majorBidi"/>
          <w:sz w:val="24"/>
          <w:szCs w:val="24"/>
        </w:rPr>
        <w:t>a;</w:t>
      </w:r>
    </w:p>
    <w:p w14:paraId="583BEC20" w14:textId="77777777" w:rsidR="003F185B" w:rsidRDefault="00235ED2" w:rsidP="001F4462">
      <w:pPr>
        <w:pStyle w:val="ListParagraph"/>
        <w:numPr>
          <w:ilvl w:val="0"/>
          <w:numId w:val="2"/>
        </w:numPr>
        <w:ind w:left="284" w:right="114" w:hanging="284"/>
        <w:jc w:val="both"/>
        <w:rPr>
          <w:rFonts w:asciiTheme="majorBidi" w:eastAsia="Book Antiqua" w:hAnsiTheme="majorBidi" w:cstheme="majorBidi"/>
          <w:sz w:val="24"/>
          <w:szCs w:val="24"/>
        </w:rPr>
      </w:pPr>
      <w:proofErr w:type="spellStart"/>
      <w:r w:rsidRPr="007B7F7D">
        <w:rPr>
          <w:rFonts w:asciiTheme="majorBidi" w:eastAsia="Book Antiqua" w:hAnsiTheme="majorBidi" w:cstheme="majorBidi"/>
          <w:sz w:val="24"/>
          <w:szCs w:val="24"/>
        </w:rPr>
        <w:t>Kegiat</w:t>
      </w:r>
      <w:r w:rsidRPr="007B7F7D">
        <w:rPr>
          <w:rFonts w:asciiTheme="majorBidi" w:eastAsia="Book Antiqua" w:hAnsiTheme="majorBidi" w:cstheme="majorBidi"/>
          <w:spacing w:val="-2"/>
          <w:sz w:val="24"/>
          <w:szCs w:val="24"/>
        </w:rPr>
        <w:t>a</w:t>
      </w:r>
      <w:r w:rsidRPr="007B7F7D">
        <w:rPr>
          <w:rFonts w:asciiTheme="majorBidi" w:eastAsia="Book Antiqua" w:hAnsiTheme="majorBidi" w:cstheme="majorBidi"/>
          <w:sz w:val="24"/>
          <w:szCs w:val="24"/>
        </w:rPr>
        <w:t>n</w:t>
      </w:r>
      <w:proofErr w:type="spellEnd"/>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z w:val="24"/>
          <w:szCs w:val="24"/>
        </w:rPr>
        <w:t>k</w:t>
      </w:r>
      <w:r w:rsidRPr="007B7F7D">
        <w:rPr>
          <w:rFonts w:asciiTheme="majorBidi" w:eastAsia="Book Antiqua" w:hAnsiTheme="majorBidi" w:cstheme="majorBidi"/>
          <w:spacing w:val="-3"/>
          <w:sz w:val="24"/>
          <w:szCs w:val="24"/>
        </w:rPr>
        <w:t>e</w:t>
      </w:r>
      <w:r w:rsidRPr="007B7F7D">
        <w:rPr>
          <w:rFonts w:asciiTheme="majorBidi" w:eastAsia="Book Antiqua" w:hAnsiTheme="majorBidi" w:cstheme="majorBidi"/>
          <w:sz w:val="24"/>
          <w:szCs w:val="24"/>
        </w:rPr>
        <w:t>aga</w:t>
      </w:r>
      <w:r w:rsidRPr="007B7F7D">
        <w:rPr>
          <w:rFonts w:asciiTheme="majorBidi" w:eastAsia="Book Antiqua" w:hAnsiTheme="majorBidi" w:cstheme="majorBidi"/>
          <w:spacing w:val="-1"/>
          <w:sz w:val="24"/>
          <w:szCs w:val="24"/>
        </w:rPr>
        <w:t>m</w:t>
      </w:r>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2"/>
          <w:sz w:val="24"/>
          <w:szCs w:val="24"/>
        </w:rPr>
        <w:t>a</w:t>
      </w:r>
      <w:r w:rsidRPr="007B7F7D">
        <w:rPr>
          <w:rFonts w:asciiTheme="majorBidi" w:eastAsia="Book Antiqua" w:hAnsiTheme="majorBidi" w:cstheme="majorBidi"/>
          <w:sz w:val="24"/>
          <w:szCs w:val="24"/>
        </w:rPr>
        <w:t>n</w:t>
      </w:r>
      <w:proofErr w:type="spellEnd"/>
      <w:r w:rsidRPr="007B7F7D">
        <w:rPr>
          <w:rFonts w:asciiTheme="majorBidi" w:eastAsia="Book Antiqua" w:hAnsiTheme="majorBidi" w:cstheme="majorBidi"/>
          <w:spacing w:val="3"/>
          <w:sz w:val="24"/>
          <w:szCs w:val="24"/>
        </w:rPr>
        <w:t xml:space="preserve"> </w:t>
      </w:r>
      <w:r w:rsidRPr="007B7F7D">
        <w:rPr>
          <w:rFonts w:asciiTheme="majorBidi" w:eastAsia="Book Antiqua" w:hAnsiTheme="majorBidi" w:cstheme="majorBidi"/>
          <w:sz w:val="24"/>
          <w:szCs w:val="24"/>
        </w:rPr>
        <w:t>d</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z w:val="24"/>
          <w:szCs w:val="24"/>
        </w:rPr>
        <w:t>n</w:t>
      </w:r>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1"/>
          <w:sz w:val="24"/>
          <w:szCs w:val="24"/>
        </w:rPr>
        <w:t>p</w:t>
      </w:r>
      <w:r w:rsidRPr="007B7F7D">
        <w:rPr>
          <w:rFonts w:asciiTheme="majorBidi" w:eastAsia="Book Antiqua" w:hAnsiTheme="majorBidi" w:cstheme="majorBidi"/>
          <w:sz w:val="24"/>
          <w:szCs w:val="24"/>
        </w:rPr>
        <w:t>i</w:t>
      </w:r>
      <w:proofErr w:type="spellEnd"/>
      <w:r w:rsidRPr="007B7F7D">
        <w:rPr>
          <w:rFonts w:asciiTheme="majorBidi" w:eastAsia="Book Antiqua" w:hAnsiTheme="majorBidi" w:cstheme="majorBidi"/>
          <w:spacing w:val="1"/>
          <w:sz w:val="24"/>
          <w:szCs w:val="24"/>
        </w:rPr>
        <w:t xml:space="preserve"> </w:t>
      </w:r>
      <w:proofErr w:type="spellStart"/>
      <w:r w:rsidRPr="007B7F7D">
        <w:rPr>
          <w:rFonts w:asciiTheme="majorBidi" w:eastAsia="Book Antiqua" w:hAnsiTheme="majorBidi" w:cstheme="majorBidi"/>
          <w:sz w:val="24"/>
          <w:szCs w:val="24"/>
        </w:rPr>
        <w:t>kei</w:t>
      </w:r>
      <w:r w:rsidRPr="007B7F7D">
        <w:rPr>
          <w:rFonts w:asciiTheme="majorBidi" w:eastAsia="Book Antiqua" w:hAnsiTheme="majorBidi" w:cstheme="majorBidi"/>
          <w:spacing w:val="-2"/>
          <w:sz w:val="24"/>
          <w:szCs w:val="24"/>
        </w:rPr>
        <w:t>s</w:t>
      </w:r>
      <w:r w:rsidRPr="007B7F7D">
        <w:rPr>
          <w:rFonts w:asciiTheme="majorBidi" w:eastAsia="Book Antiqua" w:hAnsiTheme="majorBidi" w:cstheme="majorBidi"/>
          <w:sz w:val="24"/>
          <w:szCs w:val="24"/>
        </w:rPr>
        <w:t>lam</w:t>
      </w:r>
      <w:r w:rsidRPr="007B7F7D">
        <w:rPr>
          <w:rFonts w:asciiTheme="majorBidi" w:eastAsia="Book Antiqua" w:hAnsiTheme="majorBidi" w:cstheme="majorBidi"/>
          <w:spacing w:val="-2"/>
          <w:sz w:val="24"/>
          <w:szCs w:val="24"/>
        </w:rPr>
        <w:t>a</w:t>
      </w:r>
      <w:r w:rsidRPr="007B7F7D">
        <w:rPr>
          <w:rFonts w:asciiTheme="majorBidi" w:eastAsia="Book Antiqua" w:hAnsiTheme="majorBidi" w:cstheme="majorBidi"/>
          <w:sz w:val="24"/>
          <w:szCs w:val="24"/>
        </w:rPr>
        <w:t>n</w:t>
      </w:r>
      <w:proofErr w:type="spellEnd"/>
      <w:r w:rsidRPr="007B7F7D">
        <w:rPr>
          <w:rFonts w:asciiTheme="majorBidi" w:eastAsia="Book Antiqua" w:hAnsiTheme="majorBidi" w:cstheme="majorBidi"/>
          <w:spacing w:val="3"/>
          <w:sz w:val="24"/>
          <w:szCs w:val="24"/>
        </w:rPr>
        <w:t xml:space="preserve"> </w:t>
      </w:r>
      <w:r w:rsidRPr="007B7F7D">
        <w:rPr>
          <w:rFonts w:asciiTheme="majorBidi" w:eastAsia="Book Antiqua" w:hAnsiTheme="majorBidi" w:cstheme="majorBidi"/>
          <w:sz w:val="24"/>
          <w:szCs w:val="24"/>
        </w:rPr>
        <w:t>di I</w:t>
      </w:r>
      <w:r w:rsidRPr="007B7F7D">
        <w:rPr>
          <w:rFonts w:asciiTheme="majorBidi" w:eastAsia="Book Antiqua" w:hAnsiTheme="majorBidi" w:cstheme="majorBidi"/>
          <w:spacing w:val="-1"/>
          <w:sz w:val="24"/>
          <w:szCs w:val="24"/>
        </w:rPr>
        <w:t>A</w:t>
      </w:r>
      <w:r w:rsidRPr="007B7F7D">
        <w:rPr>
          <w:rFonts w:asciiTheme="majorBidi" w:eastAsia="Book Antiqua" w:hAnsiTheme="majorBidi" w:cstheme="majorBidi"/>
          <w:sz w:val="24"/>
          <w:szCs w:val="24"/>
        </w:rPr>
        <w:t>IN</w:t>
      </w:r>
      <w:r w:rsidRPr="007B7F7D">
        <w:rPr>
          <w:rFonts w:asciiTheme="majorBidi" w:eastAsia="Book Antiqua" w:hAnsiTheme="majorBidi" w:cstheme="majorBidi"/>
          <w:spacing w:val="1"/>
          <w:sz w:val="24"/>
          <w:szCs w:val="24"/>
        </w:rPr>
        <w:t xml:space="preserve"> </w:t>
      </w:r>
      <w:r w:rsidRPr="007B7F7D">
        <w:rPr>
          <w:rFonts w:asciiTheme="majorBidi" w:eastAsia="Book Antiqua" w:hAnsiTheme="majorBidi" w:cstheme="majorBidi"/>
          <w:sz w:val="24"/>
          <w:szCs w:val="24"/>
        </w:rPr>
        <w:t>dan</w:t>
      </w:r>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pacing w:val="-1"/>
          <w:sz w:val="24"/>
          <w:szCs w:val="24"/>
        </w:rPr>
        <w:t>p</w:t>
      </w:r>
      <w:r w:rsidRPr="007B7F7D">
        <w:rPr>
          <w:rFonts w:asciiTheme="majorBidi" w:eastAsia="Book Antiqua" w:hAnsiTheme="majorBidi" w:cstheme="majorBidi"/>
          <w:sz w:val="24"/>
          <w:szCs w:val="24"/>
        </w:rPr>
        <w:t>e</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g</w:t>
      </w:r>
      <w:r w:rsidRPr="007B7F7D">
        <w:rPr>
          <w:rFonts w:asciiTheme="majorBidi" w:eastAsia="Book Antiqua" w:hAnsiTheme="majorBidi" w:cstheme="majorBidi"/>
          <w:spacing w:val="-2"/>
          <w:sz w:val="24"/>
          <w:szCs w:val="24"/>
        </w:rPr>
        <w:t>u</w:t>
      </w:r>
      <w:r w:rsidRPr="007B7F7D">
        <w:rPr>
          <w:rFonts w:asciiTheme="majorBidi" w:eastAsia="Book Antiqua" w:hAnsiTheme="majorBidi" w:cstheme="majorBidi"/>
          <w:spacing w:val="-1"/>
          <w:sz w:val="24"/>
          <w:szCs w:val="24"/>
        </w:rPr>
        <w:t>ru</w:t>
      </w:r>
      <w:r w:rsidRPr="007B7F7D">
        <w:rPr>
          <w:rFonts w:asciiTheme="majorBidi" w:eastAsia="Book Antiqua" w:hAnsiTheme="majorBidi" w:cstheme="majorBidi"/>
          <w:sz w:val="24"/>
          <w:szCs w:val="24"/>
        </w:rPr>
        <w:t>an</w:t>
      </w:r>
      <w:proofErr w:type="spellEnd"/>
      <w:r w:rsidRPr="007B7F7D">
        <w:rPr>
          <w:rFonts w:asciiTheme="majorBidi" w:eastAsia="Book Antiqua" w:hAnsiTheme="majorBidi" w:cstheme="majorBidi"/>
          <w:spacing w:val="5"/>
          <w:sz w:val="24"/>
          <w:szCs w:val="24"/>
        </w:rPr>
        <w:t xml:space="preserve"> </w:t>
      </w:r>
      <w:r w:rsidRPr="007B7F7D">
        <w:rPr>
          <w:rFonts w:asciiTheme="majorBidi" w:eastAsia="Book Antiqua" w:hAnsiTheme="majorBidi" w:cstheme="majorBidi"/>
          <w:sz w:val="24"/>
          <w:szCs w:val="24"/>
        </w:rPr>
        <w:t>aga</w:t>
      </w:r>
      <w:r w:rsidRPr="007B7F7D">
        <w:rPr>
          <w:rFonts w:asciiTheme="majorBidi" w:eastAsia="Book Antiqua" w:hAnsiTheme="majorBidi" w:cstheme="majorBidi"/>
          <w:spacing w:val="-1"/>
          <w:sz w:val="24"/>
          <w:szCs w:val="24"/>
        </w:rPr>
        <w:t>m</w:t>
      </w:r>
      <w:r w:rsidRPr="007B7F7D">
        <w:rPr>
          <w:rFonts w:asciiTheme="majorBidi" w:eastAsia="Book Antiqua" w:hAnsiTheme="majorBidi" w:cstheme="majorBidi"/>
          <w:sz w:val="24"/>
          <w:szCs w:val="24"/>
        </w:rPr>
        <w:t xml:space="preserve">a </w:t>
      </w:r>
      <w:r w:rsidRPr="007B7F7D">
        <w:rPr>
          <w:rFonts w:asciiTheme="majorBidi" w:eastAsia="Book Antiqua" w:hAnsiTheme="majorBidi" w:cstheme="majorBidi"/>
          <w:spacing w:val="-2"/>
          <w:sz w:val="24"/>
          <w:szCs w:val="24"/>
        </w:rPr>
        <w:t>I</w:t>
      </w:r>
      <w:r w:rsidRPr="007B7F7D">
        <w:rPr>
          <w:rFonts w:asciiTheme="majorBidi" w:eastAsia="Book Antiqua" w:hAnsiTheme="majorBidi" w:cstheme="majorBidi"/>
          <w:sz w:val="24"/>
          <w:szCs w:val="24"/>
        </w:rPr>
        <w:t>slam</w:t>
      </w:r>
      <w:r w:rsidRPr="007B7F7D">
        <w:rPr>
          <w:rFonts w:asciiTheme="majorBidi" w:eastAsia="Book Antiqua" w:hAnsiTheme="majorBidi" w:cstheme="majorBidi"/>
          <w:spacing w:val="2"/>
          <w:sz w:val="24"/>
          <w:szCs w:val="24"/>
        </w:rPr>
        <w:t xml:space="preserve"> </w:t>
      </w:r>
      <w:proofErr w:type="spellStart"/>
      <w:r w:rsidR="007B7F7D">
        <w:rPr>
          <w:rFonts w:asciiTheme="majorBidi" w:eastAsia="Book Antiqua" w:hAnsiTheme="majorBidi" w:cstheme="majorBidi"/>
          <w:sz w:val="24"/>
          <w:szCs w:val="24"/>
        </w:rPr>
        <w:t>ku</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g</w:t>
      </w:r>
      <w:proofErr w:type="spellEnd"/>
      <w:r w:rsidRPr="007B7F7D">
        <w:rPr>
          <w:rFonts w:asciiTheme="majorBidi" w:eastAsia="Book Antiqua" w:hAnsiTheme="majorBidi" w:cstheme="majorBidi"/>
          <w:spacing w:val="2"/>
          <w:sz w:val="24"/>
          <w:szCs w:val="24"/>
        </w:rPr>
        <w:t xml:space="preserve"> </w:t>
      </w:r>
      <w:proofErr w:type="spellStart"/>
      <w:r w:rsidRPr="007B7F7D">
        <w:rPr>
          <w:rFonts w:asciiTheme="majorBidi" w:eastAsia="Book Antiqua" w:hAnsiTheme="majorBidi" w:cstheme="majorBidi"/>
          <w:sz w:val="24"/>
          <w:szCs w:val="24"/>
        </w:rPr>
        <w:t>m</w:t>
      </w:r>
      <w:r w:rsidRPr="007B7F7D">
        <w:rPr>
          <w:rFonts w:asciiTheme="majorBidi" w:eastAsia="Book Antiqua" w:hAnsiTheme="majorBidi" w:cstheme="majorBidi"/>
          <w:spacing w:val="-3"/>
          <w:sz w:val="24"/>
          <w:szCs w:val="24"/>
        </w:rPr>
        <w:t>e</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o</w:t>
      </w:r>
      <w:r w:rsidRPr="007B7F7D">
        <w:rPr>
          <w:rFonts w:asciiTheme="majorBidi" w:eastAsia="Book Antiqua" w:hAnsiTheme="majorBidi" w:cstheme="majorBidi"/>
          <w:spacing w:val="-2"/>
          <w:sz w:val="24"/>
          <w:szCs w:val="24"/>
        </w:rPr>
        <w:t>n</w:t>
      </w:r>
      <w:r w:rsidRPr="007B7F7D">
        <w:rPr>
          <w:rFonts w:asciiTheme="majorBidi" w:eastAsia="Book Antiqua" w:hAnsiTheme="majorBidi" w:cstheme="majorBidi"/>
          <w:spacing w:val="1"/>
          <w:sz w:val="24"/>
          <w:szCs w:val="24"/>
        </w:rPr>
        <w:t>j</w:t>
      </w:r>
      <w:r w:rsidRPr="007B7F7D">
        <w:rPr>
          <w:rFonts w:asciiTheme="majorBidi" w:eastAsia="Book Antiqua" w:hAnsiTheme="majorBidi" w:cstheme="majorBidi"/>
          <w:sz w:val="24"/>
          <w:szCs w:val="24"/>
        </w:rPr>
        <w:t>ol</w:t>
      </w:r>
      <w:proofErr w:type="spellEnd"/>
      <w:r w:rsidRPr="007B7F7D">
        <w:rPr>
          <w:rFonts w:asciiTheme="majorBidi" w:eastAsia="Book Antiqua" w:hAnsiTheme="majorBidi" w:cstheme="majorBidi"/>
          <w:sz w:val="24"/>
          <w:szCs w:val="24"/>
        </w:rPr>
        <w:t xml:space="preserve"> dan</w:t>
      </w:r>
      <w:r w:rsidRPr="007B7F7D">
        <w:rPr>
          <w:rFonts w:asciiTheme="majorBidi" w:eastAsia="Book Antiqua" w:hAnsiTheme="majorBidi" w:cstheme="majorBidi"/>
          <w:spacing w:val="1"/>
          <w:sz w:val="24"/>
          <w:szCs w:val="24"/>
        </w:rPr>
        <w:t xml:space="preserve"> </w:t>
      </w:r>
      <w:proofErr w:type="spellStart"/>
      <w:r w:rsidRPr="007B7F7D">
        <w:rPr>
          <w:rFonts w:asciiTheme="majorBidi" w:eastAsia="Book Antiqua" w:hAnsiTheme="majorBidi" w:cstheme="majorBidi"/>
          <w:sz w:val="24"/>
          <w:szCs w:val="24"/>
        </w:rPr>
        <w:t>k</w:t>
      </w:r>
      <w:r w:rsidRPr="007B7F7D">
        <w:rPr>
          <w:rFonts w:asciiTheme="majorBidi" w:eastAsia="Book Antiqua" w:hAnsiTheme="majorBidi" w:cstheme="majorBidi"/>
          <w:spacing w:val="-2"/>
          <w:sz w:val="24"/>
          <w:szCs w:val="24"/>
        </w:rPr>
        <w:t>u</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a</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g</w:t>
      </w:r>
      <w:proofErr w:type="spellEnd"/>
      <w:r w:rsidRPr="007B7F7D">
        <w:rPr>
          <w:rFonts w:asciiTheme="majorBidi" w:eastAsia="Book Antiqua" w:hAnsiTheme="majorBidi" w:cstheme="majorBidi"/>
          <w:spacing w:val="2"/>
          <w:sz w:val="24"/>
          <w:szCs w:val="24"/>
        </w:rPr>
        <w:t xml:space="preserve"> </w:t>
      </w:r>
      <w:proofErr w:type="spellStart"/>
      <w:r w:rsidRPr="007B7F7D">
        <w:rPr>
          <w:rFonts w:asciiTheme="majorBidi" w:eastAsia="Book Antiqua" w:hAnsiTheme="majorBidi" w:cstheme="majorBidi"/>
          <w:spacing w:val="-3"/>
          <w:sz w:val="24"/>
          <w:szCs w:val="24"/>
        </w:rPr>
        <w:t>d</w:t>
      </w:r>
      <w:r w:rsidRPr="007B7F7D">
        <w:rPr>
          <w:rFonts w:asciiTheme="majorBidi" w:eastAsia="Book Antiqua" w:hAnsiTheme="majorBidi" w:cstheme="majorBidi"/>
          <w:sz w:val="24"/>
          <w:szCs w:val="24"/>
        </w:rPr>
        <w:t>irasak</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z w:val="24"/>
          <w:szCs w:val="24"/>
        </w:rPr>
        <w:t>n</w:t>
      </w:r>
      <w:proofErr w:type="spellEnd"/>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z w:val="24"/>
          <w:szCs w:val="24"/>
        </w:rPr>
        <w:t>d</w:t>
      </w:r>
      <w:r w:rsidRPr="007B7F7D">
        <w:rPr>
          <w:rFonts w:asciiTheme="majorBidi" w:eastAsia="Book Antiqua" w:hAnsiTheme="majorBidi" w:cstheme="majorBidi"/>
          <w:spacing w:val="-2"/>
          <w:sz w:val="24"/>
          <w:szCs w:val="24"/>
        </w:rPr>
        <w:t>i</w:t>
      </w:r>
      <w:r w:rsidRPr="007B7F7D">
        <w:rPr>
          <w:rFonts w:asciiTheme="majorBidi" w:eastAsia="Book Antiqua" w:hAnsiTheme="majorBidi" w:cstheme="majorBidi"/>
          <w:sz w:val="24"/>
          <w:szCs w:val="24"/>
        </w:rPr>
        <w:t>ba</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pacing w:val="-3"/>
          <w:sz w:val="24"/>
          <w:szCs w:val="24"/>
        </w:rPr>
        <w:t>d</w:t>
      </w:r>
      <w:r w:rsidRPr="007B7F7D">
        <w:rPr>
          <w:rFonts w:asciiTheme="majorBidi" w:eastAsia="Book Antiqua" w:hAnsiTheme="majorBidi" w:cstheme="majorBidi"/>
          <w:sz w:val="24"/>
          <w:szCs w:val="24"/>
        </w:rPr>
        <w:t>i</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g</w:t>
      </w:r>
      <w:r w:rsidRPr="007B7F7D">
        <w:rPr>
          <w:rFonts w:asciiTheme="majorBidi" w:eastAsia="Book Antiqua" w:hAnsiTheme="majorBidi" w:cstheme="majorBidi"/>
          <w:spacing w:val="-1"/>
          <w:sz w:val="24"/>
          <w:szCs w:val="24"/>
        </w:rPr>
        <w:t>k</w:t>
      </w:r>
      <w:r w:rsidRPr="007B7F7D">
        <w:rPr>
          <w:rFonts w:asciiTheme="majorBidi" w:eastAsia="Book Antiqua" w:hAnsiTheme="majorBidi" w:cstheme="majorBidi"/>
          <w:sz w:val="24"/>
          <w:szCs w:val="24"/>
        </w:rPr>
        <w:t>an</w:t>
      </w:r>
      <w:proofErr w:type="spellEnd"/>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z w:val="24"/>
          <w:szCs w:val="24"/>
        </w:rPr>
        <w:t>d</w:t>
      </w:r>
      <w:r w:rsidRPr="007B7F7D">
        <w:rPr>
          <w:rFonts w:asciiTheme="majorBidi" w:eastAsia="Book Antiqua" w:hAnsiTheme="majorBidi" w:cstheme="majorBidi"/>
          <w:spacing w:val="-3"/>
          <w:sz w:val="24"/>
          <w:szCs w:val="24"/>
        </w:rPr>
        <w:t>e</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z w:val="24"/>
          <w:szCs w:val="24"/>
        </w:rPr>
        <w:t>g</w:t>
      </w:r>
      <w:r w:rsidRPr="007B7F7D">
        <w:rPr>
          <w:rFonts w:asciiTheme="majorBidi" w:eastAsia="Book Antiqua" w:hAnsiTheme="majorBidi" w:cstheme="majorBidi"/>
          <w:spacing w:val="-3"/>
          <w:sz w:val="24"/>
          <w:szCs w:val="24"/>
        </w:rPr>
        <w:t>a</w:t>
      </w:r>
      <w:r w:rsidRPr="007B7F7D">
        <w:rPr>
          <w:rFonts w:asciiTheme="majorBidi" w:eastAsia="Book Antiqua" w:hAnsiTheme="majorBidi" w:cstheme="majorBidi"/>
          <w:sz w:val="24"/>
          <w:szCs w:val="24"/>
        </w:rPr>
        <w:t>n</w:t>
      </w:r>
      <w:proofErr w:type="spellEnd"/>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pacing w:val="-1"/>
          <w:sz w:val="24"/>
          <w:szCs w:val="24"/>
        </w:rPr>
        <w:t>p</w:t>
      </w:r>
      <w:r w:rsidRPr="007B7F7D">
        <w:rPr>
          <w:rFonts w:asciiTheme="majorBidi" w:eastAsia="Book Antiqua" w:hAnsiTheme="majorBidi" w:cstheme="majorBidi"/>
          <w:sz w:val="24"/>
          <w:szCs w:val="24"/>
        </w:rPr>
        <w:t>e</w:t>
      </w:r>
      <w:r w:rsidRPr="007B7F7D">
        <w:rPr>
          <w:rFonts w:asciiTheme="majorBidi" w:eastAsia="Book Antiqua" w:hAnsiTheme="majorBidi" w:cstheme="majorBidi"/>
          <w:spacing w:val="-1"/>
          <w:sz w:val="24"/>
          <w:szCs w:val="24"/>
        </w:rPr>
        <w:t>r</w:t>
      </w:r>
      <w:r w:rsidRPr="007B7F7D">
        <w:rPr>
          <w:rFonts w:asciiTheme="majorBidi" w:eastAsia="Book Antiqua" w:hAnsiTheme="majorBidi" w:cstheme="majorBidi"/>
          <w:sz w:val="24"/>
          <w:szCs w:val="24"/>
        </w:rPr>
        <w:t>g</w:t>
      </w:r>
      <w:r w:rsidRPr="007B7F7D">
        <w:rPr>
          <w:rFonts w:asciiTheme="majorBidi" w:eastAsia="Book Antiqua" w:hAnsiTheme="majorBidi" w:cstheme="majorBidi"/>
          <w:spacing w:val="-2"/>
          <w:sz w:val="24"/>
          <w:szCs w:val="24"/>
        </w:rPr>
        <w:t>u</w:t>
      </w:r>
      <w:r w:rsidRPr="007B7F7D">
        <w:rPr>
          <w:rFonts w:asciiTheme="majorBidi" w:eastAsia="Book Antiqua" w:hAnsiTheme="majorBidi" w:cstheme="majorBidi"/>
          <w:spacing w:val="-1"/>
          <w:sz w:val="24"/>
          <w:szCs w:val="24"/>
        </w:rPr>
        <w:t>ru</w:t>
      </w:r>
      <w:r w:rsidRPr="007B7F7D">
        <w:rPr>
          <w:rFonts w:asciiTheme="majorBidi" w:eastAsia="Book Antiqua" w:hAnsiTheme="majorBidi" w:cstheme="majorBidi"/>
          <w:sz w:val="24"/>
          <w:szCs w:val="24"/>
        </w:rPr>
        <w:t>an</w:t>
      </w:r>
      <w:proofErr w:type="spellEnd"/>
      <w:r w:rsidRPr="007B7F7D">
        <w:rPr>
          <w:rFonts w:asciiTheme="majorBidi" w:eastAsia="Book Antiqua" w:hAnsiTheme="majorBidi" w:cstheme="majorBidi"/>
          <w:spacing w:val="3"/>
          <w:sz w:val="24"/>
          <w:szCs w:val="24"/>
        </w:rPr>
        <w:t xml:space="preserve"> </w:t>
      </w:r>
      <w:proofErr w:type="spellStart"/>
      <w:r w:rsidRPr="007B7F7D">
        <w:rPr>
          <w:rFonts w:asciiTheme="majorBidi" w:eastAsia="Book Antiqua" w:hAnsiTheme="majorBidi" w:cstheme="majorBidi"/>
          <w:sz w:val="24"/>
          <w:szCs w:val="24"/>
        </w:rPr>
        <w:t>t</w:t>
      </w:r>
      <w:r w:rsidRPr="007B7F7D">
        <w:rPr>
          <w:rFonts w:asciiTheme="majorBidi" w:eastAsia="Book Antiqua" w:hAnsiTheme="majorBidi" w:cstheme="majorBidi"/>
          <w:spacing w:val="-2"/>
          <w:sz w:val="24"/>
          <w:szCs w:val="24"/>
        </w:rPr>
        <w:t>i</w:t>
      </w:r>
      <w:r w:rsidRPr="007B7F7D">
        <w:rPr>
          <w:rFonts w:asciiTheme="majorBidi" w:eastAsia="Book Antiqua" w:hAnsiTheme="majorBidi" w:cstheme="majorBidi"/>
          <w:spacing w:val="1"/>
          <w:sz w:val="24"/>
          <w:szCs w:val="24"/>
        </w:rPr>
        <w:t>n</w:t>
      </w:r>
      <w:r w:rsidRPr="007B7F7D">
        <w:rPr>
          <w:rFonts w:asciiTheme="majorBidi" w:eastAsia="Book Antiqua" w:hAnsiTheme="majorBidi" w:cstheme="majorBidi"/>
          <w:spacing w:val="-3"/>
          <w:sz w:val="24"/>
          <w:szCs w:val="24"/>
        </w:rPr>
        <w:t>gg</w:t>
      </w:r>
      <w:r w:rsidRPr="007B7F7D">
        <w:rPr>
          <w:rFonts w:asciiTheme="majorBidi" w:eastAsia="Book Antiqua" w:hAnsiTheme="majorBidi" w:cstheme="majorBidi"/>
          <w:sz w:val="24"/>
          <w:szCs w:val="24"/>
        </w:rPr>
        <w:t>i</w:t>
      </w:r>
      <w:proofErr w:type="spellEnd"/>
      <w:r w:rsidRPr="007B7F7D">
        <w:rPr>
          <w:rFonts w:asciiTheme="majorBidi" w:eastAsia="Book Antiqua" w:hAnsiTheme="majorBidi" w:cstheme="majorBidi"/>
          <w:sz w:val="24"/>
          <w:szCs w:val="24"/>
        </w:rPr>
        <w:t xml:space="preserve"> </w:t>
      </w:r>
      <w:proofErr w:type="spellStart"/>
      <w:r w:rsidRPr="007B7F7D">
        <w:rPr>
          <w:rFonts w:asciiTheme="majorBidi" w:eastAsia="Book Antiqua" w:hAnsiTheme="majorBidi" w:cstheme="majorBidi"/>
          <w:spacing w:val="-1"/>
          <w:sz w:val="24"/>
          <w:szCs w:val="24"/>
        </w:rPr>
        <w:t>u</w:t>
      </w:r>
      <w:r w:rsidRPr="007B7F7D">
        <w:rPr>
          <w:rFonts w:asciiTheme="majorBidi" w:eastAsia="Book Antiqua" w:hAnsiTheme="majorBidi" w:cstheme="majorBidi"/>
          <w:sz w:val="24"/>
          <w:szCs w:val="24"/>
        </w:rPr>
        <w:t>m</w:t>
      </w:r>
      <w:r w:rsidRPr="007B7F7D">
        <w:rPr>
          <w:rFonts w:asciiTheme="majorBidi" w:eastAsia="Book Antiqua" w:hAnsiTheme="majorBidi" w:cstheme="majorBidi"/>
          <w:spacing w:val="-2"/>
          <w:sz w:val="24"/>
          <w:szCs w:val="24"/>
        </w:rPr>
        <w:t>u</w:t>
      </w:r>
      <w:r w:rsidRPr="007B7F7D">
        <w:rPr>
          <w:rFonts w:asciiTheme="majorBidi" w:eastAsia="Book Antiqua" w:hAnsiTheme="majorBidi" w:cstheme="majorBidi"/>
          <w:sz w:val="24"/>
          <w:szCs w:val="24"/>
        </w:rPr>
        <w:t>m</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{"citationItems":[{"id":"ITEM-1","itemData":{"author":[{"dropping-particle":"","family":"Al-Attas","given":"Syed Muhammad al-Naquib","non-dropping-particle":"","parse-names":false,"suffix":""}],"id":"ITEM-1","issued":{"date-parts":[["1994"]]},"publisher":"Mizan","publisher-place":"Bandung","title":"Konsep Pendidikan dalam Islam Suatu Kerangka Pikir Pembinaan Filsafat Pendidikan Islam","type":"book"},"uris":["http://www.mendeley.com/documents/?uuid=2092ad49-856d-4f63-bd8e-0ca69fcb2c05"]}],"mendeley":{"formattedCitation":"(Al-Attas, 1994)","plainTextFormattedCitation":"(Al-Attas, 1994)","previouslyFormattedCitation":"(Al-Attas, 1994)"},"properties":{"noteIndex":0},"schema":"https://github.com/citation-style-language/schema/raw/master/csl-citation.json"}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(Al-Attas, 1994)</w:t>
      </w:r>
      <w:r w:rsidR="00402F33">
        <w:rPr>
          <w:rFonts w:asciiTheme="majorBidi" w:eastAsia="Book Antiqua" w:hAnsiTheme="majorBidi" w:cstheme="majorBidi"/>
          <w:sz w:val="24"/>
          <w:szCs w:val="24"/>
          <w:lang w:val="id-ID"/>
        </w:rPr>
        <w:fldChar w:fldCharType="end"/>
      </w:r>
      <w:r w:rsidRPr="007B7F7D">
        <w:rPr>
          <w:rFonts w:asciiTheme="majorBidi" w:eastAsia="Book Antiqua" w:hAnsiTheme="majorBidi" w:cstheme="majorBidi"/>
          <w:sz w:val="24"/>
          <w:szCs w:val="24"/>
        </w:rPr>
        <w:t>.</w:t>
      </w:r>
    </w:p>
    <w:p w14:paraId="0DDE5DB9" w14:textId="77777777" w:rsidR="003F185B" w:rsidRPr="008F4AB2" w:rsidRDefault="00235ED2" w:rsidP="001F4462">
      <w:pPr>
        <w:ind w:right="114" w:firstLine="566"/>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mp</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z w:val="24"/>
          <w:szCs w:val="24"/>
        </w:rPr>
        <w:t xml:space="preserve">  la</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 xml:space="preserve">n </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ip</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 yang</w:t>
      </w:r>
      <w:r w:rsidRPr="008F4AB2">
        <w:rPr>
          <w:rFonts w:asciiTheme="majorBidi" w:eastAsia="Book Antiqua" w:hAnsiTheme="majorBidi" w:cstheme="majorBidi"/>
          <w:spacing w:val="7"/>
          <w:sz w:val="24"/>
          <w:szCs w:val="24"/>
        </w:rPr>
        <w:t xml:space="preserve"> </w:t>
      </w:r>
      <w:proofErr w:type="spellStart"/>
      <w:r w:rsidRPr="008F4AB2">
        <w:rPr>
          <w:rFonts w:asciiTheme="majorBidi" w:eastAsia="Book Antiqua" w:hAnsiTheme="majorBidi" w:cstheme="majorBidi"/>
          <w:sz w:val="24"/>
          <w:szCs w:val="24"/>
        </w:rPr>
        <w:t>dikelo</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7"/>
          <w:sz w:val="24"/>
          <w:szCs w:val="24"/>
        </w:rPr>
        <w:t xml:space="preserve"> </w:t>
      </w:r>
      <w:r w:rsidRPr="008F4AB2">
        <w:rPr>
          <w:rFonts w:asciiTheme="majorBidi" w:eastAsia="Book Antiqua" w:hAnsiTheme="majorBidi" w:cstheme="majorBidi"/>
          <w:sz w:val="24"/>
          <w:szCs w:val="24"/>
        </w:rPr>
        <w:t>oleh</w:t>
      </w:r>
      <w:r w:rsidRPr="008F4AB2">
        <w:rPr>
          <w:rFonts w:asciiTheme="majorBidi" w:eastAsia="Book Antiqua" w:hAnsiTheme="majorBidi" w:cstheme="majorBidi"/>
          <w:spacing w:val="8"/>
          <w:sz w:val="24"/>
          <w:szCs w:val="24"/>
        </w:rPr>
        <w:t xml:space="preserve"> </w:t>
      </w:r>
      <w:r w:rsidRPr="008F4AB2">
        <w:rPr>
          <w:rFonts w:asciiTheme="majorBidi" w:eastAsia="Book Antiqua" w:hAnsiTheme="majorBidi" w:cstheme="majorBidi"/>
          <w:sz w:val="24"/>
          <w:szCs w:val="24"/>
        </w:rPr>
        <w:t>Kem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8"/>
          <w:sz w:val="24"/>
          <w:szCs w:val="24"/>
        </w:rPr>
        <w:t xml:space="preserve"> </w:t>
      </w:r>
      <w:r w:rsidRPr="008F4AB2">
        <w:rPr>
          <w:rFonts w:asciiTheme="majorBidi" w:eastAsia="Book Antiqua" w:hAnsiTheme="majorBidi" w:cstheme="majorBidi"/>
          <w:spacing w:val="1"/>
          <w:sz w:val="24"/>
          <w:szCs w:val="24"/>
        </w:rPr>
        <w:t>Ag</w:t>
      </w:r>
      <w:r w:rsidRPr="008F4AB2">
        <w:rPr>
          <w:rFonts w:asciiTheme="majorBidi" w:eastAsia="Book Antiqua" w:hAnsiTheme="majorBidi" w:cstheme="majorBidi"/>
          <w:sz w:val="24"/>
          <w:szCs w:val="24"/>
        </w:rPr>
        <w:t>ama</w:t>
      </w:r>
      <w:r w:rsidRPr="008F4AB2">
        <w:rPr>
          <w:rFonts w:asciiTheme="majorBidi" w:eastAsia="Book Antiqua" w:hAnsiTheme="majorBidi" w:cstheme="majorBidi"/>
          <w:spacing w:val="7"/>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2"/>
          <w:sz w:val="24"/>
          <w:szCs w:val="24"/>
        </w:rPr>
        <w:t>c</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7"/>
          <w:sz w:val="24"/>
          <w:szCs w:val="24"/>
        </w:rPr>
        <w:t xml:space="preserve"> </w:t>
      </w:r>
      <w:proofErr w:type="spellStart"/>
      <w:r w:rsidRPr="008F4AB2">
        <w:rPr>
          <w:rFonts w:asciiTheme="majorBidi" w:eastAsia="Book Antiqua" w:hAnsiTheme="majorBidi" w:cstheme="majorBidi"/>
          <w:sz w:val="24"/>
          <w:szCs w:val="24"/>
        </w:rPr>
        <w:t>instit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si</w:t>
      </w:r>
      <w:proofErr w:type="spellEnd"/>
      <w:r w:rsidRPr="008F4AB2">
        <w:rPr>
          <w:rFonts w:asciiTheme="majorBidi" w:eastAsia="Book Antiqua" w:hAnsiTheme="majorBidi" w:cstheme="majorBidi"/>
          <w:spacing w:val="8"/>
          <w:sz w:val="24"/>
          <w:szCs w:val="24"/>
        </w:rPr>
        <w:t xml:space="preserve"> </w:t>
      </w:r>
      <w:proofErr w:type="spellStart"/>
      <w:r w:rsidRPr="008F4AB2">
        <w:rPr>
          <w:rFonts w:asciiTheme="majorBidi" w:eastAsia="Book Antiqua" w:hAnsiTheme="majorBidi" w:cstheme="majorBidi"/>
          <w:sz w:val="24"/>
          <w:szCs w:val="24"/>
        </w:rPr>
        <w:t>tel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8"/>
          <w:sz w:val="24"/>
          <w:szCs w:val="24"/>
        </w:rPr>
        <w:t xml:space="preserve"> </w:t>
      </w:r>
      <w:proofErr w:type="spellStart"/>
      <w:r w:rsidRPr="008F4AB2">
        <w:rPr>
          <w:rFonts w:asciiTheme="majorBidi" w:eastAsia="Book Antiqua" w:hAnsiTheme="majorBidi" w:cstheme="majorBidi"/>
          <w:sz w:val="24"/>
          <w:szCs w:val="24"/>
        </w:rPr>
        <w:t>diak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8"/>
          <w:sz w:val="24"/>
          <w:szCs w:val="24"/>
        </w:rPr>
        <w:t xml:space="preserve"> </w:t>
      </w:r>
      <w:r w:rsidRPr="008F4AB2">
        <w:rPr>
          <w:rFonts w:asciiTheme="majorBidi" w:eastAsia="Book Antiqua" w:hAnsiTheme="majorBidi" w:cstheme="majorBidi"/>
          <w:sz w:val="24"/>
          <w:szCs w:val="24"/>
        </w:rPr>
        <w:t>oleh</w:t>
      </w:r>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pacing w:val="1"/>
          <w:sz w:val="24"/>
          <w:szCs w:val="24"/>
        </w:rPr>
        <w:t>UU</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o.</w:t>
      </w:r>
      <w:r w:rsidR="005D306B">
        <w:rPr>
          <w:rFonts w:asciiTheme="majorBidi" w:eastAsia="Book Antiqua" w:hAnsiTheme="majorBidi" w:cstheme="majorBidi"/>
          <w:sz w:val="24"/>
          <w:szCs w:val="24"/>
        </w:rPr>
        <w:t xml:space="preserve"> </w:t>
      </w:r>
      <w:r w:rsidRPr="008F4AB2">
        <w:rPr>
          <w:rFonts w:asciiTheme="majorBidi" w:eastAsia="Book Antiqua" w:hAnsiTheme="majorBidi" w:cstheme="majorBidi"/>
          <w:sz w:val="24"/>
          <w:szCs w:val="24"/>
        </w:rPr>
        <w:t>2</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T</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1989</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sistem</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sio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pacing w:val="7"/>
          <w:sz w:val="24"/>
          <w:szCs w:val="24"/>
        </w:rPr>
        <w:t xml:space="preserve"> </w:t>
      </w:r>
      <w:proofErr w:type="spellStart"/>
      <w:r w:rsidRPr="008F4AB2">
        <w:rPr>
          <w:rFonts w:asciiTheme="majorBidi" w:eastAsia="Book Antiqua" w:hAnsiTheme="majorBidi" w:cstheme="majorBidi"/>
          <w:sz w:val="24"/>
          <w:szCs w:val="24"/>
        </w:rPr>
        <w:t>seba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agi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sist</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asi</w:t>
      </w:r>
      <w:r w:rsidRPr="008F4AB2">
        <w:rPr>
          <w:rFonts w:asciiTheme="majorBidi" w:eastAsia="Book Antiqua" w:hAnsiTheme="majorBidi" w:cstheme="majorBidi"/>
          <w:spacing w:val="-2"/>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wuju</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ku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masih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lum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ses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27"/>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7"/>
          <w:sz w:val="24"/>
          <w:szCs w:val="24"/>
        </w:rPr>
        <w:t xml:space="preserve">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pacing w:val="27"/>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g</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dang</w:t>
      </w:r>
      <w:proofErr w:type="spellEnd"/>
      <w:r w:rsidRPr="008F4AB2">
        <w:rPr>
          <w:rFonts w:asciiTheme="majorBidi" w:eastAsia="Book Antiqua" w:hAnsiTheme="majorBidi" w:cstheme="majorBidi"/>
          <w:spacing w:val="27"/>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6"/>
          <w:sz w:val="24"/>
          <w:szCs w:val="24"/>
        </w:rPr>
        <w:t xml:space="preserve"> </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27"/>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7"/>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26"/>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pacing w:val="26"/>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4"/>
          <w:sz w:val="24"/>
          <w:szCs w:val="24"/>
        </w:rPr>
        <w:t xml:space="preserve"> </w:t>
      </w:r>
      <w:proofErr w:type="spellStart"/>
      <w:r w:rsidRPr="008F4AB2">
        <w:rPr>
          <w:rFonts w:asciiTheme="majorBidi" w:eastAsia="Book Antiqua" w:hAnsiTheme="majorBidi" w:cstheme="majorBidi"/>
          <w:sz w:val="24"/>
          <w:szCs w:val="24"/>
        </w:rPr>
        <w:t>alokasi</w:t>
      </w:r>
      <w:proofErr w:type="spellEnd"/>
      <w:r w:rsidRPr="008F4AB2">
        <w:rPr>
          <w:rFonts w:asciiTheme="majorBidi" w:eastAsia="Book Antiqua" w:hAnsiTheme="majorBidi" w:cstheme="majorBidi"/>
          <w:spacing w:val="26"/>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dan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tu</w:t>
      </w:r>
      <w:proofErr w:type="spellEnd"/>
      <w:r w:rsidRPr="008F4AB2">
        <w:rPr>
          <w:rFonts w:asciiTheme="majorBidi" w:eastAsia="Book Antiqua" w:hAnsiTheme="majorBidi" w:cstheme="majorBidi"/>
          <w:sz w:val="24"/>
          <w:szCs w:val="24"/>
        </w:rPr>
        <w:t xml:space="preserve"> ma</w:t>
      </w:r>
      <w:r w:rsidRPr="008F4AB2">
        <w:rPr>
          <w:rFonts w:asciiTheme="majorBidi" w:eastAsia="Book Antiqua" w:hAnsiTheme="majorBidi" w:cstheme="majorBidi"/>
          <w:spacing w:val="-1"/>
          <w:sz w:val="24"/>
          <w:szCs w:val="24"/>
        </w:rPr>
        <w:t>dr</w:t>
      </w:r>
      <w:r w:rsidRPr="008F4AB2">
        <w:rPr>
          <w:rFonts w:asciiTheme="majorBidi" w:eastAsia="Book Antiqua" w:hAnsiTheme="majorBidi" w:cstheme="majorBidi"/>
          <w:sz w:val="24"/>
          <w:szCs w:val="24"/>
        </w:rPr>
        <w:t xml:space="preserve">asah </w:t>
      </w:r>
      <w:proofErr w:type="spellStart"/>
      <w:r w:rsidRPr="008F4AB2">
        <w:rPr>
          <w:rFonts w:asciiTheme="majorBidi" w:eastAsia="Book Antiqua" w:hAnsiTheme="majorBidi" w:cstheme="majorBidi"/>
          <w:sz w:val="24"/>
          <w:szCs w:val="24"/>
        </w:rPr>
        <w:t>bel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ib</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ikan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sek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4"/>
          <w:sz w:val="24"/>
          <w:szCs w:val="24"/>
        </w:rPr>
        <w:t>h</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ek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dikb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d</w:t>
      </w:r>
      <w:r w:rsidR="005D306B">
        <w:rPr>
          <w:rFonts w:asciiTheme="majorBidi" w:eastAsia="Book Antiqua" w:hAnsiTheme="majorBidi" w:cstheme="majorBidi"/>
          <w:sz w:val="24"/>
          <w:szCs w:val="24"/>
        </w:rPr>
        <w:t>ristek</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{"citationItems":[{"id":"ITEM-1","itemData":{"author":[{"dropping-particle":"","family":"Muslih Usa","given":"","non-dropping-particle":"","parse-names":false,"suffix":""}],"id":"ITEM-1","issued":{"date-parts":[["1991"]]},"publisher":"Tiara Wacana YogyaSudrajat","publisher-place":"Yogyakarta","title":"Pendidikan Islam di Indonesia Antara Cita dan Fakta","type":"book"},"uris":["http://www.mendeley.com/documents/?uuid=fd03139d-e608-457c-8c08-d5e0b09d4129"]}],"mendeley":{"formattedCitation":"(Muslih Usa, 1991)","plainTextFormattedCitation":"(Muslih Usa, 1991)","previouslyFormattedCitation":"(Muslih Usa, 1991)"},"properties":{"noteIndex":0},"schema":"https://github.com/citation-style-language/schema/raw/master/csl-citation.json"}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(Muslih Usa, 1991)</w:t>
      </w:r>
      <w:r w:rsidR="00402F33">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position w:val="5"/>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7"/>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ati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7"/>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15"/>
          <w:sz w:val="24"/>
          <w:szCs w:val="24"/>
        </w:rPr>
        <w:t xml:space="preserve"> </w:t>
      </w:r>
      <w:r w:rsidRPr="008F4AB2">
        <w:rPr>
          <w:rFonts w:asciiTheme="majorBidi" w:eastAsia="Book Antiqua" w:hAnsiTheme="majorBidi" w:cstheme="majorBidi"/>
          <w:sz w:val="24"/>
          <w:szCs w:val="24"/>
        </w:rPr>
        <w:t>yang</w:t>
      </w:r>
      <w:r w:rsidRPr="008F4AB2">
        <w:rPr>
          <w:rFonts w:asciiTheme="majorBidi" w:eastAsia="Book Antiqua" w:hAnsiTheme="majorBidi" w:cstheme="majorBidi"/>
          <w:spacing w:val="16"/>
          <w:sz w:val="24"/>
          <w:szCs w:val="24"/>
        </w:rPr>
        <w:t xml:space="preserv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idak</w:t>
      </w:r>
      <w:proofErr w:type="spellEnd"/>
      <w:r w:rsidRPr="008F4AB2">
        <w:rPr>
          <w:rFonts w:asciiTheme="majorBidi" w:eastAsia="Book Antiqua" w:hAnsiTheme="majorBidi" w:cstheme="majorBidi"/>
          <w:spacing w:val="16"/>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imb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16"/>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6"/>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du</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lembaga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gat </w:t>
      </w:r>
      <w:proofErr w:type="spellStart"/>
      <w:r w:rsidRPr="008F4AB2">
        <w:rPr>
          <w:rFonts w:asciiTheme="majorBidi" w:eastAsia="Book Antiqua" w:hAnsiTheme="majorBidi" w:cstheme="majorBidi"/>
          <w:sz w:val="24"/>
          <w:szCs w:val="24"/>
        </w:rPr>
        <w:t>logis</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la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5"/>
          <w:sz w:val="24"/>
          <w:szCs w:val="24"/>
        </w:rPr>
        <w:t>s</w:t>
      </w:r>
      <w:r w:rsidRPr="008F4AB2">
        <w:rPr>
          <w:rFonts w:asciiTheme="majorBidi" w:eastAsia="Book Antiqua" w:hAnsiTheme="majorBidi" w:cstheme="majorBidi"/>
          <w:sz w:val="24"/>
          <w:szCs w:val="24"/>
        </w:rPr>
        <w:t xml:space="preserve">lam, </w:t>
      </w:r>
      <w:proofErr w:type="spellStart"/>
      <w:r w:rsidRPr="008F4AB2">
        <w:rPr>
          <w:rFonts w:asciiTheme="majorBidi" w:eastAsia="Book Antiqua" w:hAnsiTheme="majorBidi" w:cstheme="majorBidi"/>
          <w:sz w:val="24"/>
          <w:szCs w:val="24"/>
        </w:rPr>
        <w:t>kh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sa</w:t>
      </w:r>
      <w:r w:rsidRPr="008F4AB2">
        <w:rPr>
          <w:rFonts w:asciiTheme="majorBidi" w:eastAsia="Book Antiqua" w:hAnsiTheme="majorBidi" w:cstheme="majorBidi"/>
          <w:sz w:val="24"/>
          <w:szCs w:val="24"/>
        </w:rPr>
        <w:t>h</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ada</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 xml:space="preserve">i </w:t>
      </w:r>
      <w:proofErr w:type="spellStart"/>
      <w:r w:rsidRPr="008F4AB2">
        <w:rPr>
          <w:rFonts w:asciiTheme="majorBidi" w:eastAsia="Book Antiqua" w:hAnsiTheme="majorBidi" w:cstheme="majorBidi"/>
          <w:spacing w:val="1"/>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wah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w:t>
      </w:r>
    </w:p>
    <w:p w14:paraId="26BE2A5F" w14:textId="77777777" w:rsidR="003F185B" w:rsidRPr="008F4AB2" w:rsidRDefault="00235ED2" w:rsidP="001F4462">
      <w:pPr>
        <w:ind w:right="114" w:firstLine="566"/>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z w:val="24"/>
          <w:szCs w:val="24"/>
        </w:rPr>
        <w:t>ia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dir</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oleh</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pacing w:val="-2"/>
          <w:sz w:val="24"/>
          <w:szCs w:val="24"/>
        </w:rPr>
        <w: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didikan</w:t>
      </w:r>
      <w:proofErr w:type="spellEnd"/>
      <w:r w:rsidRPr="008F4AB2">
        <w:rPr>
          <w:rFonts w:asciiTheme="majorBidi" w:eastAsia="Book Antiqua" w:hAnsiTheme="majorBidi" w:cstheme="majorBidi"/>
          <w:spacing w:val="47"/>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agaim</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46"/>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ca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45"/>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pacing w:val="44"/>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U</w:t>
      </w:r>
      <w:r w:rsidRPr="008F4AB2">
        <w:rPr>
          <w:rFonts w:asciiTheme="majorBidi" w:eastAsia="Book Antiqua" w:hAnsiTheme="majorBidi" w:cstheme="majorBidi"/>
          <w:spacing w:val="44"/>
          <w:sz w:val="24"/>
          <w:szCs w:val="24"/>
        </w:rPr>
        <w:t xml:space="preserve"> </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45"/>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46"/>
          <w:sz w:val="24"/>
          <w:szCs w:val="24"/>
        </w:rPr>
        <w:t xml:space="preserve">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d</w:t>
      </w:r>
      <w:r w:rsidRPr="008F4AB2">
        <w:rPr>
          <w:rFonts w:asciiTheme="majorBidi" w:eastAsia="Book Antiqua" w:hAnsiTheme="majorBidi" w:cstheme="majorBidi"/>
          <w:sz w:val="24"/>
          <w:szCs w:val="24"/>
        </w:rPr>
        <w:t>ik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as</w:t>
      </w:r>
      <w:proofErr w:type="spellEnd"/>
      <w:r w:rsidRPr="008F4AB2">
        <w:rPr>
          <w:rFonts w:asciiTheme="majorBidi" w:eastAsia="Book Antiqua" w:hAnsiTheme="majorBidi" w:cstheme="majorBidi"/>
          <w:spacing w:val="43"/>
          <w:sz w:val="24"/>
          <w:szCs w:val="24"/>
        </w:rPr>
        <w:t xml:space="preserve"> </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45"/>
          <w:sz w:val="24"/>
          <w:szCs w:val="24"/>
        </w:rPr>
        <w:t xml:space="preserve"> </w:t>
      </w:r>
      <w:r w:rsidRPr="008F4AB2">
        <w:rPr>
          <w:rFonts w:asciiTheme="majorBidi" w:eastAsia="Book Antiqua" w:hAnsiTheme="majorBidi" w:cstheme="majorBidi"/>
          <w:sz w:val="24"/>
          <w:szCs w:val="24"/>
        </w:rPr>
        <w:t>20</w:t>
      </w:r>
      <w:r w:rsidRPr="008F4AB2">
        <w:rPr>
          <w:rFonts w:asciiTheme="majorBidi" w:eastAsia="Book Antiqua" w:hAnsiTheme="majorBidi" w:cstheme="majorBidi"/>
          <w:spacing w:val="46"/>
          <w:sz w:val="24"/>
          <w:szCs w:val="24"/>
        </w:rPr>
        <w:t xml:space="preserve"> </w:t>
      </w:r>
      <w:proofErr w:type="spellStart"/>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n</w:t>
      </w:r>
      <w:proofErr w:type="spellEnd"/>
      <w:r w:rsidR="005E0C60">
        <w:rPr>
          <w:rFonts w:asciiTheme="majorBidi" w:eastAsia="Book Antiqua" w:hAnsiTheme="majorBidi" w:cstheme="majorBidi"/>
          <w:sz w:val="24"/>
          <w:szCs w:val="24"/>
        </w:rPr>
        <w:t xml:space="preserve"> </w:t>
      </w:r>
      <w:r w:rsidRPr="008F4AB2">
        <w:rPr>
          <w:rFonts w:asciiTheme="majorBidi" w:eastAsia="Book Antiqua" w:hAnsiTheme="majorBidi" w:cstheme="majorBidi"/>
          <w:sz w:val="24"/>
          <w:szCs w:val="24"/>
        </w:rPr>
        <w:t xml:space="preserve">2003 </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 xml:space="preserve">Bab </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V</w:t>
      </w:r>
      <w:r w:rsidRPr="008F4AB2">
        <w:rPr>
          <w:rFonts w:asciiTheme="majorBidi" w:eastAsia="Book Antiqua" w:hAnsiTheme="majorBidi" w:cstheme="majorBidi"/>
          <w:sz w:val="24"/>
          <w:szCs w:val="24"/>
        </w:rPr>
        <w:t xml:space="preserve">I, </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asal</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 xml:space="preserve">15  yang </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yi</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is</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c</w:t>
      </w:r>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p</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keju</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aka</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mik</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ofes</w:t>
      </w:r>
      <w:r w:rsidRPr="008F4AB2">
        <w:rPr>
          <w:rFonts w:asciiTheme="majorBidi" w:eastAsia="Book Antiqua" w:hAnsiTheme="majorBidi" w:cstheme="majorBidi"/>
          <w:spacing w:val="-2"/>
          <w:sz w:val="24"/>
          <w:szCs w:val="24"/>
        </w:rPr>
        <w:t>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adv</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eaga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 xml:space="preserve">i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asal</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4"/>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elas</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m</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Di </w:t>
      </w:r>
      <w:proofErr w:type="spellStart"/>
      <w:r w:rsidRPr="008F4AB2">
        <w:rPr>
          <w:rFonts w:asciiTheme="majorBidi" w:eastAsia="Book Antiqua" w:hAnsiTheme="majorBidi" w:cstheme="majorBidi"/>
          <w:sz w:val="24"/>
          <w:szCs w:val="24"/>
        </w:rPr>
        <w:t>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kat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kele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bag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adi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ag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 xml:space="preserve">ma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 xml:space="preserve">IN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1"/>
          <w:sz w:val="24"/>
          <w:szCs w:val="24"/>
        </w:rPr>
        <w:t>ar</w:t>
      </w:r>
      <w:r w:rsidRPr="008F4AB2">
        <w:rPr>
          <w:rFonts w:asciiTheme="majorBidi" w:eastAsia="Book Antiqua" w:hAnsiTheme="majorBidi" w:cstheme="majorBidi"/>
          <w:sz w:val="24"/>
          <w:szCs w:val="24"/>
        </w:rPr>
        <w:t>if</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idayat</w:t>
      </w:r>
      <w:r w:rsidRPr="008F4AB2">
        <w:rPr>
          <w:rFonts w:asciiTheme="majorBidi" w:eastAsia="Book Antiqua" w:hAnsiTheme="majorBidi" w:cstheme="majorBidi"/>
          <w:spacing w:val="-2"/>
          <w:sz w:val="24"/>
          <w:szCs w:val="24"/>
        </w:rPr>
        <w:t>ul</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u</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ti</w:t>
      </w:r>
      <w:proofErr w:type="spellEnd"/>
      <w:r w:rsidRPr="008F4AB2">
        <w:rPr>
          <w:rFonts w:asciiTheme="majorBidi" w:eastAsia="Book Antiqua" w:hAnsiTheme="majorBidi" w:cstheme="majorBidi"/>
          <w:sz w:val="24"/>
          <w:szCs w:val="24"/>
        </w:rPr>
        <w:t xml:space="preserve"> IT</w:t>
      </w:r>
      <w:r w:rsidRPr="008F4AB2">
        <w:rPr>
          <w:rFonts w:asciiTheme="majorBidi" w:eastAsia="Book Antiqua" w:hAnsiTheme="majorBidi" w:cstheme="majorBidi"/>
          <w:spacing w:val="-1"/>
          <w:sz w:val="24"/>
          <w:szCs w:val="24"/>
        </w:rPr>
        <w:t>B</w:t>
      </w:r>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 xml:space="preserve">I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an</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4"/>
          <w:sz w:val="24"/>
          <w:szCs w:val="24"/>
        </w:rPr>
        <w:t>n</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w:t>
      </w:r>
    </w:p>
    <w:p w14:paraId="686C3FC6" w14:textId="77777777" w:rsidR="003F185B" w:rsidRPr="008F4AB2" w:rsidRDefault="00235ED2" w:rsidP="001F4462">
      <w:pPr>
        <w:ind w:right="114" w:firstLine="542"/>
        <w:jc w:val="both"/>
        <w:rPr>
          <w:rFonts w:asciiTheme="majorBidi" w:eastAsia="Book Antiqua" w:hAnsiTheme="majorBidi" w:cstheme="majorBidi"/>
          <w:sz w:val="24"/>
          <w:szCs w:val="24"/>
        </w:rPr>
      </w:pPr>
      <w:r w:rsidRPr="008F4AB2">
        <w:rPr>
          <w:rFonts w:asciiTheme="majorBidi" w:eastAsia="Book Antiqua" w:hAnsiTheme="majorBidi" w:cstheme="majorBidi"/>
          <w:spacing w:val="1"/>
          <w:position w:val="1"/>
          <w:sz w:val="24"/>
          <w:szCs w:val="24"/>
        </w:rPr>
        <w:t>H</w:t>
      </w:r>
      <w:r w:rsidRPr="008F4AB2">
        <w:rPr>
          <w:rFonts w:asciiTheme="majorBidi" w:eastAsia="Book Antiqua" w:hAnsiTheme="majorBidi" w:cstheme="majorBidi"/>
          <w:position w:val="1"/>
          <w:sz w:val="24"/>
          <w:szCs w:val="24"/>
        </w:rPr>
        <w:t>al</w:t>
      </w:r>
      <w:r w:rsidRPr="008F4AB2">
        <w:rPr>
          <w:rFonts w:asciiTheme="majorBidi" w:eastAsia="Book Antiqua" w:hAnsiTheme="majorBidi" w:cstheme="majorBidi"/>
          <w:spacing w:val="27"/>
          <w:position w:val="1"/>
          <w:sz w:val="24"/>
          <w:szCs w:val="24"/>
        </w:rPr>
        <w:t xml:space="preserve"> </w:t>
      </w:r>
      <w:proofErr w:type="spellStart"/>
      <w:r w:rsidRPr="008F4AB2">
        <w:rPr>
          <w:rFonts w:asciiTheme="majorBidi" w:eastAsia="Book Antiqua" w:hAnsiTheme="majorBidi" w:cstheme="majorBidi"/>
          <w:position w:val="1"/>
          <w:sz w:val="24"/>
          <w:szCs w:val="24"/>
        </w:rPr>
        <w:t>i</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position w:val="1"/>
          <w:sz w:val="24"/>
          <w:szCs w:val="24"/>
        </w:rPr>
        <w:t>i</w:t>
      </w:r>
      <w:r w:rsidRPr="008F4AB2">
        <w:rPr>
          <w:rFonts w:asciiTheme="majorBidi" w:eastAsia="Book Antiqua" w:hAnsiTheme="majorBidi" w:cstheme="majorBidi"/>
          <w:spacing w:val="1"/>
          <w:position w:val="1"/>
          <w:sz w:val="24"/>
          <w:szCs w:val="24"/>
        </w:rPr>
        <w:t>l</w:t>
      </w:r>
      <w:r w:rsidRPr="008F4AB2">
        <w:rPr>
          <w:rFonts w:asciiTheme="majorBidi" w:eastAsia="Book Antiqua" w:hAnsiTheme="majorBidi" w:cstheme="majorBidi"/>
          <w:spacing w:val="-2"/>
          <w:position w:val="1"/>
          <w:sz w:val="24"/>
          <w:szCs w:val="24"/>
        </w:rPr>
        <w:t>a</w:t>
      </w:r>
      <w:r w:rsidRPr="008F4AB2">
        <w:rPr>
          <w:rFonts w:asciiTheme="majorBidi" w:eastAsia="Book Antiqua" w:hAnsiTheme="majorBidi" w:cstheme="majorBidi"/>
          <w:position w:val="1"/>
          <w:sz w:val="24"/>
          <w:szCs w:val="24"/>
        </w:rPr>
        <w:t>h</w:t>
      </w:r>
      <w:proofErr w:type="spellEnd"/>
      <w:r w:rsidRPr="008F4AB2">
        <w:rPr>
          <w:rFonts w:asciiTheme="majorBidi" w:eastAsia="Book Antiqua" w:hAnsiTheme="majorBidi" w:cstheme="majorBidi"/>
          <w:spacing w:val="30"/>
          <w:position w:val="1"/>
          <w:sz w:val="24"/>
          <w:szCs w:val="24"/>
        </w:rPr>
        <w:t xml:space="preserve"> </w:t>
      </w:r>
      <w:r w:rsidRPr="008F4AB2">
        <w:rPr>
          <w:rFonts w:asciiTheme="majorBidi" w:eastAsia="Book Antiqua" w:hAnsiTheme="majorBidi" w:cstheme="majorBidi"/>
          <w:position w:val="1"/>
          <w:sz w:val="24"/>
          <w:szCs w:val="24"/>
        </w:rPr>
        <w:t>y</w:t>
      </w:r>
      <w:r w:rsidRPr="008F4AB2">
        <w:rPr>
          <w:rFonts w:asciiTheme="majorBidi" w:eastAsia="Book Antiqua" w:hAnsiTheme="majorBidi" w:cstheme="majorBidi"/>
          <w:spacing w:val="-3"/>
          <w:position w:val="1"/>
          <w:sz w:val="24"/>
          <w:szCs w:val="24"/>
        </w:rPr>
        <w:t>a</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position w:val="1"/>
          <w:sz w:val="24"/>
          <w:szCs w:val="24"/>
        </w:rPr>
        <w:t>g</w:t>
      </w:r>
      <w:r w:rsidRPr="008F4AB2">
        <w:rPr>
          <w:rFonts w:asciiTheme="majorBidi" w:eastAsia="Book Antiqua" w:hAnsiTheme="majorBidi" w:cstheme="majorBidi"/>
          <w:spacing w:val="28"/>
          <w:position w:val="1"/>
          <w:sz w:val="24"/>
          <w:szCs w:val="24"/>
        </w:rPr>
        <w:t xml:space="preserve"> </w:t>
      </w:r>
      <w:proofErr w:type="spellStart"/>
      <w:r w:rsidRPr="008F4AB2">
        <w:rPr>
          <w:rFonts w:asciiTheme="majorBidi" w:eastAsia="Book Antiqua" w:hAnsiTheme="majorBidi" w:cstheme="majorBidi"/>
          <w:position w:val="1"/>
          <w:sz w:val="24"/>
          <w:szCs w:val="24"/>
        </w:rPr>
        <w:t>m</w:t>
      </w:r>
      <w:r w:rsidRPr="008F4AB2">
        <w:rPr>
          <w:rFonts w:asciiTheme="majorBidi" w:eastAsia="Book Antiqua" w:hAnsiTheme="majorBidi" w:cstheme="majorBidi"/>
          <w:spacing w:val="-3"/>
          <w:position w:val="1"/>
          <w:sz w:val="24"/>
          <w:szCs w:val="24"/>
        </w:rPr>
        <w:t>e</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spacing w:val="1"/>
          <w:position w:val="1"/>
          <w:sz w:val="24"/>
          <w:szCs w:val="24"/>
        </w:rPr>
        <w:t>j</w:t>
      </w:r>
      <w:r w:rsidRPr="008F4AB2">
        <w:rPr>
          <w:rFonts w:asciiTheme="majorBidi" w:eastAsia="Book Antiqua" w:hAnsiTheme="majorBidi" w:cstheme="majorBidi"/>
          <w:position w:val="1"/>
          <w:sz w:val="24"/>
          <w:szCs w:val="24"/>
        </w:rPr>
        <w:t>ad</w:t>
      </w:r>
      <w:r w:rsidRPr="008F4AB2">
        <w:rPr>
          <w:rFonts w:asciiTheme="majorBidi" w:eastAsia="Book Antiqua" w:hAnsiTheme="majorBidi" w:cstheme="majorBidi"/>
          <w:spacing w:val="-2"/>
          <w:position w:val="1"/>
          <w:sz w:val="24"/>
          <w:szCs w:val="24"/>
        </w:rPr>
        <w:t>i</w:t>
      </w:r>
      <w:r w:rsidRPr="008F4AB2">
        <w:rPr>
          <w:rFonts w:asciiTheme="majorBidi" w:eastAsia="Book Antiqua" w:hAnsiTheme="majorBidi" w:cstheme="majorBidi"/>
          <w:position w:val="1"/>
          <w:sz w:val="24"/>
          <w:szCs w:val="24"/>
        </w:rPr>
        <w:t>kan</w:t>
      </w:r>
      <w:proofErr w:type="spellEnd"/>
      <w:r w:rsidRPr="008F4AB2">
        <w:rPr>
          <w:rFonts w:asciiTheme="majorBidi" w:eastAsia="Book Antiqua" w:hAnsiTheme="majorBidi" w:cstheme="majorBidi"/>
          <w:spacing w:val="29"/>
          <w:position w:val="1"/>
          <w:sz w:val="24"/>
          <w:szCs w:val="24"/>
        </w:rPr>
        <w:t xml:space="preserve"> </w:t>
      </w:r>
      <w:proofErr w:type="spellStart"/>
      <w:r w:rsidRPr="008F4AB2">
        <w:rPr>
          <w:rFonts w:asciiTheme="majorBidi" w:eastAsia="Book Antiqua" w:hAnsiTheme="majorBidi" w:cstheme="majorBidi"/>
          <w:spacing w:val="-1"/>
          <w:position w:val="1"/>
          <w:sz w:val="24"/>
          <w:szCs w:val="24"/>
        </w:rPr>
        <w:t>p</w:t>
      </w:r>
      <w:r w:rsidRPr="008F4AB2">
        <w:rPr>
          <w:rFonts w:asciiTheme="majorBidi" w:eastAsia="Book Antiqua" w:hAnsiTheme="majorBidi" w:cstheme="majorBidi"/>
          <w:spacing w:val="-3"/>
          <w:position w:val="1"/>
          <w:sz w:val="24"/>
          <w:szCs w:val="24"/>
        </w:rPr>
        <w:t>e</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position w:val="1"/>
          <w:sz w:val="24"/>
          <w:szCs w:val="24"/>
        </w:rPr>
        <w:t>didi</w:t>
      </w:r>
      <w:r w:rsidRPr="008F4AB2">
        <w:rPr>
          <w:rFonts w:asciiTheme="majorBidi" w:eastAsia="Book Antiqua" w:hAnsiTheme="majorBidi" w:cstheme="majorBidi"/>
          <w:spacing w:val="-3"/>
          <w:position w:val="1"/>
          <w:sz w:val="24"/>
          <w:szCs w:val="24"/>
        </w:rPr>
        <w:t>k</w:t>
      </w:r>
      <w:r w:rsidRPr="008F4AB2">
        <w:rPr>
          <w:rFonts w:asciiTheme="majorBidi" w:eastAsia="Book Antiqua" w:hAnsiTheme="majorBidi" w:cstheme="majorBidi"/>
          <w:position w:val="1"/>
          <w:sz w:val="24"/>
          <w:szCs w:val="24"/>
        </w:rPr>
        <w:t>an</w:t>
      </w:r>
      <w:proofErr w:type="spellEnd"/>
      <w:r w:rsidRPr="008F4AB2">
        <w:rPr>
          <w:rFonts w:asciiTheme="majorBidi" w:eastAsia="Book Antiqua" w:hAnsiTheme="majorBidi" w:cstheme="majorBidi"/>
          <w:spacing w:val="27"/>
          <w:position w:val="1"/>
          <w:sz w:val="24"/>
          <w:szCs w:val="24"/>
        </w:rPr>
        <w:t xml:space="preserve"> </w:t>
      </w:r>
      <w:r w:rsidRPr="008F4AB2">
        <w:rPr>
          <w:rFonts w:asciiTheme="majorBidi" w:eastAsia="Book Antiqua" w:hAnsiTheme="majorBidi" w:cstheme="majorBidi"/>
          <w:position w:val="1"/>
          <w:sz w:val="24"/>
          <w:szCs w:val="24"/>
        </w:rPr>
        <w:t>Islam</w:t>
      </w:r>
      <w:r w:rsidRPr="008F4AB2">
        <w:rPr>
          <w:rFonts w:asciiTheme="majorBidi" w:eastAsia="Book Antiqua" w:hAnsiTheme="majorBidi" w:cstheme="majorBidi"/>
          <w:spacing w:val="26"/>
          <w:position w:val="1"/>
          <w:sz w:val="24"/>
          <w:szCs w:val="24"/>
        </w:rPr>
        <w:t xml:space="preserve"> </w:t>
      </w:r>
      <w:proofErr w:type="spellStart"/>
      <w:r w:rsidRPr="008F4AB2">
        <w:rPr>
          <w:rFonts w:asciiTheme="majorBidi" w:eastAsia="Book Antiqua" w:hAnsiTheme="majorBidi" w:cstheme="majorBidi"/>
          <w:position w:val="1"/>
          <w:sz w:val="24"/>
          <w:szCs w:val="24"/>
        </w:rPr>
        <w:t>m</w:t>
      </w:r>
      <w:r w:rsidRPr="008F4AB2">
        <w:rPr>
          <w:rFonts w:asciiTheme="majorBidi" w:eastAsia="Book Antiqua" w:hAnsiTheme="majorBidi" w:cstheme="majorBidi"/>
          <w:spacing w:val="-1"/>
          <w:position w:val="1"/>
          <w:sz w:val="24"/>
          <w:szCs w:val="24"/>
        </w:rPr>
        <w:t>e</w:t>
      </w:r>
      <w:r w:rsidRPr="008F4AB2">
        <w:rPr>
          <w:rFonts w:asciiTheme="majorBidi" w:eastAsia="Book Antiqua" w:hAnsiTheme="majorBidi" w:cstheme="majorBidi"/>
          <w:position w:val="1"/>
          <w:sz w:val="24"/>
          <w:szCs w:val="24"/>
        </w:rPr>
        <w:t>la</w:t>
      </w:r>
      <w:r w:rsidRPr="008F4AB2">
        <w:rPr>
          <w:rFonts w:asciiTheme="majorBidi" w:eastAsia="Book Antiqua" w:hAnsiTheme="majorBidi" w:cstheme="majorBidi"/>
          <w:spacing w:val="1"/>
          <w:position w:val="1"/>
          <w:sz w:val="24"/>
          <w:szCs w:val="24"/>
        </w:rPr>
        <w:t>l</w:t>
      </w:r>
      <w:r w:rsidRPr="008F4AB2">
        <w:rPr>
          <w:rFonts w:asciiTheme="majorBidi" w:eastAsia="Book Antiqua" w:hAnsiTheme="majorBidi" w:cstheme="majorBidi"/>
          <w:spacing w:val="-1"/>
          <w:position w:val="1"/>
          <w:sz w:val="24"/>
          <w:szCs w:val="24"/>
        </w:rPr>
        <w:t>u</w:t>
      </w:r>
      <w:r w:rsidRPr="008F4AB2">
        <w:rPr>
          <w:rFonts w:asciiTheme="majorBidi" w:eastAsia="Book Antiqua" w:hAnsiTheme="majorBidi" w:cstheme="majorBidi"/>
          <w:position w:val="1"/>
          <w:sz w:val="24"/>
          <w:szCs w:val="24"/>
        </w:rPr>
        <w:t>i</w:t>
      </w:r>
      <w:proofErr w:type="spellEnd"/>
      <w:r w:rsidRPr="008F4AB2">
        <w:rPr>
          <w:rFonts w:asciiTheme="majorBidi" w:eastAsia="Book Antiqua" w:hAnsiTheme="majorBidi" w:cstheme="majorBidi"/>
          <w:spacing w:val="29"/>
          <w:position w:val="1"/>
          <w:sz w:val="24"/>
          <w:szCs w:val="24"/>
        </w:rPr>
        <w:t xml:space="preserve"> </w:t>
      </w:r>
      <w:r w:rsidRPr="008F4AB2">
        <w:rPr>
          <w:rFonts w:asciiTheme="majorBidi" w:eastAsia="Book Antiqua" w:hAnsiTheme="majorBidi" w:cstheme="majorBidi"/>
          <w:position w:val="1"/>
          <w:sz w:val="24"/>
          <w:szCs w:val="24"/>
        </w:rPr>
        <w:t>ma</w:t>
      </w:r>
      <w:r w:rsidRPr="008F4AB2">
        <w:rPr>
          <w:rFonts w:asciiTheme="majorBidi" w:eastAsia="Book Antiqua" w:hAnsiTheme="majorBidi" w:cstheme="majorBidi"/>
          <w:spacing w:val="-1"/>
          <w:position w:val="1"/>
          <w:sz w:val="24"/>
          <w:szCs w:val="24"/>
        </w:rPr>
        <w:t>dr</w:t>
      </w:r>
      <w:r w:rsidRPr="008F4AB2">
        <w:rPr>
          <w:rFonts w:asciiTheme="majorBidi" w:eastAsia="Book Antiqua" w:hAnsiTheme="majorBidi" w:cstheme="majorBidi"/>
          <w:spacing w:val="-2"/>
          <w:position w:val="1"/>
          <w:sz w:val="24"/>
          <w:szCs w:val="24"/>
        </w:rPr>
        <w:t>a</w:t>
      </w:r>
      <w:r w:rsidRPr="008F4AB2">
        <w:rPr>
          <w:rFonts w:asciiTheme="majorBidi" w:eastAsia="Book Antiqua" w:hAnsiTheme="majorBidi" w:cstheme="majorBidi"/>
          <w:position w:val="1"/>
          <w:sz w:val="24"/>
          <w:szCs w:val="24"/>
        </w:rPr>
        <w:t>sa</w:t>
      </w:r>
      <w:r w:rsidRPr="008F4AB2">
        <w:rPr>
          <w:rFonts w:asciiTheme="majorBidi" w:eastAsia="Book Antiqua" w:hAnsiTheme="majorBidi" w:cstheme="majorBidi"/>
          <w:spacing w:val="1"/>
          <w:position w:val="1"/>
          <w:sz w:val="24"/>
          <w:szCs w:val="24"/>
        </w:rPr>
        <w:t>h</w:t>
      </w:r>
      <w:r w:rsidRPr="008F4AB2">
        <w:rPr>
          <w:rFonts w:asciiTheme="majorBidi" w:eastAsia="Book Antiqua" w:hAnsiTheme="majorBidi" w:cstheme="majorBidi"/>
          <w:position w:val="1"/>
          <w:sz w:val="24"/>
          <w:szCs w:val="24"/>
        </w:rPr>
        <w:t>,</w:t>
      </w:r>
      <w:r w:rsidRPr="008F4AB2">
        <w:rPr>
          <w:rFonts w:asciiTheme="majorBidi" w:eastAsia="Book Antiqua" w:hAnsiTheme="majorBidi" w:cstheme="majorBidi"/>
          <w:spacing w:val="26"/>
          <w:position w:val="1"/>
          <w:sz w:val="24"/>
          <w:szCs w:val="24"/>
        </w:rPr>
        <w:t xml:space="preserve"> </w:t>
      </w:r>
      <w:proofErr w:type="spellStart"/>
      <w:r w:rsidRPr="008F4AB2">
        <w:rPr>
          <w:rFonts w:asciiTheme="majorBidi" w:eastAsia="Book Antiqua" w:hAnsiTheme="majorBidi" w:cstheme="majorBidi"/>
          <w:spacing w:val="-2"/>
          <w:position w:val="1"/>
          <w:sz w:val="24"/>
          <w:szCs w:val="24"/>
        </w:rPr>
        <w:t>i</w:t>
      </w:r>
      <w:r w:rsidRPr="008F4AB2">
        <w:rPr>
          <w:rFonts w:asciiTheme="majorBidi" w:eastAsia="Book Antiqua" w:hAnsiTheme="majorBidi" w:cstheme="majorBidi"/>
          <w:spacing w:val="1"/>
          <w:position w:val="1"/>
          <w:sz w:val="24"/>
          <w:szCs w:val="24"/>
        </w:rPr>
        <w:t>n</w:t>
      </w:r>
      <w:r w:rsidRPr="008F4AB2">
        <w:rPr>
          <w:rFonts w:asciiTheme="majorBidi" w:eastAsia="Book Antiqua" w:hAnsiTheme="majorBidi" w:cstheme="majorBidi"/>
          <w:position w:val="1"/>
          <w:sz w:val="24"/>
          <w:szCs w:val="24"/>
        </w:rPr>
        <w:t>sti</w:t>
      </w:r>
      <w:r w:rsidRPr="008F4AB2">
        <w:rPr>
          <w:rFonts w:asciiTheme="majorBidi" w:eastAsia="Book Antiqua" w:hAnsiTheme="majorBidi" w:cstheme="majorBidi"/>
          <w:spacing w:val="-2"/>
          <w:position w:val="1"/>
          <w:sz w:val="24"/>
          <w:szCs w:val="24"/>
        </w:rPr>
        <w:t>t</w:t>
      </w:r>
      <w:r w:rsidRPr="008F4AB2">
        <w:rPr>
          <w:rFonts w:asciiTheme="majorBidi" w:eastAsia="Book Antiqua" w:hAnsiTheme="majorBidi" w:cstheme="majorBidi"/>
          <w:spacing w:val="-1"/>
          <w:position w:val="1"/>
          <w:sz w:val="24"/>
          <w:szCs w:val="24"/>
        </w:rPr>
        <w:t>u</w:t>
      </w:r>
      <w:r w:rsidRPr="008F4AB2">
        <w:rPr>
          <w:rFonts w:asciiTheme="majorBidi" w:eastAsia="Book Antiqua" w:hAnsiTheme="majorBidi" w:cstheme="majorBidi"/>
          <w:position w:val="1"/>
          <w:sz w:val="24"/>
          <w:szCs w:val="24"/>
        </w:rPr>
        <w:t>t</w:t>
      </w:r>
      <w:proofErr w:type="spellEnd"/>
      <w:r w:rsidRPr="008F4AB2">
        <w:rPr>
          <w:rFonts w:asciiTheme="majorBidi" w:eastAsia="Book Antiqua" w:hAnsiTheme="majorBidi" w:cstheme="majorBidi"/>
          <w:spacing w:val="29"/>
          <w:position w:val="1"/>
          <w:sz w:val="24"/>
          <w:szCs w:val="24"/>
        </w:rPr>
        <w:t xml:space="preserve"> </w:t>
      </w:r>
      <w:r w:rsidRPr="008F4AB2">
        <w:rPr>
          <w:rFonts w:asciiTheme="majorBidi" w:eastAsia="Book Antiqua" w:hAnsiTheme="majorBidi" w:cstheme="majorBidi"/>
          <w:position w:val="1"/>
          <w:sz w:val="24"/>
          <w:szCs w:val="24"/>
        </w:rPr>
        <w:t>ag</w:t>
      </w:r>
      <w:r w:rsidRPr="008F4AB2">
        <w:rPr>
          <w:rFonts w:asciiTheme="majorBidi" w:eastAsia="Book Antiqua" w:hAnsiTheme="majorBidi" w:cstheme="majorBidi"/>
          <w:spacing w:val="6"/>
          <w:position w:val="1"/>
          <w:sz w:val="24"/>
          <w:szCs w:val="24"/>
        </w:rPr>
        <w:t>a</w:t>
      </w:r>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ola</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ol</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h</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Kem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 xml:space="preserve">an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ela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sek</w:t>
      </w:r>
      <w:r w:rsidRPr="008F4AB2">
        <w:rPr>
          <w:rFonts w:asciiTheme="majorBidi" w:eastAsia="Book Antiqua" w:hAnsiTheme="majorBidi" w:cstheme="majorBidi"/>
          <w:spacing w:val="-4"/>
          <w:sz w:val="24"/>
          <w:szCs w:val="24"/>
        </w:rPr>
        <w:t>o</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dasa</w:t>
      </w:r>
      <w:r w:rsidRPr="008F4AB2">
        <w:rPr>
          <w:rFonts w:asciiTheme="majorBidi" w:eastAsia="Book Antiqua" w:hAnsiTheme="majorBidi" w:cstheme="majorBidi"/>
          <w:spacing w:val="-1"/>
          <w:sz w:val="24"/>
          <w:szCs w:val="24"/>
        </w:rPr>
        <w:t>r</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sek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 xml:space="preserve">an </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ta</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dikelola</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oleh</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ikan</w:t>
      </w:r>
      <w:r w:rsidR="005E0C60">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Kebu</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005E0C60">
        <w:rPr>
          <w:rFonts w:asciiTheme="majorBidi" w:eastAsia="Book Antiqua" w:hAnsiTheme="majorBidi" w:cstheme="majorBidi"/>
          <w:spacing w:val="1"/>
          <w:sz w:val="24"/>
          <w:szCs w:val="24"/>
        </w:rPr>
        <w:t xml:space="preserve">, </w:t>
      </w:r>
      <w:proofErr w:type="spellStart"/>
      <w:r w:rsidR="005E0C60">
        <w:rPr>
          <w:rFonts w:asciiTheme="majorBidi" w:eastAsia="Book Antiqua" w:hAnsiTheme="majorBidi" w:cstheme="majorBidi"/>
          <w:spacing w:val="1"/>
          <w:sz w:val="24"/>
          <w:szCs w:val="24"/>
        </w:rPr>
        <w:t>Riset</w:t>
      </w:r>
      <w:proofErr w:type="spellEnd"/>
      <w:r w:rsidR="005E0C60">
        <w:rPr>
          <w:rFonts w:asciiTheme="majorBidi" w:eastAsia="Book Antiqua" w:hAnsiTheme="majorBidi" w:cstheme="majorBidi"/>
          <w:spacing w:val="1"/>
          <w:sz w:val="24"/>
          <w:szCs w:val="24"/>
        </w:rPr>
        <w:t xml:space="preserve"> dan </w:t>
      </w:r>
      <w:proofErr w:type="spellStart"/>
      <w:r w:rsidR="005E0C60">
        <w:rPr>
          <w:rFonts w:asciiTheme="majorBidi" w:eastAsia="Book Antiqua" w:hAnsiTheme="majorBidi" w:cstheme="majorBidi"/>
          <w:spacing w:val="1"/>
          <w:sz w:val="24"/>
          <w:szCs w:val="24"/>
        </w:rPr>
        <w:t>Teknologi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Islam</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mata</w:t>
      </w:r>
      <w:r w:rsidRPr="008F4AB2">
        <w:rPr>
          <w:rFonts w:asciiTheme="majorBidi" w:eastAsia="Book Antiqua" w:hAnsiTheme="majorBidi" w:cstheme="majorBidi"/>
          <w:spacing w:val="-2"/>
          <w:sz w:val="24"/>
          <w:szCs w:val="24"/>
        </w:rPr>
        <w:t>-</w:t>
      </w:r>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3"/>
          <w:sz w:val="24"/>
          <w:szCs w:val="24"/>
        </w:rPr>
        <w:t>t</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get</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lam,</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teta</w:t>
      </w:r>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 xml:space="preserve">ga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 xml:space="preserve">ada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p</w:t>
      </w:r>
      <w:proofErr w:type="spellEnd"/>
      <w:r w:rsidRPr="008F4AB2">
        <w:rPr>
          <w:rFonts w:asciiTheme="majorBidi" w:eastAsia="Book Antiqua" w:hAnsiTheme="majorBidi" w:cstheme="majorBidi"/>
          <w:sz w:val="24"/>
          <w:szCs w:val="24"/>
        </w:rPr>
        <w:t xml:space="preserve"> dan </w:t>
      </w:r>
      <w:proofErr w:type="spellStart"/>
      <w:r w:rsidRPr="008F4AB2">
        <w:rPr>
          <w:rFonts w:asciiTheme="majorBidi" w:eastAsia="Book Antiqua" w:hAnsiTheme="majorBidi" w:cstheme="majorBidi"/>
          <w:sz w:val="24"/>
          <w:szCs w:val="24"/>
        </w:rPr>
        <w:t>pe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aku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itu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mbent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sia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i/>
          <w:spacing w:val="1"/>
          <w:sz w:val="24"/>
          <w:szCs w:val="24"/>
        </w:rPr>
        <w:t>i</w:t>
      </w:r>
      <w:r w:rsidRPr="008F4AB2">
        <w:rPr>
          <w:rFonts w:asciiTheme="majorBidi" w:eastAsia="Book Antiqua" w:hAnsiTheme="majorBidi" w:cstheme="majorBidi"/>
          <w:i/>
          <w:spacing w:val="-2"/>
          <w:sz w:val="24"/>
          <w:szCs w:val="24"/>
        </w:rPr>
        <w:t>s</w:t>
      </w:r>
      <w:r w:rsidRPr="008F4AB2">
        <w:rPr>
          <w:rFonts w:asciiTheme="majorBidi" w:eastAsia="Book Antiqua" w:hAnsiTheme="majorBidi" w:cstheme="majorBidi"/>
          <w:i/>
          <w:spacing w:val="1"/>
          <w:sz w:val="24"/>
          <w:szCs w:val="24"/>
        </w:rPr>
        <w:t>l</w:t>
      </w:r>
      <w:r w:rsidRPr="008F4AB2">
        <w:rPr>
          <w:rFonts w:asciiTheme="majorBidi" w:eastAsia="Book Antiqua" w:hAnsiTheme="majorBidi" w:cstheme="majorBidi"/>
          <w:i/>
          <w:spacing w:val="-2"/>
          <w:sz w:val="24"/>
          <w:szCs w:val="24"/>
        </w:rPr>
        <w:t>a</w:t>
      </w:r>
      <w:r w:rsidRPr="008F4AB2">
        <w:rPr>
          <w:rFonts w:asciiTheme="majorBidi" w:eastAsia="Book Antiqua" w:hAnsiTheme="majorBidi" w:cstheme="majorBidi"/>
          <w:i/>
          <w:spacing w:val="1"/>
          <w:sz w:val="24"/>
          <w:szCs w:val="24"/>
        </w:rPr>
        <w:t>m</w:t>
      </w:r>
      <w:r w:rsidRPr="008F4AB2">
        <w:rPr>
          <w:rFonts w:asciiTheme="majorBidi" w:eastAsia="Book Antiqua" w:hAnsiTheme="majorBidi" w:cstheme="majorBidi"/>
          <w:i/>
          <w:spacing w:val="-1"/>
          <w:sz w:val="24"/>
          <w:szCs w:val="24"/>
        </w:rPr>
        <w:t>is</w:t>
      </w:r>
      <w:proofErr w:type="spellEnd"/>
      <w:r w:rsidRPr="008F4AB2">
        <w:rPr>
          <w:rFonts w:asciiTheme="majorBidi" w:eastAsia="Book Antiqua" w:hAnsiTheme="majorBidi" w:cstheme="majorBidi"/>
          <w:sz w:val="24"/>
          <w:szCs w:val="24"/>
        </w:rPr>
        <w:t>.</w:t>
      </w:r>
    </w:p>
    <w:p w14:paraId="1BD770CA" w14:textId="77777777" w:rsidR="003F185B" w:rsidRPr="008F4AB2" w:rsidRDefault="003F185B" w:rsidP="001F4462">
      <w:pPr>
        <w:ind w:right="114"/>
        <w:rPr>
          <w:rFonts w:asciiTheme="majorBidi" w:hAnsiTheme="majorBidi" w:cstheme="majorBidi"/>
          <w:sz w:val="24"/>
          <w:szCs w:val="24"/>
        </w:rPr>
      </w:pPr>
    </w:p>
    <w:p w14:paraId="330EB167" w14:textId="77777777" w:rsidR="003F185B" w:rsidRPr="008F4AB2" w:rsidRDefault="00235ED2" w:rsidP="001F4462">
      <w:pPr>
        <w:ind w:right="114"/>
        <w:jc w:val="both"/>
        <w:rPr>
          <w:rFonts w:asciiTheme="majorBidi" w:eastAsia="Book Antiqua" w:hAnsiTheme="majorBidi" w:cstheme="majorBidi"/>
          <w:sz w:val="24"/>
          <w:szCs w:val="24"/>
        </w:rPr>
      </w:pPr>
      <w:r w:rsidRPr="008F4AB2">
        <w:rPr>
          <w:rFonts w:asciiTheme="majorBidi" w:eastAsia="Book Antiqua" w:hAnsiTheme="majorBidi" w:cstheme="majorBidi"/>
          <w:b/>
          <w:sz w:val="24"/>
          <w:szCs w:val="24"/>
        </w:rPr>
        <w:t>S</w:t>
      </w:r>
      <w:r w:rsidRPr="008F4AB2">
        <w:rPr>
          <w:rFonts w:asciiTheme="majorBidi" w:eastAsia="Book Antiqua" w:hAnsiTheme="majorBidi" w:cstheme="majorBidi"/>
          <w:b/>
          <w:spacing w:val="-1"/>
          <w:sz w:val="24"/>
          <w:szCs w:val="24"/>
        </w:rPr>
        <w:t>o</w:t>
      </w:r>
      <w:r w:rsidRPr="008F4AB2">
        <w:rPr>
          <w:rFonts w:asciiTheme="majorBidi" w:eastAsia="Book Antiqua" w:hAnsiTheme="majorBidi" w:cstheme="majorBidi"/>
          <w:b/>
          <w:spacing w:val="1"/>
          <w:sz w:val="24"/>
          <w:szCs w:val="24"/>
        </w:rPr>
        <w:t>l</w:t>
      </w:r>
      <w:r w:rsidRPr="008F4AB2">
        <w:rPr>
          <w:rFonts w:asciiTheme="majorBidi" w:eastAsia="Book Antiqua" w:hAnsiTheme="majorBidi" w:cstheme="majorBidi"/>
          <w:b/>
          <w:sz w:val="24"/>
          <w:szCs w:val="24"/>
        </w:rPr>
        <w:t>usi</w:t>
      </w:r>
      <w:r w:rsidRPr="008F4AB2">
        <w:rPr>
          <w:rFonts w:asciiTheme="majorBidi" w:eastAsia="Book Antiqua" w:hAnsiTheme="majorBidi" w:cstheme="majorBidi"/>
          <w:b/>
          <w:spacing w:val="1"/>
          <w:sz w:val="24"/>
          <w:szCs w:val="24"/>
        </w:rPr>
        <w:t xml:space="preserve"> </w:t>
      </w:r>
      <w:proofErr w:type="spellStart"/>
      <w:r w:rsidRPr="008F4AB2">
        <w:rPr>
          <w:rFonts w:asciiTheme="majorBidi" w:eastAsia="Book Antiqua" w:hAnsiTheme="majorBidi" w:cstheme="majorBidi"/>
          <w:b/>
          <w:spacing w:val="-3"/>
          <w:sz w:val="24"/>
          <w:szCs w:val="24"/>
        </w:rPr>
        <w:t>d</w:t>
      </w:r>
      <w:r w:rsidRPr="008F4AB2">
        <w:rPr>
          <w:rFonts w:asciiTheme="majorBidi" w:eastAsia="Book Antiqua" w:hAnsiTheme="majorBidi" w:cstheme="majorBidi"/>
          <w:b/>
          <w:sz w:val="24"/>
          <w:szCs w:val="24"/>
        </w:rPr>
        <w:t>a</w:t>
      </w:r>
      <w:r w:rsidRPr="008F4AB2">
        <w:rPr>
          <w:rFonts w:asciiTheme="majorBidi" w:eastAsia="Book Antiqua" w:hAnsiTheme="majorBidi" w:cstheme="majorBidi"/>
          <w:b/>
          <w:spacing w:val="1"/>
          <w:sz w:val="24"/>
          <w:szCs w:val="24"/>
        </w:rPr>
        <w:t>l</w:t>
      </w:r>
      <w:r w:rsidRPr="008F4AB2">
        <w:rPr>
          <w:rFonts w:asciiTheme="majorBidi" w:eastAsia="Book Antiqua" w:hAnsiTheme="majorBidi" w:cstheme="majorBidi"/>
          <w:b/>
          <w:spacing w:val="-2"/>
          <w:sz w:val="24"/>
          <w:szCs w:val="24"/>
        </w:rPr>
        <w:t>a</w:t>
      </w:r>
      <w:r w:rsidRPr="008F4AB2">
        <w:rPr>
          <w:rFonts w:asciiTheme="majorBidi" w:eastAsia="Book Antiqua" w:hAnsiTheme="majorBidi" w:cstheme="majorBidi"/>
          <w:b/>
          <w:sz w:val="24"/>
          <w:szCs w:val="24"/>
        </w:rPr>
        <w:t>m</w:t>
      </w:r>
      <w:proofErr w:type="spellEnd"/>
      <w:r w:rsidRPr="008F4AB2">
        <w:rPr>
          <w:rFonts w:asciiTheme="majorBidi" w:eastAsia="Book Antiqua" w:hAnsiTheme="majorBidi" w:cstheme="majorBidi"/>
          <w:b/>
          <w:sz w:val="24"/>
          <w:szCs w:val="24"/>
        </w:rPr>
        <w:t xml:space="preserve"> </w:t>
      </w:r>
      <w:proofErr w:type="spellStart"/>
      <w:r w:rsidRPr="008F4AB2">
        <w:rPr>
          <w:rFonts w:asciiTheme="majorBidi" w:eastAsia="Book Antiqua" w:hAnsiTheme="majorBidi" w:cstheme="majorBidi"/>
          <w:b/>
          <w:spacing w:val="1"/>
          <w:sz w:val="24"/>
          <w:szCs w:val="24"/>
        </w:rPr>
        <w:t>m</w:t>
      </w:r>
      <w:r w:rsidRPr="008F4AB2">
        <w:rPr>
          <w:rFonts w:asciiTheme="majorBidi" w:eastAsia="Book Antiqua" w:hAnsiTheme="majorBidi" w:cstheme="majorBidi"/>
          <w:b/>
          <w:sz w:val="24"/>
          <w:szCs w:val="24"/>
        </w:rPr>
        <w:t>e</w:t>
      </w:r>
      <w:r w:rsidRPr="008F4AB2">
        <w:rPr>
          <w:rFonts w:asciiTheme="majorBidi" w:eastAsia="Book Antiqua" w:hAnsiTheme="majorBidi" w:cstheme="majorBidi"/>
          <w:b/>
          <w:spacing w:val="-3"/>
          <w:sz w:val="24"/>
          <w:szCs w:val="24"/>
        </w:rPr>
        <w:t>n</w:t>
      </w:r>
      <w:r w:rsidRPr="008F4AB2">
        <w:rPr>
          <w:rFonts w:asciiTheme="majorBidi" w:eastAsia="Book Antiqua" w:hAnsiTheme="majorBidi" w:cstheme="majorBidi"/>
          <w:b/>
          <w:sz w:val="24"/>
          <w:szCs w:val="24"/>
        </w:rPr>
        <w:t>an</w:t>
      </w:r>
      <w:r w:rsidRPr="008F4AB2">
        <w:rPr>
          <w:rFonts w:asciiTheme="majorBidi" w:eastAsia="Book Antiqua" w:hAnsiTheme="majorBidi" w:cstheme="majorBidi"/>
          <w:b/>
          <w:spacing w:val="-1"/>
          <w:sz w:val="24"/>
          <w:szCs w:val="24"/>
        </w:rPr>
        <w:t>g</w:t>
      </w:r>
      <w:r w:rsidRPr="008F4AB2">
        <w:rPr>
          <w:rFonts w:asciiTheme="majorBidi" w:eastAsia="Book Antiqua" w:hAnsiTheme="majorBidi" w:cstheme="majorBidi"/>
          <w:b/>
          <w:sz w:val="24"/>
          <w:szCs w:val="24"/>
        </w:rPr>
        <w:t>a</w:t>
      </w:r>
      <w:r w:rsidRPr="008F4AB2">
        <w:rPr>
          <w:rFonts w:asciiTheme="majorBidi" w:eastAsia="Book Antiqua" w:hAnsiTheme="majorBidi" w:cstheme="majorBidi"/>
          <w:b/>
          <w:spacing w:val="-3"/>
          <w:sz w:val="24"/>
          <w:szCs w:val="24"/>
        </w:rPr>
        <w:t>n</w:t>
      </w:r>
      <w:r w:rsidRPr="008F4AB2">
        <w:rPr>
          <w:rFonts w:asciiTheme="majorBidi" w:eastAsia="Book Antiqua" w:hAnsiTheme="majorBidi" w:cstheme="majorBidi"/>
          <w:b/>
          <w:sz w:val="24"/>
          <w:szCs w:val="24"/>
        </w:rPr>
        <w:t>i</w:t>
      </w:r>
      <w:proofErr w:type="spellEnd"/>
      <w:r w:rsidRPr="008F4AB2">
        <w:rPr>
          <w:rFonts w:asciiTheme="majorBidi" w:eastAsia="Book Antiqua" w:hAnsiTheme="majorBidi" w:cstheme="majorBidi"/>
          <w:b/>
          <w:spacing w:val="1"/>
          <w:sz w:val="24"/>
          <w:szCs w:val="24"/>
        </w:rPr>
        <w:t xml:space="preserve"> </w:t>
      </w:r>
      <w:proofErr w:type="spellStart"/>
      <w:r w:rsidRPr="008F4AB2">
        <w:rPr>
          <w:rFonts w:asciiTheme="majorBidi" w:eastAsia="Book Antiqua" w:hAnsiTheme="majorBidi" w:cstheme="majorBidi"/>
          <w:b/>
          <w:spacing w:val="1"/>
          <w:sz w:val="24"/>
          <w:szCs w:val="24"/>
        </w:rPr>
        <w:t>D</w:t>
      </w:r>
      <w:r w:rsidRPr="008F4AB2">
        <w:rPr>
          <w:rFonts w:asciiTheme="majorBidi" w:eastAsia="Book Antiqua" w:hAnsiTheme="majorBidi" w:cstheme="majorBidi"/>
          <w:b/>
          <w:spacing w:val="-3"/>
          <w:sz w:val="24"/>
          <w:szCs w:val="24"/>
        </w:rPr>
        <w:t>u</w:t>
      </w:r>
      <w:r w:rsidRPr="008F4AB2">
        <w:rPr>
          <w:rFonts w:asciiTheme="majorBidi" w:eastAsia="Book Antiqua" w:hAnsiTheme="majorBidi" w:cstheme="majorBidi"/>
          <w:b/>
          <w:spacing w:val="1"/>
          <w:sz w:val="24"/>
          <w:szCs w:val="24"/>
        </w:rPr>
        <w:t>l</w:t>
      </w:r>
      <w:r w:rsidRPr="008F4AB2">
        <w:rPr>
          <w:rFonts w:asciiTheme="majorBidi" w:eastAsia="Book Antiqua" w:hAnsiTheme="majorBidi" w:cstheme="majorBidi"/>
          <w:b/>
          <w:sz w:val="24"/>
          <w:szCs w:val="24"/>
        </w:rPr>
        <w:t>a</w:t>
      </w:r>
      <w:r w:rsidRPr="008F4AB2">
        <w:rPr>
          <w:rFonts w:asciiTheme="majorBidi" w:eastAsia="Book Antiqua" w:hAnsiTheme="majorBidi" w:cstheme="majorBidi"/>
          <w:b/>
          <w:spacing w:val="-2"/>
          <w:sz w:val="24"/>
          <w:szCs w:val="24"/>
        </w:rPr>
        <w:t>i</w:t>
      </w:r>
      <w:r w:rsidRPr="008F4AB2">
        <w:rPr>
          <w:rFonts w:asciiTheme="majorBidi" w:eastAsia="Book Antiqua" w:hAnsiTheme="majorBidi" w:cstheme="majorBidi"/>
          <w:b/>
          <w:sz w:val="24"/>
          <w:szCs w:val="24"/>
        </w:rPr>
        <w:t>s</w:t>
      </w:r>
      <w:r w:rsidRPr="008F4AB2">
        <w:rPr>
          <w:rFonts w:asciiTheme="majorBidi" w:eastAsia="Book Antiqua" w:hAnsiTheme="majorBidi" w:cstheme="majorBidi"/>
          <w:b/>
          <w:spacing w:val="1"/>
          <w:sz w:val="24"/>
          <w:szCs w:val="24"/>
        </w:rPr>
        <w:t>m</w:t>
      </w:r>
      <w:r w:rsidRPr="008F4AB2">
        <w:rPr>
          <w:rFonts w:asciiTheme="majorBidi" w:eastAsia="Book Antiqua" w:hAnsiTheme="majorBidi" w:cstheme="majorBidi"/>
          <w:b/>
          <w:sz w:val="24"/>
          <w:szCs w:val="24"/>
        </w:rPr>
        <w:t>e</w:t>
      </w:r>
      <w:proofErr w:type="spellEnd"/>
      <w:r w:rsidRPr="008F4AB2">
        <w:rPr>
          <w:rFonts w:asciiTheme="majorBidi" w:eastAsia="Book Antiqua" w:hAnsiTheme="majorBidi" w:cstheme="majorBidi"/>
          <w:b/>
          <w:sz w:val="24"/>
          <w:szCs w:val="24"/>
        </w:rPr>
        <w:t xml:space="preserve"> </w:t>
      </w:r>
      <w:proofErr w:type="spellStart"/>
      <w:r w:rsidR="005E0C60">
        <w:rPr>
          <w:rFonts w:asciiTheme="majorBidi" w:eastAsia="Book Antiqua" w:hAnsiTheme="majorBidi" w:cstheme="majorBidi"/>
          <w:b/>
          <w:sz w:val="24"/>
          <w:szCs w:val="24"/>
        </w:rPr>
        <w:t>lembaga</w:t>
      </w:r>
      <w:proofErr w:type="spellEnd"/>
      <w:r w:rsidR="005E0C60">
        <w:rPr>
          <w:rFonts w:asciiTheme="majorBidi" w:eastAsia="Book Antiqua" w:hAnsiTheme="majorBidi" w:cstheme="majorBidi"/>
          <w:b/>
          <w:sz w:val="24"/>
          <w:szCs w:val="24"/>
        </w:rPr>
        <w:t xml:space="preserve"> </w:t>
      </w:r>
      <w:proofErr w:type="spellStart"/>
      <w:r w:rsidRPr="008F4AB2">
        <w:rPr>
          <w:rFonts w:asciiTheme="majorBidi" w:eastAsia="Book Antiqua" w:hAnsiTheme="majorBidi" w:cstheme="majorBidi"/>
          <w:b/>
          <w:spacing w:val="-3"/>
          <w:sz w:val="24"/>
          <w:szCs w:val="24"/>
        </w:rPr>
        <w:t>p</w:t>
      </w:r>
      <w:r w:rsidRPr="008F4AB2">
        <w:rPr>
          <w:rFonts w:asciiTheme="majorBidi" w:eastAsia="Book Antiqua" w:hAnsiTheme="majorBidi" w:cstheme="majorBidi"/>
          <w:b/>
          <w:sz w:val="24"/>
          <w:szCs w:val="24"/>
        </w:rPr>
        <w:t>en</w:t>
      </w:r>
      <w:r w:rsidRPr="008F4AB2">
        <w:rPr>
          <w:rFonts w:asciiTheme="majorBidi" w:eastAsia="Book Antiqua" w:hAnsiTheme="majorBidi" w:cstheme="majorBidi"/>
          <w:b/>
          <w:spacing w:val="-1"/>
          <w:sz w:val="24"/>
          <w:szCs w:val="24"/>
        </w:rPr>
        <w:t>d</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di</w:t>
      </w:r>
      <w:r w:rsidRPr="008F4AB2">
        <w:rPr>
          <w:rFonts w:asciiTheme="majorBidi" w:eastAsia="Book Antiqua" w:hAnsiTheme="majorBidi" w:cstheme="majorBidi"/>
          <w:b/>
          <w:spacing w:val="-3"/>
          <w:sz w:val="24"/>
          <w:szCs w:val="24"/>
        </w:rPr>
        <w:t>k</w:t>
      </w:r>
      <w:r w:rsidRPr="008F4AB2">
        <w:rPr>
          <w:rFonts w:asciiTheme="majorBidi" w:eastAsia="Book Antiqua" w:hAnsiTheme="majorBidi" w:cstheme="majorBidi"/>
          <w:b/>
          <w:sz w:val="24"/>
          <w:szCs w:val="24"/>
        </w:rPr>
        <w:t>an</w:t>
      </w:r>
      <w:proofErr w:type="spellEnd"/>
      <w:r w:rsidRPr="008F4AB2">
        <w:rPr>
          <w:rFonts w:asciiTheme="majorBidi" w:eastAsia="Book Antiqua" w:hAnsiTheme="majorBidi" w:cstheme="majorBidi"/>
          <w:b/>
          <w:spacing w:val="-3"/>
          <w:sz w:val="24"/>
          <w:szCs w:val="24"/>
        </w:rPr>
        <w:t xml:space="preserve"> </w:t>
      </w:r>
      <w:r w:rsidRPr="008F4AB2">
        <w:rPr>
          <w:rFonts w:asciiTheme="majorBidi" w:eastAsia="Book Antiqua" w:hAnsiTheme="majorBidi" w:cstheme="majorBidi"/>
          <w:b/>
          <w:sz w:val="24"/>
          <w:szCs w:val="24"/>
        </w:rPr>
        <w:t xml:space="preserve">di </w:t>
      </w:r>
      <w:r w:rsidRPr="008F4AB2">
        <w:rPr>
          <w:rFonts w:asciiTheme="majorBidi" w:eastAsia="Book Antiqua" w:hAnsiTheme="majorBidi" w:cstheme="majorBidi"/>
          <w:b/>
          <w:spacing w:val="1"/>
          <w:sz w:val="24"/>
          <w:szCs w:val="24"/>
        </w:rPr>
        <w:t>I</w:t>
      </w:r>
      <w:r w:rsidRPr="008F4AB2">
        <w:rPr>
          <w:rFonts w:asciiTheme="majorBidi" w:eastAsia="Book Antiqua" w:hAnsiTheme="majorBidi" w:cstheme="majorBidi"/>
          <w:b/>
          <w:sz w:val="24"/>
          <w:szCs w:val="24"/>
        </w:rPr>
        <w:t>n</w:t>
      </w:r>
      <w:r w:rsidRPr="008F4AB2">
        <w:rPr>
          <w:rFonts w:asciiTheme="majorBidi" w:eastAsia="Book Antiqua" w:hAnsiTheme="majorBidi" w:cstheme="majorBidi"/>
          <w:b/>
          <w:spacing w:val="-1"/>
          <w:sz w:val="24"/>
          <w:szCs w:val="24"/>
        </w:rPr>
        <w:t>d</w:t>
      </w:r>
      <w:r w:rsidRPr="008F4AB2">
        <w:rPr>
          <w:rFonts w:asciiTheme="majorBidi" w:eastAsia="Book Antiqua" w:hAnsiTheme="majorBidi" w:cstheme="majorBidi"/>
          <w:b/>
          <w:sz w:val="24"/>
          <w:szCs w:val="24"/>
        </w:rPr>
        <w:t>o</w:t>
      </w:r>
      <w:r w:rsidRPr="008F4AB2">
        <w:rPr>
          <w:rFonts w:asciiTheme="majorBidi" w:eastAsia="Book Antiqua" w:hAnsiTheme="majorBidi" w:cstheme="majorBidi"/>
          <w:b/>
          <w:spacing w:val="-1"/>
          <w:sz w:val="24"/>
          <w:szCs w:val="24"/>
        </w:rPr>
        <w:t>n</w:t>
      </w:r>
      <w:r w:rsidRPr="008F4AB2">
        <w:rPr>
          <w:rFonts w:asciiTheme="majorBidi" w:eastAsia="Book Antiqua" w:hAnsiTheme="majorBidi" w:cstheme="majorBidi"/>
          <w:b/>
          <w:sz w:val="24"/>
          <w:szCs w:val="24"/>
        </w:rPr>
        <w:t>e</w:t>
      </w:r>
      <w:r w:rsidRPr="008F4AB2">
        <w:rPr>
          <w:rFonts w:asciiTheme="majorBidi" w:eastAsia="Book Antiqua" w:hAnsiTheme="majorBidi" w:cstheme="majorBidi"/>
          <w:b/>
          <w:spacing w:val="-2"/>
          <w:sz w:val="24"/>
          <w:szCs w:val="24"/>
        </w:rPr>
        <w:t>s</w:t>
      </w:r>
      <w:r w:rsidRPr="008F4AB2">
        <w:rPr>
          <w:rFonts w:asciiTheme="majorBidi" w:eastAsia="Book Antiqua" w:hAnsiTheme="majorBidi" w:cstheme="majorBidi"/>
          <w:b/>
          <w:spacing w:val="4"/>
          <w:sz w:val="24"/>
          <w:szCs w:val="24"/>
        </w:rPr>
        <w:t>i</w:t>
      </w:r>
      <w:r w:rsidRPr="008F4AB2">
        <w:rPr>
          <w:rFonts w:asciiTheme="majorBidi" w:eastAsia="Book Antiqua" w:hAnsiTheme="majorBidi" w:cstheme="majorBidi"/>
          <w:b/>
          <w:sz w:val="24"/>
          <w:szCs w:val="24"/>
        </w:rPr>
        <w:t>a</w:t>
      </w:r>
    </w:p>
    <w:p w14:paraId="55B882D9" w14:textId="77777777" w:rsidR="003F185B" w:rsidRPr="008F4AB2" w:rsidRDefault="003F185B" w:rsidP="001F4462">
      <w:pPr>
        <w:ind w:right="114"/>
        <w:rPr>
          <w:rFonts w:asciiTheme="majorBidi" w:hAnsiTheme="majorBidi" w:cstheme="majorBidi"/>
          <w:sz w:val="24"/>
          <w:szCs w:val="24"/>
        </w:rPr>
      </w:pPr>
    </w:p>
    <w:p w14:paraId="2280B525" w14:textId="77777777" w:rsidR="003F185B" w:rsidRPr="00402F33" w:rsidRDefault="00235ED2" w:rsidP="001F4462">
      <w:pPr>
        <w:ind w:right="114" w:firstLine="566"/>
        <w:jc w:val="both"/>
        <w:rPr>
          <w:rFonts w:asciiTheme="majorBidi" w:eastAsia="Book Antiqua" w:hAnsiTheme="majorBidi" w:cstheme="majorBidi"/>
          <w:sz w:val="24"/>
          <w:szCs w:val="24"/>
          <w:lang w:val="id-ID"/>
        </w:rPr>
      </w:pPr>
      <w:proofErr w:type="spellStart"/>
      <w:r w:rsidRPr="008F4AB2">
        <w:rPr>
          <w:rFonts w:asciiTheme="majorBidi" w:eastAsia="Book Antiqua" w:hAnsiTheme="majorBidi" w:cstheme="majorBidi"/>
          <w:sz w:val="24"/>
          <w:szCs w:val="24"/>
        </w:rPr>
        <w:t>Me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ama</w:t>
      </w:r>
      <w:r w:rsidRPr="008F4AB2">
        <w:rPr>
          <w:rFonts w:asciiTheme="majorBidi" w:eastAsia="Book Antiqua" w:hAnsiTheme="majorBidi" w:cstheme="majorBidi"/>
          <w:spacing w:val="-1"/>
          <w:sz w:val="24"/>
          <w:szCs w:val="24"/>
        </w:rPr>
        <w:t>y</w:t>
      </w:r>
      <w:r w:rsidRPr="008F4AB2">
        <w:rPr>
          <w:rFonts w:asciiTheme="majorBidi" w:eastAsia="Book Antiqua" w:hAnsiTheme="majorBidi" w:cstheme="majorBidi"/>
          <w:sz w:val="24"/>
          <w:szCs w:val="24"/>
        </w:rPr>
        <w:t>ul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tau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3"/>
          <w:sz w:val="24"/>
          <w:szCs w:val="24"/>
        </w:rPr>
        <w:t>n</w:t>
      </w:r>
      <w:r w:rsidRPr="008F4AB2">
        <w:rPr>
          <w:rFonts w:asciiTheme="majorBidi" w:eastAsia="Book Antiqua" w:hAnsiTheme="majorBidi" w:cstheme="majorBidi"/>
          <w:sz w:val="24"/>
          <w:szCs w:val="24"/>
        </w:rPr>
        <w:t>iad</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lam</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si</w:t>
      </w:r>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ip</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kes</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mb</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en</w:t>
      </w:r>
      <w:r w:rsidRPr="008F4AB2">
        <w:rPr>
          <w:rFonts w:asciiTheme="majorBidi" w:eastAsia="Book Antiqua" w:hAnsiTheme="majorBidi" w:cstheme="majorBidi"/>
          <w:sz w:val="24"/>
          <w:szCs w:val="24"/>
        </w:rPr>
        <w:t>dasa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Islam</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kes</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im</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id</w:t>
      </w:r>
      <w:r w:rsidRPr="008F4AB2">
        <w:rPr>
          <w:rFonts w:asciiTheme="majorBidi" w:eastAsia="Book Antiqua" w:hAnsiTheme="majorBidi" w:cstheme="majorBidi"/>
          <w:spacing w:val="-1"/>
          <w:sz w:val="24"/>
          <w:szCs w:val="24"/>
        </w:rPr>
        <w:t>up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ia</w:t>
      </w:r>
      <w:r w:rsidRPr="008F4AB2">
        <w:rPr>
          <w:rFonts w:asciiTheme="majorBidi" w:eastAsia="Book Antiqua" w:hAnsiTheme="majorBidi" w:cstheme="majorBidi"/>
          <w:spacing w:val="-1"/>
          <w:sz w:val="24"/>
          <w:szCs w:val="24"/>
        </w:rPr>
        <w:t>w</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 xml:space="preserve">n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w:t>
      </w:r>
      <w:r w:rsidRPr="008F4AB2">
        <w:rPr>
          <w:rFonts w:asciiTheme="majorBidi" w:eastAsia="Book Antiqua" w:hAnsiTheme="majorBidi" w:cstheme="majorBidi"/>
          <w:spacing w:val="1"/>
          <w:sz w:val="24"/>
          <w:szCs w:val="24"/>
        </w:rPr>
        <w:t>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kes</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m</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z w:val="24"/>
          <w:szCs w:val="24"/>
        </w:rPr>
        <w:t>eimb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v</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dan </w:t>
      </w:r>
      <w:proofErr w:type="spellStart"/>
      <w:r w:rsidRPr="008F4AB2">
        <w:rPr>
          <w:rFonts w:asciiTheme="majorBidi" w:eastAsia="Book Antiqua" w:hAnsiTheme="majorBidi" w:cstheme="majorBidi"/>
          <w:sz w:val="24"/>
          <w:szCs w:val="24"/>
        </w:rPr>
        <w:t>masya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aka</w:t>
      </w:r>
      <w:r w:rsidRPr="008F4AB2">
        <w:rPr>
          <w:rFonts w:asciiTheme="majorBidi" w:eastAsia="Book Antiqua" w:hAnsiTheme="majorBidi" w:cstheme="majorBidi"/>
          <w:spacing w:val="-3"/>
          <w:sz w:val="24"/>
          <w:szCs w:val="24"/>
        </w:rPr>
        <w:t>t</w:t>
      </w:r>
      <w:proofErr w:type="spellEnd"/>
      <w:r w:rsidR="00402F33">
        <w:rPr>
          <w:rFonts w:asciiTheme="majorBidi" w:eastAsia="Book Antiqua" w:hAnsiTheme="majorBidi" w:cstheme="majorBidi"/>
          <w:spacing w:val="-3"/>
          <w:sz w:val="24"/>
          <w:szCs w:val="24"/>
          <w:lang w:val="id-ID"/>
        </w:rPr>
        <w:t xml:space="preserve"> </w:t>
      </w:r>
      <w:r w:rsidR="00402F33">
        <w:rPr>
          <w:rFonts w:asciiTheme="majorBidi" w:eastAsia="Book Antiqua" w:hAnsiTheme="majorBidi" w:cstheme="majorBidi"/>
          <w:spacing w:val="-3"/>
          <w:sz w:val="24"/>
          <w:szCs w:val="24"/>
          <w:lang w:val="id-ID"/>
        </w:rPr>
        <w:fldChar w:fldCharType="begin" w:fldLock="1"/>
      </w:r>
      <w:r w:rsidR="00402F33">
        <w:rPr>
          <w:rFonts w:asciiTheme="majorBidi" w:eastAsia="Book Antiqua" w:hAnsiTheme="majorBidi" w:cstheme="majorBidi"/>
          <w:spacing w:val="-3"/>
          <w:sz w:val="24"/>
          <w:szCs w:val="24"/>
          <w:lang w:val="id-ID"/>
        </w:rPr>
        <w:instrText>ADDIN CSL_CITATION {"citationItems":[{"id":"ITEM-1","itemData":{"author":[{"dropping-particle":"","family":"Ramayulis","given":"","non-dropping-particle":"","parse-names":false,"suffix":""}],"edition":"VIII","id":"ITEM-1","issued":{"date-parts":[["2010"]]},"publisher":"Kalam Mulia","publisher-place":"Jakarta","title":"Ilmu Pendidikan Islam","type":"book"},"uris":["http://www.mendeley.com/documents/?uuid=ad675d08-723d-442b-98c6-d6cf0557a5cb"]}],"mendeley":{"formattedCitation":"(Ramayulis, 2010)","plainTextFormattedCitation":"(Ramayulis, 2010)","previouslyFormattedCitation":"(Ramayulis, 2010)"},"properties":{"noteIndex":0},"schema":"https://github.com/citation-style-language/schema/raw/master/csl-citation.json"}</w:instrText>
      </w:r>
      <w:r w:rsidR="00402F33">
        <w:rPr>
          <w:rFonts w:asciiTheme="majorBidi" w:eastAsia="Book Antiqua" w:hAnsiTheme="majorBidi" w:cstheme="majorBidi"/>
          <w:spacing w:val="-3"/>
          <w:sz w:val="24"/>
          <w:szCs w:val="24"/>
          <w:lang w:val="id-ID"/>
        </w:rPr>
        <w:fldChar w:fldCharType="separate"/>
      </w:r>
      <w:r w:rsidR="00402F33" w:rsidRPr="00402F33">
        <w:rPr>
          <w:rFonts w:asciiTheme="majorBidi" w:eastAsia="Book Antiqua" w:hAnsiTheme="majorBidi" w:cstheme="majorBidi"/>
          <w:noProof/>
          <w:spacing w:val="-3"/>
          <w:sz w:val="24"/>
          <w:szCs w:val="24"/>
          <w:lang w:val="id-ID"/>
        </w:rPr>
        <w:t>(Ramayulis, 2010)</w:t>
      </w:r>
      <w:r w:rsidR="00402F33">
        <w:rPr>
          <w:rFonts w:asciiTheme="majorBidi" w:eastAsia="Book Antiqua" w:hAnsiTheme="majorBidi" w:cstheme="majorBidi"/>
          <w:spacing w:val="-3"/>
          <w:sz w:val="24"/>
          <w:szCs w:val="24"/>
          <w:lang w:val="id-ID"/>
        </w:rPr>
        <w:fldChar w:fldCharType="end"/>
      </w:r>
      <w:r w:rsidRPr="008F4AB2">
        <w:rPr>
          <w:rFonts w:asciiTheme="majorBidi" w:eastAsia="Book Antiqua" w:hAnsiTheme="majorBidi" w:cstheme="majorBidi"/>
          <w:sz w:val="24"/>
          <w:szCs w:val="24"/>
        </w:rPr>
        <w:t>.</w:t>
      </w:r>
    </w:p>
    <w:p w14:paraId="3EB21F03" w14:textId="77777777" w:rsidR="003F185B" w:rsidRPr="00402F33" w:rsidRDefault="00235ED2" w:rsidP="001F4462">
      <w:pPr>
        <w:ind w:right="114" w:firstLine="566"/>
        <w:jc w:val="both"/>
        <w:rPr>
          <w:rFonts w:asciiTheme="majorBidi" w:eastAsia="Book Antiqua" w:hAnsiTheme="majorBidi" w:cstheme="majorBidi"/>
          <w:sz w:val="24"/>
          <w:szCs w:val="24"/>
          <w:lang w:val="id-ID"/>
        </w:rPr>
      </w:pPr>
      <w:r w:rsidRPr="008F4AB2">
        <w:rPr>
          <w:rFonts w:asciiTheme="majorBidi" w:eastAsia="Book Antiqua" w:hAnsiTheme="majorBidi" w:cstheme="majorBidi"/>
          <w:spacing w:val="1"/>
          <w:sz w:val="24"/>
          <w:szCs w:val="24"/>
        </w:rPr>
        <w:t>Al</w:t>
      </w:r>
      <w:r w:rsidRPr="008F4AB2">
        <w:rPr>
          <w:rFonts w:asciiTheme="majorBidi" w:eastAsia="Book Antiqua" w:hAnsiTheme="majorBidi" w:cstheme="majorBidi"/>
          <w:spacing w:val="-2"/>
          <w:sz w:val="24"/>
          <w:szCs w:val="24"/>
        </w:rPr>
        <w:t>-</w:t>
      </w:r>
      <w:r w:rsidRPr="008F4AB2">
        <w:rPr>
          <w:rFonts w:asciiTheme="majorBidi" w:eastAsia="Book Antiqua" w:hAnsiTheme="majorBidi" w:cstheme="majorBidi"/>
          <w:sz w:val="24"/>
          <w:szCs w:val="24"/>
        </w:rPr>
        <w:t>Fa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pacing w:val="1"/>
          <w:sz w:val="24"/>
          <w:szCs w:val="24"/>
        </w:rPr>
        <w:t>q</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en</w:t>
      </w:r>
      <w:r w:rsidRPr="008F4AB2">
        <w:rPr>
          <w:rFonts w:asciiTheme="majorBidi" w:eastAsia="Book Antiqua" w:hAnsiTheme="majorBidi" w:cstheme="majorBidi"/>
          <w:sz w:val="24"/>
          <w:szCs w:val="24"/>
        </w:rPr>
        <w:t>awark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slamisa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Islam</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r</w:t>
      </w:r>
      <w:proofErr w:type="spellEnd"/>
      <w:r w:rsidRPr="008F4AB2">
        <w:rPr>
          <w:rFonts w:asciiTheme="majorBidi" w:eastAsia="Book Antiqua" w:hAnsiTheme="majorBidi" w:cstheme="majorBidi"/>
          <w:spacing w:val="47"/>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48"/>
          <w:sz w:val="24"/>
          <w:szCs w:val="24"/>
        </w:rPr>
        <w:t xml:space="preserve"> </w:t>
      </w:r>
      <w:proofErr w:type="spellStart"/>
      <w:r w:rsidRPr="008F4AB2">
        <w:rPr>
          <w:rFonts w:asciiTheme="majorBidi" w:eastAsia="Book Antiqua" w:hAnsiTheme="majorBidi" w:cstheme="majorBidi"/>
          <w:sz w:val="24"/>
          <w:szCs w:val="24"/>
        </w:rPr>
        <w:t>sistem</w:t>
      </w:r>
      <w:proofErr w:type="spellEnd"/>
      <w:r w:rsidRPr="008F4AB2">
        <w:rPr>
          <w:rFonts w:asciiTheme="majorBidi" w:eastAsia="Book Antiqua" w:hAnsiTheme="majorBidi" w:cstheme="majorBidi"/>
          <w:spacing w:val="48"/>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dikan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48"/>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49"/>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47"/>
          <w:sz w:val="24"/>
          <w:szCs w:val="24"/>
        </w:rPr>
        <w:t xml:space="preserve"> </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48"/>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en</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adi</w:t>
      </w:r>
      <w:proofErr w:type="spellEnd"/>
      <w:r w:rsidRPr="008F4AB2">
        <w:rPr>
          <w:rFonts w:asciiTheme="majorBidi" w:eastAsia="Book Antiqua" w:hAnsiTheme="majorBidi" w:cstheme="majorBidi"/>
          <w:spacing w:val="45"/>
          <w:sz w:val="24"/>
          <w:szCs w:val="24"/>
        </w:rPr>
        <w:t xml:space="preserve"> </w:t>
      </w:r>
      <w:proofErr w:type="spellStart"/>
      <w:r w:rsidRPr="008F4AB2">
        <w:rPr>
          <w:rFonts w:asciiTheme="majorBidi" w:eastAsia="Book Antiqua" w:hAnsiTheme="majorBidi" w:cstheme="majorBidi"/>
          <w:sz w:val="24"/>
          <w:szCs w:val="24"/>
        </w:rPr>
        <w:t>sistem</w:t>
      </w:r>
      <w:proofErr w:type="spellEnd"/>
      <w:r w:rsidRPr="008F4AB2">
        <w:rPr>
          <w:rFonts w:asciiTheme="majorBidi" w:eastAsia="Book Antiqua" w:hAnsiTheme="majorBidi" w:cstheme="majorBidi"/>
          <w:spacing w:val="45"/>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yang</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w</w:t>
      </w:r>
      <w:r w:rsidRPr="008F4AB2">
        <w:rPr>
          <w:rFonts w:asciiTheme="majorBidi" w:eastAsia="Book Antiqua" w:hAnsiTheme="majorBidi" w:cstheme="majorBidi"/>
          <w:sz w:val="24"/>
          <w:szCs w:val="24"/>
        </w:rPr>
        <w:t>awa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2"/>
          <w:sz w:val="24"/>
          <w:szCs w:val="24"/>
        </w:rPr>
        <w:t>m</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dima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h</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obl</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 xml:space="preserve">m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alam</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stem</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 xml:space="preserve">Ide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sip</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kei</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 xml:space="preserve">t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dak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dito</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lu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im</w:t>
      </w:r>
      <w:r w:rsidRPr="008F4AB2">
        <w:rPr>
          <w:rFonts w:asciiTheme="majorBidi" w:eastAsia="Book Antiqua" w:hAnsiTheme="majorBidi" w:cstheme="majorBidi"/>
          <w:spacing w:val="-2"/>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teta</w:t>
      </w:r>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lui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os</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 xml:space="preserve">s </w:t>
      </w:r>
      <w:proofErr w:type="spellStart"/>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isasi</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2"/>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af</w:t>
      </w:r>
      <w:r w:rsidRPr="008F4AB2">
        <w:rPr>
          <w:rFonts w:asciiTheme="majorBidi" w:eastAsia="Book Antiqua" w:hAnsiTheme="majorBidi" w:cstheme="majorBidi"/>
          <w:sz w:val="24"/>
          <w:szCs w:val="24"/>
        </w:rPr>
        <w:t>as</w:t>
      </w:r>
      <w:proofErr w:type="spellEnd"/>
      <w:r w:rsidRPr="008F4AB2">
        <w:rPr>
          <w:rFonts w:asciiTheme="majorBidi" w:eastAsia="Book Antiqua" w:hAnsiTheme="majorBidi" w:cstheme="majorBidi"/>
          <w:spacing w:val="22"/>
          <w:sz w:val="24"/>
          <w:szCs w:val="24"/>
        </w:rPr>
        <w:t xml:space="preserve"> </w:t>
      </w:r>
      <w:proofErr w:type="spellStart"/>
      <w:r w:rsidRPr="008F4AB2">
        <w:rPr>
          <w:rFonts w:asciiTheme="majorBidi" w:eastAsia="Book Antiqua" w:hAnsiTheme="majorBidi" w:cstheme="majorBidi"/>
          <w:sz w:val="24"/>
          <w:szCs w:val="24"/>
        </w:rPr>
        <w:t>Isla</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2"/>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ar</w:t>
      </w:r>
      <w:r w:rsidRPr="008F4AB2">
        <w:rPr>
          <w:rFonts w:asciiTheme="majorBidi" w:eastAsia="Book Antiqua" w:hAnsiTheme="majorBidi" w:cstheme="majorBidi"/>
          <w:spacing w:val="21"/>
          <w:sz w:val="24"/>
          <w:szCs w:val="24"/>
        </w:rPr>
        <w:t xml:space="preserve">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pacing w:val="21"/>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22"/>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6"/>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Qur</w:t>
      </w:r>
      <w:r w:rsidRPr="008F4AB2">
        <w:rPr>
          <w:rFonts w:asciiTheme="majorBidi" w:eastAsia="Book Antiqua" w:hAnsiTheme="majorBidi" w:cstheme="majorBidi"/>
          <w:sz w:val="24"/>
          <w:szCs w:val="24"/>
        </w:rPr>
        <w:t>'an</w:t>
      </w:r>
      <w:r w:rsidRPr="008F4AB2">
        <w:rPr>
          <w:rFonts w:asciiTheme="majorBidi" w:eastAsia="Book Antiqua" w:hAnsiTheme="majorBidi" w:cstheme="majorBidi"/>
          <w:spacing w:val="23"/>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20"/>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dis</w:t>
      </w:r>
      <w:r w:rsidR="005E0C60">
        <w:rPr>
          <w:rFonts w:asciiTheme="majorBidi" w:eastAsia="Book Antiqua" w:hAnsiTheme="majorBidi" w:cstheme="majorBidi"/>
          <w:sz w:val="24"/>
          <w:szCs w:val="24"/>
        </w:rPr>
        <w:t>t</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{"citationItems":[{"id":"ITEM-1","itemData":{"author":[{"dropping-particle":"","family":"Muhammad Fahmi","given":"","non-dropping-particle":"","parse-names":false,"suffix":""}],"id":"ITEM-1","issued":{"date-parts":[["2006"]]},"publisher":"Fakultas Filsafat UGM","publisher-place":"Yogyakarta","title":"Konsep Pendidikan Isma’il Raji Al-Faruqi: Relevansinya bagi Modernisasi Pendidikan Islam di Indonesia","type":"book"},"uris":["http://www.mendeley.com/documents/?uuid=427dba95-8dd8-4b26-a2d1-c4460f0dfab0"]}],"mendeley":{"formattedCitation":"(Muhammad Fahmi, 2006)","plainTextFormattedCitation":"(Muhammad Fahmi, 2006)","previouslyFormattedCitation":"(Muhammad Fahmi, 2006)"},"properties":{"noteIndex":0},"schema":"https://github.com/citation-style-language/schema/raw/master/csl-citation.json"}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(Muhammad Fahmi, 2006)</w:t>
      </w:r>
      <w:r w:rsidR="00402F33">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z w:val="24"/>
          <w:szCs w:val="24"/>
        </w:rPr>
        <w:t>.</w:t>
      </w:r>
    </w:p>
    <w:p w14:paraId="525C965F" w14:textId="77777777" w:rsidR="003F185B" w:rsidRPr="00402F33" w:rsidRDefault="00235ED2" w:rsidP="001F4462">
      <w:pPr>
        <w:ind w:right="114" w:firstLine="566"/>
        <w:jc w:val="both"/>
        <w:rPr>
          <w:rFonts w:asciiTheme="majorBidi" w:eastAsia="Book Antiqua" w:hAnsiTheme="majorBidi" w:cstheme="majorBidi"/>
          <w:spacing w:val="-19"/>
          <w:sz w:val="24"/>
          <w:szCs w:val="24"/>
          <w:lang w:val="id-ID"/>
        </w:rPr>
      </w:pPr>
      <w:proofErr w:type="spellStart"/>
      <w:r w:rsidRPr="008F4AB2">
        <w:rPr>
          <w:rFonts w:asciiTheme="majorBidi" w:eastAsia="Book Antiqua" w:hAnsiTheme="majorBidi" w:cstheme="majorBidi"/>
          <w:spacing w:val="1"/>
          <w:sz w:val="24"/>
          <w:szCs w:val="24"/>
        </w:rPr>
        <w:t>Un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c</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salah</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2"/>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005E0C60">
        <w:rPr>
          <w:rFonts w:asciiTheme="majorBidi" w:eastAsia="Book Antiqua" w:hAnsiTheme="majorBidi" w:cstheme="majorBidi"/>
          <w:spacing w:val="3"/>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3"/>
          <w:sz w:val="24"/>
          <w:szCs w:val="24"/>
        </w:rPr>
        <w:t>F</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pacing w:val="1"/>
          <w:sz w:val="24"/>
          <w:szCs w:val="24"/>
        </w:rPr>
        <w:t>q</w:t>
      </w:r>
      <w:r w:rsidRPr="008F4AB2">
        <w:rPr>
          <w:rFonts w:asciiTheme="majorBidi" w:eastAsia="Book Antiqua" w:hAnsiTheme="majorBidi" w:cstheme="majorBidi"/>
          <w:sz w:val="24"/>
          <w:szCs w:val="24"/>
        </w:rPr>
        <w:t xml:space="preserve">i,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lak</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slam</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sasi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u</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2"/>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w:t>
      </w:r>
      <w:r w:rsidR="005E0C60">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aka</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isi</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Islam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aknya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sol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ela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lam</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sasi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lm</w:t>
      </w:r>
      <w:r w:rsidRPr="008F4AB2">
        <w:rPr>
          <w:rFonts w:asciiTheme="majorBidi" w:eastAsia="Book Antiqua" w:hAnsiTheme="majorBidi" w:cstheme="majorBidi"/>
          <w:spacing w:val="-1"/>
          <w:sz w:val="24"/>
          <w:szCs w:val="24"/>
        </w:rPr>
        <w:t>u</w:t>
      </w:r>
      <w:proofErr w:type="spellEnd"/>
      <w:r w:rsidR="00402F33">
        <w:rPr>
          <w:rFonts w:asciiTheme="majorBidi" w:eastAsia="Book Antiqua" w:hAnsiTheme="majorBidi" w:cstheme="majorBidi"/>
          <w:spacing w:val="-1"/>
          <w:sz w:val="24"/>
          <w:szCs w:val="24"/>
          <w:lang w:val="id-ID"/>
        </w:rPr>
        <w:t xml:space="preserve"> </w:t>
      </w:r>
      <w:r w:rsidR="00402F33">
        <w:rPr>
          <w:rFonts w:asciiTheme="majorBidi" w:eastAsia="Book Antiqua" w:hAnsiTheme="majorBidi" w:cstheme="majorBidi"/>
          <w:spacing w:val="-1"/>
          <w:sz w:val="24"/>
          <w:szCs w:val="24"/>
          <w:lang w:val="id-ID"/>
        </w:rPr>
        <w:fldChar w:fldCharType="begin" w:fldLock="1"/>
      </w:r>
      <w:r w:rsidR="00402F33">
        <w:rPr>
          <w:rFonts w:asciiTheme="majorBidi" w:eastAsia="Book Antiqua" w:hAnsiTheme="majorBidi" w:cstheme="majorBidi"/>
          <w:spacing w:val="-1"/>
          <w:sz w:val="24"/>
          <w:szCs w:val="24"/>
          <w:lang w:val="id-ID"/>
        </w:rPr>
        <w:instrText>ADDIN CSL_CITATION {"citationItems":[{"id":"ITEM-1","itemData":{"author":[{"dropping-particle":"","family":"Muhammad Fahmi","given":"","non-dropping-particle":"","parse-names":false,"suffix":""}],"id":"ITEM-1","issued":{"date-parts":[["2006"]]},"publisher":"Fakultas Filsafat UGM","publisher-place":"Yogyakarta","title":"Konsep Pendidikan Isma’il Raji Al-Faruqi: Relevansinya bagi Modernisasi Pendidikan Islam di Indonesia","type":"book"},"uris":["http://www.mendeley.com/documents/?uuid=427dba95-8dd8-4b26-a2d1-c4460f0dfab0"]}],"mendeley":{"formattedCitation":"(Muhammad Fahmi, 2006)","plainTextFormattedCitation":"(Muhammad Fahmi, 2006)","previouslyFormattedCitation":"(Muhammad Fahmi, 2006)"},"properties":{"noteIndex":0},"schema":"https://github.com/citation-style-language/schema/raw/master/csl-citation.json"}</w:instrText>
      </w:r>
      <w:r w:rsidR="00402F33">
        <w:rPr>
          <w:rFonts w:asciiTheme="majorBidi" w:eastAsia="Book Antiqua" w:hAnsiTheme="majorBidi" w:cstheme="majorBidi"/>
          <w:spacing w:val="-1"/>
          <w:sz w:val="24"/>
          <w:szCs w:val="24"/>
          <w:lang w:val="id-ID"/>
        </w:rPr>
        <w:fldChar w:fldCharType="separate"/>
      </w:r>
      <w:r w:rsidR="00402F33" w:rsidRPr="00402F33">
        <w:rPr>
          <w:rFonts w:asciiTheme="majorBidi" w:eastAsia="Book Antiqua" w:hAnsiTheme="majorBidi" w:cstheme="majorBidi"/>
          <w:noProof/>
          <w:spacing w:val="-1"/>
          <w:sz w:val="24"/>
          <w:szCs w:val="24"/>
          <w:lang w:val="id-ID"/>
        </w:rPr>
        <w:t>(Muhammad Fahmi, 2006)</w:t>
      </w:r>
      <w:r w:rsidR="00402F33">
        <w:rPr>
          <w:rFonts w:asciiTheme="majorBidi" w:eastAsia="Book Antiqua" w:hAnsiTheme="majorBidi" w:cstheme="majorBidi"/>
          <w:spacing w:val="-1"/>
          <w:sz w:val="24"/>
          <w:szCs w:val="24"/>
          <w:lang w:val="id-ID"/>
        </w:rPr>
        <w:fldChar w:fldCharType="end"/>
      </w:r>
      <w:r w:rsidRPr="008F4AB2">
        <w:rPr>
          <w:rFonts w:asciiTheme="majorBidi" w:eastAsia="Book Antiqua" w:hAnsiTheme="majorBidi" w:cstheme="majorBidi"/>
          <w:spacing w:val="3"/>
          <w:sz w:val="24"/>
          <w:szCs w:val="24"/>
        </w:rPr>
        <w:t>.</w:t>
      </w:r>
      <w:r w:rsidRPr="008F4AB2">
        <w:rPr>
          <w:rFonts w:asciiTheme="majorBidi" w:eastAsia="Book Antiqua" w:hAnsiTheme="majorBidi" w:cstheme="majorBidi"/>
          <w:spacing w:val="22"/>
          <w:position w:val="5"/>
          <w:sz w:val="24"/>
          <w:szCs w:val="24"/>
        </w:rPr>
        <w:t xml:space="preserve"> </w:t>
      </w:r>
      <w:proofErr w:type="spellStart"/>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misi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asai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ipl</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ern</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disi</w:t>
      </w:r>
      <w:r w:rsidRPr="008F4AB2">
        <w:rPr>
          <w:rFonts w:asciiTheme="majorBidi" w:eastAsia="Book Antiqua" w:hAnsiTheme="majorBidi" w:cstheme="majorBidi"/>
          <w:spacing w:val="-2"/>
          <w:sz w:val="24"/>
          <w:szCs w:val="24"/>
        </w:rPr>
        <w:t>p</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mpur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sak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itu</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ebagai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 xml:space="preserve">ama.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etelah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it</w:t>
      </w:r>
      <w:r w:rsidRPr="008F4AB2">
        <w:rPr>
          <w:rFonts w:asciiTheme="majorBidi" w:eastAsia="Book Antiqua" w:hAnsiTheme="majorBidi" w:cstheme="majorBidi"/>
          <w:spacing w:val="3"/>
          <w:sz w:val="24"/>
          <w:szCs w:val="24"/>
        </w:rPr>
        <w: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eka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asikan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get</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w</w:t>
      </w:r>
      <w:r w:rsidRPr="008F4AB2">
        <w:rPr>
          <w:rFonts w:asciiTheme="majorBidi" w:eastAsia="Book Antiqua" w:hAnsiTheme="majorBidi" w:cstheme="majorBidi"/>
          <w:spacing w:val="6"/>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isan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Islam</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im</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asi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iran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i</w:t>
      </w:r>
      <w:proofErr w:type="spellEnd"/>
      <w:r w:rsidRPr="008F4AB2">
        <w:rPr>
          <w:rFonts w:asciiTheme="majorBidi" w:eastAsia="Book Antiqua" w:hAnsiTheme="majorBidi" w:cstheme="majorBidi"/>
          <w:sz w:val="24"/>
          <w:szCs w:val="24"/>
        </w:rPr>
        <w:t>, dan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w:t>
      </w:r>
      <w:r w:rsidR="005E0C60">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aian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adap</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on</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eb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gai</w:t>
      </w:r>
      <w:proofErr w:type="spellEnd"/>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i/>
          <w:spacing w:val="-1"/>
          <w:sz w:val="24"/>
          <w:szCs w:val="24"/>
        </w:rPr>
        <w:t>w</w:t>
      </w:r>
      <w:r w:rsidRPr="008F4AB2">
        <w:rPr>
          <w:rFonts w:asciiTheme="majorBidi" w:eastAsia="Book Antiqua" w:hAnsiTheme="majorBidi" w:cstheme="majorBidi"/>
          <w:i/>
          <w:sz w:val="24"/>
          <w:szCs w:val="24"/>
        </w:rPr>
        <w:t>o</w:t>
      </w:r>
      <w:r w:rsidRPr="008F4AB2">
        <w:rPr>
          <w:rFonts w:asciiTheme="majorBidi" w:eastAsia="Book Antiqua" w:hAnsiTheme="majorBidi" w:cstheme="majorBidi"/>
          <w:i/>
          <w:spacing w:val="-2"/>
          <w:sz w:val="24"/>
          <w:szCs w:val="24"/>
        </w:rPr>
        <w:t>r</w:t>
      </w:r>
      <w:r w:rsidRPr="008F4AB2">
        <w:rPr>
          <w:rFonts w:asciiTheme="majorBidi" w:eastAsia="Book Antiqua" w:hAnsiTheme="majorBidi" w:cstheme="majorBidi"/>
          <w:i/>
          <w:spacing w:val="1"/>
          <w:sz w:val="24"/>
          <w:szCs w:val="24"/>
        </w:rPr>
        <w:t>l</w:t>
      </w:r>
      <w:r w:rsidRPr="008F4AB2">
        <w:rPr>
          <w:rFonts w:asciiTheme="majorBidi" w:eastAsia="Book Antiqua" w:hAnsiTheme="majorBidi" w:cstheme="majorBidi"/>
          <w:i/>
          <w:sz w:val="24"/>
          <w:szCs w:val="24"/>
        </w:rPr>
        <w:t>d</w:t>
      </w:r>
      <w:r w:rsidRPr="008F4AB2">
        <w:rPr>
          <w:rFonts w:asciiTheme="majorBidi" w:eastAsia="Book Antiqua" w:hAnsiTheme="majorBidi" w:cstheme="majorBidi"/>
          <w:i/>
          <w:spacing w:val="1"/>
          <w:sz w:val="24"/>
          <w:szCs w:val="24"/>
        </w:rPr>
        <w:t xml:space="preserve"> </w:t>
      </w:r>
      <w:r w:rsidRPr="008F4AB2">
        <w:rPr>
          <w:rFonts w:asciiTheme="majorBidi" w:eastAsia="Book Antiqua" w:hAnsiTheme="majorBidi" w:cstheme="majorBidi"/>
          <w:i/>
          <w:sz w:val="24"/>
          <w:szCs w:val="24"/>
        </w:rPr>
        <w:t>v</w:t>
      </w:r>
      <w:r w:rsidRPr="008F4AB2">
        <w:rPr>
          <w:rFonts w:asciiTheme="majorBidi" w:eastAsia="Book Antiqua" w:hAnsiTheme="majorBidi" w:cstheme="majorBidi"/>
          <w:i/>
          <w:spacing w:val="1"/>
          <w:sz w:val="24"/>
          <w:szCs w:val="24"/>
        </w:rPr>
        <w:t>i</w:t>
      </w:r>
      <w:r w:rsidRPr="008F4AB2">
        <w:rPr>
          <w:rFonts w:asciiTheme="majorBidi" w:eastAsia="Book Antiqua" w:hAnsiTheme="majorBidi" w:cstheme="majorBidi"/>
          <w:i/>
          <w:sz w:val="24"/>
          <w:szCs w:val="24"/>
        </w:rPr>
        <w:t>ew</w:t>
      </w:r>
      <w:r w:rsidRPr="008F4AB2">
        <w:rPr>
          <w:rFonts w:asciiTheme="majorBidi" w:eastAsia="Book Antiqua" w:hAnsiTheme="majorBidi" w:cstheme="majorBidi"/>
          <w:i/>
          <w:spacing w:val="2"/>
          <w:sz w:val="24"/>
          <w:szCs w:val="24"/>
        </w:rPr>
        <w:t xml:space="preserve"> </w:t>
      </w:r>
      <w:r w:rsidRPr="008F4AB2">
        <w:rPr>
          <w:rFonts w:asciiTheme="majorBidi" w:eastAsia="Book Antiqua" w:hAnsiTheme="majorBidi" w:cstheme="majorBidi"/>
          <w:sz w:val="24"/>
          <w:szCs w:val="24"/>
        </w:rPr>
        <w:t>Islam</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t</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2"/>
          <w:sz w:val="24"/>
          <w:szCs w:val="24"/>
        </w:rPr>
        <w:t>-</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{"citationItems":[{"id":"ITEM-1","itemData":{"author":[{"dropping-particle":"","family":"Husni Rahim","given":"","non-dropping-particle":"","parse-names":false,"suffix":""}],"id":"ITEM-1","issued":{"date-parts":[["2005"]]},"publisher":"Logos Wacana Ilmu","publisher-place":"Jakarta","title":"Madrasah dalam Politk Pendidikan di Indonesia","type":"book"},"uris":["http://www.mendeley.com/documents/?uuid=aff5a963-7ecf-447c-b06a-a134902fa3cb"]}],"mendeley":{"formattedCitation":"(Husni Rahim, 2005)","plainTextFormattedCitation":"(Husni Rahim, 2005)","previouslyFormattedCitation":"(Husni Rahim, 2005)"},"properties":{"noteIndex":0},"schema":"https://github.com/citation-style-language/schema/raw/master/csl-citation.json"}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(Husni Rahim, 2005)</w:t>
      </w:r>
      <w:r w:rsidR="00402F33">
        <w:rPr>
          <w:rFonts w:asciiTheme="majorBidi" w:eastAsia="Book Antiqua" w:hAnsiTheme="majorBidi" w:cstheme="majorBidi"/>
          <w:sz w:val="24"/>
          <w:szCs w:val="24"/>
          <w:lang w:val="id-ID"/>
        </w:rPr>
        <w:fldChar w:fldCharType="end"/>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9"/>
          <w:sz w:val="24"/>
          <w:szCs w:val="24"/>
        </w:rPr>
        <w:t xml:space="preserve"> </w:t>
      </w:r>
    </w:p>
    <w:p w14:paraId="4501A403" w14:textId="54B7CD97" w:rsidR="003F185B" w:rsidRPr="008F4AB2" w:rsidRDefault="00235ED2" w:rsidP="001F4462">
      <w:pPr>
        <w:ind w:right="114" w:firstLine="566"/>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ela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001F446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teg</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asi</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6"/>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ke</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lam</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satu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m</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7"/>
          <w:sz w:val="24"/>
          <w:szCs w:val="24"/>
        </w:rPr>
        <w:t xml:space="preserve">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ebagai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bag</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os</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00402F33">
        <w:rPr>
          <w:rFonts w:asciiTheme="majorBidi" w:eastAsia="Book Antiqua" w:hAnsiTheme="majorBidi" w:cstheme="majorBidi"/>
          <w:sz w:val="24"/>
          <w:szCs w:val="24"/>
        </w:rPr>
        <w:t>en</w:t>
      </w:r>
      <w:r w:rsidRPr="008F4AB2">
        <w:rPr>
          <w:rFonts w:asciiTheme="majorBidi" w:eastAsia="Book Antiqua" w:hAnsiTheme="majorBidi" w:cstheme="majorBidi"/>
          <w:sz w:val="24"/>
          <w:szCs w:val="24"/>
        </w:rPr>
        <w:t>carian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tem</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l</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secara</w:t>
      </w:r>
      <w:proofErr w:type="spellEnd"/>
      <w:r w:rsidRPr="008F4AB2">
        <w:rPr>
          <w:rFonts w:asciiTheme="majorBidi" w:eastAsia="Book Antiqua" w:hAnsiTheme="majorBidi" w:cstheme="majorBidi"/>
          <w:spacing w:val="1"/>
          <w:sz w:val="24"/>
          <w:szCs w:val="24"/>
        </w:rPr>
        <w:t xml:space="preserve"> </w:t>
      </w:r>
      <w:proofErr w:type="spellStart"/>
      <w:r w:rsidR="00402F33">
        <w:rPr>
          <w:rFonts w:asciiTheme="majorBidi" w:eastAsia="Book Antiqua" w:hAnsiTheme="majorBidi" w:cstheme="majorBidi"/>
          <w:sz w:val="24"/>
          <w:szCs w:val="24"/>
        </w:rPr>
        <w:t>ber</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ap</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yes</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ye</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aian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si</w:t>
      </w:r>
      <w:r w:rsidRPr="008F4AB2">
        <w:rPr>
          <w:rFonts w:asciiTheme="majorBidi" w:eastAsia="Book Antiqua" w:hAnsiTheme="majorBidi" w:cstheme="majorBidi"/>
          <w:spacing w:val="-2"/>
          <w:sz w:val="24"/>
          <w:szCs w:val="24"/>
        </w:rPr>
        <w:t>g</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4"/>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T</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pro</w:t>
      </w:r>
      <w:r w:rsidRPr="008F4AB2">
        <w:rPr>
          <w:rFonts w:asciiTheme="majorBidi" w:eastAsia="Book Antiqua" w:hAnsiTheme="majorBidi" w:cstheme="majorBidi"/>
          <w:sz w:val="24"/>
          <w:szCs w:val="24"/>
        </w:rPr>
        <w:t>ses</w:t>
      </w:r>
      <w:r w:rsidRPr="008F4AB2">
        <w:rPr>
          <w:rFonts w:asciiTheme="majorBidi" w:eastAsia="Book Antiqua" w:hAnsiTheme="majorBidi" w:cstheme="majorBidi"/>
          <w:spacing w:val="43"/>
          <w:sz w:val="24"/>
          <w:szCs w:val="24"/>
        </w:rPr>
        <w:t xml:space="preserve"> </w:t>
      </w:r>
      <w:r w:rsidRPr="008F4AB2">
        <w:rPr>
          <w:rFonts w:asciiTheme="majorBidi" w:eastAsia="Book Antiqua" w:hAnsiTheme="majorBidi" w:cstheme="majorBidi"/>
          <w:sz w:val="24"/>
          <w:szCs w:val="24"/>
        </w:rPr>
        <w:t>yang</w:t>
      </w:r>
      <w:r w:rsidRPr="008F4AB2">
        <w:rPr>
          <w:rFonts w:asciiTheme="majorBidi" w:eastAsia="Book Antiqua" w:hAnsiTheme="majorBidi" w:cstheme="majorBidi"/>
          <w:spacing w:val="4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43"/>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46"/>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in</w:t>
      </w:r>
      <w:proofErr w:type="spellEnd"/>
      <w:r w:rsidRPr="008F4AB2">
        <w:rPr>
          <w:rFonts w:asciiTheme="majorBidi" w:eastAsia="Book Antiqua" w:hAnsiTheme="majorBidi" w:cstheme="majorBidi"/>
          <w:spacing w:val="43"/>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4"/>
          <w:sz w:val="24"/>
          <w:szCs w:val="24"/>
        </w:rPr>
        <w:t xml:space="preserve"> </w:t>
      </w:r>
      <w:proofErr w:type="spellStart"/>
      <w:r w:rsidRPr="008F4AB2">
        <w:rPr>
          <w:rFonts w:asciiTheme="majorBidi" w:eastAsia="Book Antiqua" w:hAnsiTheme="majorBidi" w:cstheme="majorBidi"/>
          <w:sz w:val="24"/>
          <w:szCs w:val="24"/>
        </w:rPr>
        <w:t>ket</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gang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ol</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tik</w:t>
      </w:r>
      <w:proofErr w:type="spellEnd"/>
      <w:r w:rsidRPr="008F4AB2">
        <w:rPr>
          <w:rFonts w:asciiTheme="majorBidi" w:eastAsia="Book Antiqua" w:hAnsiTheme="majorBidi" w:cstheme="majorBidi"/>
          <w:spacing w:val="43"/>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42"/>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43"/>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on</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yang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p>
    <w:p w14:paraId="6AFDD756" w14:textId="77777777" w:rsidR="003F185B" w:rsidRPr="008F4AB2" w:rsidRDefault="00235ED2" w:rsidP="001F4462">
      <w:pPr>
        <w:ind w:right="114" w:firstLine="566"/>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agasan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asi</w:t>
      </w:r>
      <w:r w:rsidRPr="008F4AB2">
        <w:rPr>
          <w:rFonts w:asciiTheme="majorBidi" w:eastAsia="Book Antiqua" w:hAnsiTheme="majorBidi" w:cstheme="majorBidi"/>
          <w:spacing w:val="-2"/>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w</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satu</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atap</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h</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du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w:t>
      </w:r>
      <w:r w:rsidRPr="008F4AB2">
        <w:rPr>
          <w:rFonts w:asciiTheme="majorBidi" w:eastAsia="Book Antiqua" w:hAnsiTheme="majorBidi" w:cstheme="majorBidi"/>
          <w:spacing w:val="-1"/>
          <w:sz w:val="24"/>
          <w:szCs w:val="24"/>
        </w:rPr>
        <w:t>e</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yel</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esia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ti</w:t>
      </w:r>
      <w:proofErr w:type="spellEnd"/>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2"/>
          <w:sz w:val="24"/>
          <w:szCs w:val="24"/>
        </w:rPr>
        <w:t>m</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seb</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atu</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bar</w:t>
      </w:r>
      <w:r w:rsidRPr="008F4AB2">
        <w:rPr>
          <w:rFonts w:asciiTheme="majorBidi" w:eastAsia="Book Antiqua" w:hAnsiTheme="majorBidi" w:cstheme="majorBidi"/>
          <w:spacing w:val="-2"/>
          <w:sz w:val="24"/>
          <w:szCs w:val="24"/>
        </w:rPr>
        <w:t>u</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w:t>
      </w:r>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asa</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z w:val="24"/>
          <w:szCs w:val="24"/>
        </w:rPr>
        <w:t>de</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ru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d</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kakan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as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lembaga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2"/>
          <w:sz w:val="24"/>
          <w:szCs w:val="24"/>
        </w:rPr>
        <w:t>r</w:t>
      </w:r>
      <w:r w:rsidRPr="008F4AB2">
        <w:rPr>
          <w:rFonts w:asciiTheme="majorBidi" w:eastAsia="Book Antiqua" w:hAnsiTheme="majorBidi" w:cstheme="majorBidi"/>
          <w:sz w:val="24"/>
          <w:szCs w:val="24"/>
        </w:rPr>
        <w:t>mas</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lemba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kea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ama</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1"/>
          <w:sz w:val="24"/>
          <w:szCs w:val="24"/>
        </w:rPr>
        <w:t>uru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 xml:space="preserve">ada </w:t>
      </w:r>
      <w:proofErr w:type="spellStart"/>
      <w:r w:rsidRPr="008F4AB2">
        <w:rPr>
          <w:rFonts w:asciiTheme="majorBidi" w:eastAsia="Book Antiqua" w:hAnsiTheme="majorBidi" w:cstheme="majorBidi"/>
          <w:sz w:val="24"/>
          <w:szCs w:val="24"/>
        </w:rPr>
        <w:t>saat</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it</w:t>
      </w:r>
      <w:r w:rsidRPr="008F4AB2">
        <w:rPr>
          <w:rFonts w:asciiTheme="majorBidi" w:eastAsia="Book Antiqua" w:hAnsiTheme="majorBidi" w:cstheme="majorBidi"/>
          <w:spacing w:val="5"/>
          <w:sz w:val="24"/>
          <w:szCs w:val="24"/>
        </w:rPr>
        <w:t>u</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4"/>
          <w:sz w:val="24"/>
          <w:szCs w:val="24"/>
        </w:rPr>
        <w:t xml:space="preserve"> </w:t>
      </w:r>
      <w:proofErr w:type="spellStart"/>
      <w:r w:rsidR="00BA5D8A">
        <w:rPr>
          <w:rFonts w:asciiTheme="majorBidi" w:eastAsia="Book Antiqua" w:hAnsiTheme="majorBidi" w:cstheme="majorBidi"/>
          <w:sz w:val="24"/>
          <w:szCs w:val="24"/>
        </w:rPr>
        <w:t>ga</w:t>
      </w:r>
      <w:r w:rsidRPr="008F4AB2">
        <w:rPr>
          <w:rFonts w:asciiTheme="majorBidi" w:eastAsia="Book Antiqua" w:hAnsiTheme="majorBidi" w:cstheme="majorBidi"/>
          <w:sz w:val="24"/>
          <w:szCs w:val="24"/>
        </w:rPr>
        <w:t>gasan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ksi</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as</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im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in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dan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si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tama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imb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oli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is</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w</w:t>
      </w:r>
      <w:r w:rsidRPr="008F4AB2">
        <w:rPr>
          <w:rFonts w:asciiTheme="majorBidi" w:eastAsia="Book Antiqua" w:hAnsiTheme="majorBidi" w:cstheme="majorBidi"/>
          <w:sz w:val="24"/>
          <w:szCs w:val="24"/>
        </w:rPr>
        <w:t>atir</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pr</w:t>
      </w:r>
      <w:r w:rsidRPr="008F4AB2">
        <w:rPr>
          <w:rFonts w:asciiTheme="majorBidi" w:eastAsia="Book Antiqua" w:hAnsiTheme="majorBidi" w:cstheme="majorBidi"/>
          <w:sz w:val="24"/>
          <w:szCs w:val="24"/>
        </w:rPr>
        <w:t>os</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ur</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sasi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d</w:t>
      </w:r>
      <w:r w:rsidRPr="008F4AB2">
        <w:rPr>
          <w:rFonts w:asciiTheme="majorBidi" w:eastAsia="Book Antiqua" w:hAnsiTheme="majorBidi" w:cstheme="majorBidi"/>
          <w:sz w:val="24"/>
          <w:szCs w:val="24"/>
        </w:rPr>
        <w:t>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ida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 xml:space="preserve">di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esi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 xml:space="preserve">i </w:t>
      </w:r>
      <w:proofErr w:type="spellStart"/>
      <w:r w:rsidRPr="008F4AB2">
        <w:rPr>
          <w:rFonts w:asciiTheme="majorBidi" w:eastAsia="Book Antiqua" w:hAnsiTheme="majorBidi" w:cstheme="majorBidi"/>
          <w:sz w:val="24"/>
          <w:szCs w:val="24"/>
        </w:rPr>
        <w:t>sam</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it</w:t>
      </w:r>
      <w:r w:rsidRPr="008F4AB2">
        <w:rPr>
          <w:rFonts w:asciiTheme="majorBidi" w:eastAsia="Book Antiqua" w:hAnsiTheme="majorBidi" w:cstheme="majorBidi"/>
          <w:spacing w:val="-1"/>
          <w:sz w:val="24"/>
          <w:szCs w:val="24"/>
        </w:rPr>
        <w: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mat</w:t>
      </w:r>
      <w:proofErr w:type="spellEnd"/>
      <w:r w:rsidRPr="008F4AB2">
        <w:rPr>
          <w:rFonts w:asciiTheme="majorBidi" w:eastAsia="Book Antiqua" w:hAnsiTheme="majorBidi" w:cstheme="majorBidi"/>
          <w:sz w:val="24"/>
          <w:szCs w:val="24"/>
        </w:rPr>
        <w:t xml:space="preserve"> Isl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 xml:space="preserve">m yang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z w:val="24"/>
          <w:szCs w:val="24"/>
        </w:rPr>
        <w:t>waktu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2"/>
          <w:sz w:val="24"/>
          <w:szCs w:val="24"/>
        </w:rPr>
        <w:t>sa</w:t>
      </w:r>
      <w:r w:rsidRPr="008F4AB2">
        <w:rPr>
          <w:rFonts w:asciiTheme="majorBidi" w:eastAsia="Book Antiqua" w:hAnsiTheme="majorBidi" w:cstheme="majorBidi"/>
          <w:sz w:val="24"/>
          <w:szCs w:val="24"/>
        </w:rPr>
        <w:t>si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secara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olit</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rp</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kir</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3"/>
          <w:sz w:val="24"/>
          <w:szCs w:val="24"/>
        </w:rPr>
        <w:t>b</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adaan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aga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eka</w:t>
      </w:r>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ar</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kel</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mba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teta</w:t>
      </w:r>
      <w:r w:rsidRPr="008F4AB2">
        <w:rPr>
          <w:rFonts w:asciiTheme="majorBidi" w:eastAsia="Book Antiqua" w:hAnsiTheme="majorBidi" w:cstheme="majorBidi"/>
          <w:spacing w:val="-3"/>
          <w:sz w:val="24"/>
          <w:szCs w:val="24"/>
        </w:rPr>
        <w:t>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erup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si</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bol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olit</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I</w:t>
      </w:r>
      <w:r w:rsidRPr="008F4AB2">
        <w:rPr>
          <w:rFonts w:asciiTheme="majorBidi" w:eastAsia="Book Antiqua" w:hAnsiTheme="majorBidi" w:cstheme="majorBidi"/>
          <w:sz w:val="24"/>
          <w:szCs w:val="24"/>
        </w:rPr>
        <w:t>slam di</w:t>
      </w:r>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esia.</w:t>
      </w:r>
    </w:p>
    <w:p w14:paraId="273AECB0" w14:textId="77777777" w:rsidR="003F185B" w:rsidRPr="008F4AB2" w:rsidRDefault="00426A1D" w:rsidP="001F4462">
      <w:pPr>
        <w:ind w:right="114" w:firstLine="566"/>
        <w:jc w:val="both"/>
        <w:rPr>
          <w:rFonts w:asciiTheme="majorBidi" w:eastAsia="Book Antiqua" w:hAnsiTheme="majorBidi" w:cstheme="majorBidi"/>
          <w:sz w:val="24"/>
          <w:szCs w:val="24"/>
        </w:rPr>
      </w:pPr>
      <w:r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ada</w:t>
      </w:r>
      <w:r>
        <w:rPr>
          <w:rFonts w:asciiTheme="majorBidi" w:eastAsia="Book Antiqua" w:hAnsiTheme="majorBidi" w:cstheme="majorBidi"/>
          <w:sz w:val="24"/>
          <w:szCs w:val="24"/>
        </w:rPr>
        <w:t xml:space="preserve"> </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sa</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pacing w:val="-4"/>
          <w:sz w:val="24"/>
          <w:szCs w:val="24"/>
        </w:rPr>
        <w:t>u</w:t>
      </w:r>
      <w:r w:rsidR="00235ED2" w:rsidRPr="008F4AB2">
        <w:rPr>
          <w:rFonts w:asciiTheme="majorBidi" w:eastAsia="Book Antiqua" w:hAnsiTheme="majorBidi" w:cstheme="majorBidi"/>
          <w:sz w:val="24"/>
          <w:szCs w:val="24"/>
        </w:rPr>
        <w:t>asaan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siden</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bd</w:t>
      </w:r>
      <w:r w:rsidR="00235ED2" w:rsidRPr="008F4AB2">
        <w:rPr>
          <w:rFonts w:asciiTheme="majorBidi" w:eastAsia="Book Antiqua" w:hAnsiTheme="majorBidi" w:cstheme="majorBidi"/>
          <w:spacing w:val="-1"/>
          <w:sz w:val="24"/>
          <w:szCs w:val="24"/>
        </w:rPr>
        <w:t>urr</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man Wa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id</w:t>
      </w:r>
      <w:r w:rsidR="00235ED2" w:rsidRPr="008F4AB2">
        <w:rPr>
          <w:rFonts w:asciiTheme="majorBidi" w:eastAsia="Book Antiqua" w:hAnsiTheme="majorBidi" w:cstheme="majorBidi"/>
          <w:spacing w:val="4"/>
          <w:sz w:val="24"/>
          <w:szCs w:val="24"/>
        </w:rPr>
        <w:t xml:space="preserve"> </w:t>
      </w:r>
      <w:r w:rsidR="00235ED2" w:rsidRPr="008F4AB2">
        <w:rPr>
          <w:rFonts w:asciiTheme="majorBidi" w:eastAsia="Book Antiqua" w:hAnsiTheme="majorBidi" w:cstheme="majorBidi"/>
          <w:sz w:val="24"/>
          <w:szCs w:val="24"/>
        </w:rPr>
        <w:t>y</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ak</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ab</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3"/>
          <w:sz w:val="24"/>
          <w:szCs w:val="24"/>
        </w:rPr>
        <w:t>p</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il</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5"/>
          <w:sz w:val="24"/>
          <w:szCs w:val="24"/>
        </w:rPr>
        <w:t xml:space="preserve"> </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pacing w:val="-1"/>
          <w:sz w:val="24"/>
          <w:szCs w:val="24"/>
        </w:rPr>
        <w:t>r</w:t>
      </w:r>
      <w:r>
        <w:rPr>
          <w:rFonts w:asciiTheme="majorBidi" w:eastAsia="Book Antiqua" w:hAnsiTheme="majorBidi" w:cstheme="majorBidi"/>
          <w:spacing w:val="-1"/>
          <w:sz w:val="24"/>
          <w:szCs w:val="24"/>
        </w:rPr>
        <w:t xml:space="preserve"> </w:t>
      </w:r>
      <w:proofErr w:type="spellStart"/>
      <w:r>
        <w:rPr>
          <w:rFonts w:asciiTheme="majorBidi" w:eastAsia="Book Antiqua" w:hAnsiTheme="majorBidi" w:cstheme="majorBidi"/>
          <w:spacing w:val="-1"/>
          <w:sz w:val="24"/>
          <w:szCs w:val="24"/>
        </w:rPr>
        <w:t>gagasan</w:t>
      </w:r>
      <w:proofErr w:type="spellEnd"/>
      <w:r>
        <w:rPr>
          <w:rFonts w:asciiTheme="majorBidi" w:eastAsia="Book Antiqua" w:hAnsiTheme="majorBidi" w:cstheme="majorBidi"/>
          <w:spacing w:val="-1"/>
          <w:sz w:val="24"/>
          <w:szCs w:val="24"/>
        </w:rPr>
        <w:t xml:space="preserve"> </w:t>
      </w:r>
      <w:proofErr w:type="spellStart"/>
      <w:r>
        <w:rPr>
          <w:rFonts w:asciiTheme="majorBidi" w:eastAsia="Book Antiqua" w:hAnsiTheme="majorBidi" w:cstheme="majorBidi"/>
          <w:spacing w:val="-1"/>
          <w:sz w:val="24"/>
          <w:szCs w:val="24"/>
        </w:rPr>
        <w:t>gagasan</w:t>
      </w:r>
      <w:proofErr w:type="spellEnd"/>
      <w:r>
        <w:rPr>
          <w:rFonts w:asciiTheme="majorBidi" w:eastAsia="Book Antiqua" w:hAnsiTheme="majorBidi" w:cstheme="majorBidi"/>
          <w:spacing w:val="-1"/>
          <w:sz w:val="24"/>
          <w:szCs w:val="24"/>
        </w:rPr>
        <w:t xml:space="preserve"> </w:t>
      </w:r>
      <w:proofErr w:type="spellStart"/>
      <w:r>
        <w:rPr>
          <w:rFonts w:asciiTheme="majorBidi" w:eastAsia="Book Antiqua" w:hAnsiTheme="majorBidi" w:cstheme="majorBidi"/>
          <w:spacing w:val="-1"/>
          <w:sz w:val="24"/>
          <w:szCs w:val="24"/>
        </w:rPr>
        <w:t>tersebut</w:t>
      </w:r>
      <w:proofErr w:type="spellEnd"/>
      <w:r>
        <w:rPr>
          <w:rFonts w:asciiTheme="majorBidi" w:eastAsia="Book Antiqua" w:hAnsiTheme="majorBidi" w:cstheme="majorBidi"/>
          <w:spacing w:val="-1"/>
          <w:sz w:val="24"/>
          <w:szCs w:val="24"/>
        </w:rPr>
        <w:t xml:space="preserve"> </w:t>
      </w:r>
      <w:proofErr w:type="spellStart"/>
      <w:r>
        <w:rPr>
          <w:rFonts w:asciiTheme="majorBidi" w:eastAsia="Book Antiqua" w:hAnsiTheme="majorBidi" w:cstheme="majorBidi"/>
          <w:spacing w:val="-1"/>
          <w:sz w:val="24"/>
          <w:szCs w:val="24"/>
        </w:rPr>
        <w:t>kembali</w:t>
      </w:r>
      <w:proofErr w:type="spellEnd"/>
      <w:r>
        <w:rPr>
          <w:rFonts w:asciiTheme="majorBidi" w:eastAsia="Book Antiqua" w:hAnsiTheme="majorBidi" w:cstheme="majorBidi"/>
          <w:spacing w:val="-1"/>
          <w:sz w:val="24"/>
          <w:szCs w:val="24"/>
        </w:rPr>
        <w:t xml:space="preserve"> </w:t>
      </w:r>
      <w:proofErr w:type="spellStart"/>
      <w:r>
        <w:rPr>
          <w:rFonts w:asciiTheme="majorBidi" w:eastAsia="Book Antiqua" w:hAnsiTheme="majorBidi" w:cstheme="majorBidi"/>
          <w:spacing w:val="-1"/>
          <w:sz w:val="24"/>
          <w:szCs w:val="24"/>
        </w:rPr>
        <w:t>diangkat</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Me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s D</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r</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tidak</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seca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eks</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t</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yata</w:t>
      </w:r>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lunya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didik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si</w:t>
      </w:r>
      <w:r w:rsidR="00235ED2" w:rsidRPr="008F4AB2">
        <w:rPr>
          <w:rFonts w:asciiTheme="majorBidi" w:eastAsia="Book Antiqua" w:hAnsiTheme="majorBidi" w:cstheme="majorBidi"/>
          <w:spacing w:val="-2"/>
          <w:sz w:val="24"/>
          <w:szCs w:val="24"/>
        </w:rPr>
        <w:t>o</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al</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da</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am</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satu</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ata</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am</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3"/>
          <w:sz w:val="24"/>
          <w:szCs w:val="24"/>
        </w:rPr>
        <w:t>b</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j</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ka</w:t>
      </w:r>
      <w:r w:rsidR="00235ED2" w:rsidRPr="008F4AB2">
        <w:rPr>
          <w:rFonts w:asciiTheme="majorBidi" w:eastAsia="Book Antiqua" w:hAnsiTheme="majorBidi" w:cstheme="majorBidi"/>
          <w:spacing w:val="-2"/>
          <w:sz w:val="24"/>
          <w:szCs w:val="24"/>
        </w:rPr>
        <w:t>n</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2"/>
          <w:sz w:val="24"/>
          <w:szCs w:val="24"/>
        </w:rPr>
        <w:t>n</w:t>
      </w:r>
      <w:r w:rsidR="00235ED2" w:rsidRPr="008F4AB2">
        <w:rPr>
          <w:rFonts w:asciiTheme="majorBidi" w:eastAsia="Book Antiqua" w:hAnsiTheme="majorBidi" w:cstheme="majorBidi"/>
          <w:sz w:val="24"/>
          <w:szCs w:val="24"/>
        </w:rPr>
        <w:t>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ru</w:t>
      </w:r>
      <w:r w:rsidR="00235ED2" w:rsidRPr="008F4AB2">
        <w:rPr>
          <w:rFonts w:asciiTheme="majorBidi" w:eastAsia="Book Antiqua" w:hAnsiTheme="majorBidi" w:cstheme="majorBidi"/>
          <w:sz w:val="24"/>
          <w:szCs w:val="24"/>
        </w:rPr>
        <w:t>ba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1"/>
          <w:sz w:val="24"/>
          <w:szCs w:val="24"/>
        </w:rPr>
        <w:t>ep</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en</w:t>
      </w:r>
      <w:proofErr w:type="spellEnd"/>
      <w:r w:rsidR="00235ED2" w:rsidRPr="008F4AB2">
        <w:rPr>
          <w:rFonts w:asciiTheme="majorBidi" w:eastAsia="Book Antiqua" w:hAnsiTheme="majorBidi" w:cstheme="majorBidi"/>
          <w:spacing w:val="1"/>
          <w:sz w:val="24"/>
          <w:szCs w:val="24"/>
        </w:rPr>
        <w:t xml:space="preserve"> 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ikan</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an</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Kebu</w:t>
      </w:r>
      <w:r w:rsidR="00235ED2" w:rsidRPr="008F4AB2">
        <w:rPr>
          <w:rFonts w:asciiTheme="majorBidi" w:eastAsia="Book Antiqua" w:hAnsiTheme="majorBidi" w:cstheme="majorBidi"/>
          <w:spacing w:val="-1"/>
          <w:sz w:val="24"/>
          <w:szCs w:val="24"/>
        </w:rPr>
        <w:t>d</w:t>
      </w:r>
      <w:r w:rsidR="00BA5D8A">
        <w:rPr>
          <w:rFonts w:asciiTheme="majorBidi" w:eastAsia="Book Antiqua" w:hAnsiTheme="majorBidi" w:cstheme="majorBidi"/>
          <w:sz w:val="24"/>
          <w:szCs w:val="24"/>
        </w:rPr>
        <w:t>a</w:t>
      </w:r>
      <w:r w:rsidR="00235ED2" w:rsidRPr="008F4AB2">
        <w:rPr>
          <w:rFonts w:asciiTheme="majorBidi" w:eastAsia="Book Antiqua" w:hAnsiTheme="majorBidi" w:cstheme="majorBidi"/>
          <w:sz w:val="24"/>
          <w:szCs w:val="24"/>
        </w:rPr>
        <w:t>yaan</w:t>
      </w:r>
      <w:proofErr w:type="spellEnd"/>
      <w:r w:rsidR="00235ED2" w:rsidRPr="008F4AB2">
        <w:rPr>
          <w:rFonts w:asciiTheme="majorBidi" w:eastAsia="Book Antiqua" w:hAnsiTheme="majorBidi" w:cstheme="majorBidi"/>
          <w:spacing w:val="27"/>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en</w:t>
      </w:r>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z w:val="24"/>
          <w:szCs w:val="24"/>
        </w:rPr>
        <w:t>adi</w:t>
      </w:r>
      <w:proofErr w:type="spellEnd"/>
      <w:r w:rsidR="00235ED2" w:rsidRPr="008F4AB2">
        <w:rPr>
          <w:rFonts w:asciiTheme="majorBidi" w:eastAsia="Book Antiqua" w:hAnsiTheme="majorBidi" w:cstheme="majorBidi"/>
          <w:spacing w:val="27"/>
          <w:sz w:val="24"/>
          <w:szCs w:val="24"/>
        </w:rPr>
        <w:t xml:space="preserve"> </w:t>
      </w:r>
      <w:proofErr w:type="spellStart"/>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2"/>
          <w:sz w:val="24"/>
          <w:szCs w:val="24"/>
        </w:rPr>
        <w:t>e</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k</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as</w:t>
      </w:r>
      <w:proofErr w:type="spellEnd"/>
      <w:r w:rsidR="00235ED2" w:rsidRPr="008F4AB2">
        <w:rPr>
          <w:rFonts w:asciiTheme="majorBidi" w:eastAsia="Book Antiqua" w:hAnsiTheme="majorBidi" w:cstheme="majorBidi"/>
          <w:spacing w:val="26"/>
          <w:sz w:val="24"/>
          <w:szCs w:val="24"/>
        </w:rPr>
        <w:t xml:space="preserve"> </w:t>
      </w:r>
      <w:proofErr w:type="spellStart"/>
      <w:r w:rsidR="00235ED2" w:rsidRPr="008F4AB2">
        <w:rPr>
          <w:rFonts w:asciiTheme="majorBidi" w:eastAsia="Book Antiqua" w:hAnsiTheme="majorBidi" w:cstheme="majorBidi"/>
          <w:sz w:val="24"/>
          <w:szCs w:val="24"/>
        </w:rPr>
        <w:t>da</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at</w:t>
      </w:r>
      <w:proofErr w:type="spellEnd"/>
      <w:r w:rsidR="00235ED2" w:rsidRPr="008F4AB2">
        <w:rPr>
          <w:rFonts w:asciiTheme="majorBidi" w:eastAsia="Book Antiqua" w:hAnsiTheme="majorBidi" w:cstheme="majorBidi"/>
          <w:spacing w:val="26"/>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en</w:t>
      </w:r>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z w:val="24"/>
          <w:szCs w:val="24"/>
        </w:rPr>
        <w:t>adi</w:t>
      </w:r>
      <w:proofErr w:type="spellEnd"/>
      <w:r w:rsidR="00235ED2" w:rsidRPr="008F4AB2">
        <w:rPr>
          <w:rFonts w:asciiTheme="majorBidi" w:eastAsia="Book Antiqua" w:hAnsiTheme="majorBidi" w:cstheme="majorBidi"/>
          <w:spacing w:val="27"/>
          <w:sz w:val="24"/>
          <w:szCs w:val="24"/>
        </w:rPr>
        <w:t xml:space="preserve"> </w:t>
      </w:r>
      <w:proofErr w:type="spellStart"/>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3"/>
          <w:sz w:val="24"/>
          <w:szCs w:val="24"/>
        </w:rPr>
        <w:t>k</w:t>
      </w:r>
      <w:r w:rsidR="00235ED2" w:rsidRPr="008F4AB2">
        <w:rPr>
          <w:rFonts w:asciiTheme="majorBidi" w:eastAsia="Book Antiqua" w:hAnsiTheme="majorBidi" w:cstheme="majorBidi"/>
          <w:sz w:val="24"/>
          <w:szCs w:val="24"/>
        </w:rPr>
        <w:t>asi</w:t>
      </w:r>
      <w:proofErr w:type="spellEnd"/>
      <w:r w:rsidR="00235ED2" w:rsidRPr="008F4AB2">
        <w:rPr>
          <w:rFonts w:asciiTheme="majorBidi" w:eastAsia="Book Antiqua" w:hAnsiTheme="majorBidi" w:cstheme="majorBidi"/>
          <w:spacing w:val="27"/>
          <w:sz w:val="24"/>
          <w:szCs w:val="24"/>
        </w:rPr>
        <w:t xml:space="preserve"> </w:t>
      </w:r>
      <w:proofErr w:type="spellStart"/>
      <w:r w:rsidR="00235ED2" w:rsidRPr="008F4AB2">
        <w:rPr>
          <w:rFonts w:asciiTheme="majorBidi" w:eastAsia="Book Antiqua" w:hAnsiTheme="majorBidi" w:cstheme="majorBidi"/>
          <w:sz w:val="24"/>
          <w:szCs w:val="24"/>
        </w:rPr>
        <w:t>ke</w:t>
      </w:r>
      <w:proofErr w:type="spellEnd"/>
      <w:r w:rsidR="00235ED2" w:rsidRPr="008F4AB2">
        <w:rPr>
          <w:rFonts w:asciiTheme="majorBidi" w:eastAsia="Book Antiqua" w:hAnsiTheme="majorBidi" w:cstheme="majorBidi"/>
          <w:spacing w:val="26"/>
          <w:sz w:val="24"/>
          <w:szCs w:val="24"/>
        </w:rPr>
        <w:t xml:space="preserve"> </w:t>
      </w:r>
      <w:proofErr w:type="spellStart"/>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ah</w:t>
      </w:r>
      <w:proofErr w:type="spellEnd"/>
      <w:r w:rsidR="00235ED2" w:rsidRPr="008F4AB2">
        <w:rPr>
          <w:rFonts w:asciiTheme="majorBidi" w:eastAsia="Book Antiqua" w:hAnsiTheme="majorBidi" w:cstheme="majorBidi"/>
          <w:spacing w:val="27"/>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yat</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ata</w:t>
      </w:r>
      <w:r w:rsidR="00235ED2" w:rsidRPr="008F4AB2">
        <w:rPr>
          <w:rFonts w:asciiTheme="majorBidi" w:eastAsia="Book Antiqua" w:hAnsiTheme="majorBidi" w:cstheme="majorBidi"/>
          <w:spacing w:val="-3"/>
          <w:sz w:val="24"/>
          <w:szCs w:val="24"/>
        </w:rPr>
        <w:t>p</w:t>
      </w:r>
      <w:r w:rsidR="00235ED2" w:rsidRPr="008F4AB2">
        <w:rPr>
          <w:rFonts w:asciiTheme="majorBidi" w:eastAsia="Book Antiqua" w:hAnsiTheme="majorBidi" w:cstheme="majorBidi"/>
          <w:sz w:val="24"/>
          <w:szCs w:val="24"/>
        </w:rPr>
        <w:t>an</w:t>
      </w:r>
      <w:proofErr w:type="spellEnd"/>
      <w:r w:rsidR="00235ED2" w:rsidRPr="008F4AB2">
        <w:rPr>
          <w:rFonts w:asciiTheme="majorBidi" w:eastAsia="Book Antiqua" w:hAnsiTheme="majorBidi" w:cstheme="majorBidi"/>
          <w:spacing w:val="27"/>
          <w:sz w:val="24"/>
          <w:szCs w:val="24"/>
        </w:rPr>
        <w:t xml:space="preserve"> </w:t>
      </w:r>
      <w:proofErr w:type="spellStart"/>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7"/>
          <w:sz w:val="24"/>
          <w:szCs w:val="24"/>
        </w:rPr>
        <w:t xml:space="preserve"> </w:t>
      </w:r>
      <w:r w:rsidR="00235ED2" w:rsidRPr="008F4AB2">
        <w:rPr>
          <w:rFonts w:asciiTheme="majorBidi" w:eastAsia="Book Antiqua" w:hAnsiTheme="majorBidi" w:cstheme="majorBidi"/>
          <w:sz w:val="24"/>
          <w:szCs w:val="24"/>
        </w:rPr>
        <w:t>Ka</w:t>
      </w:r>
      <w:r w:rsidR="00235ED2" w:rsidRPr="008F4AB2">
        <w:rPr>
          <w:rFonts w:asciiTheme="majorBidi" w:eastAsia="Book Antiqua" w:hAnsiTheme="majorBidi" w:cstheme="majorBidi"/>
          <w:spacing w:val="-1"/>
          <w:sz w:val="24"/>
          <w:szCs w:val="24"/>
        </w:rPr>
        <w:t>l</w:t>
      </w:r>
      <w:r w:rsidR="00235ED2" w:rsidRPr="008F4AB2">
        <w:rPr>
          <w:rFonts w:asciiTheme="majorBidi" w:eastAsia="Book Antiqua" w:hAnsiTheme="majorBidi" w:cstheme="majorBidi"/>
          <w:sz w:val="24"/>
          <w:szCs w:val="24"/>
        </w:rPr>
        <w:t xml:space="preserve">i </w:t>
      </w:r>
      <w:proofErr w:type="spellStart"/>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ni</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ga</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as</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5"/>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yat</w:t>
      </w:r>
      <w:r w:rsidR="00235ED2" w:rsidRPr="008F4AB2">
        <w:rPr>
          <w:rFonts w:asciiTheme="majorBidi" w:eastAsia="Book Antiqua" w:hAnsiTheme="majorBidi" w:cstheme="majorBidi"/>
          <w:spacing w:val="-2"/>
          <w:sz w:val="24"/>
          <w:szCs w:val="24"/>
        </w:rPr>
        <w:t>ua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didik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io</w:t>
      </w:r>
      <w:r w:rsidR="00235ED2" w:rsidRPr="008F4AB2">
        <w:rPr>
          <w:rFonts w:asciiTheme="majorBidi" w:eastAsia="Book Antiqua" w:hAnsiTheme="majorBidi" w:cstheme="majorBidi"/>
          <w:spacing w:val="1"/>
          <w:sz w:val="24"/>
          <w:szCs w:val="24"/>
        </w:rPr>
        <w:t>na</w:t>
      </w:r>
      <w:r w:rsidR="00235ED2" w:rsidRPr="008F4AB2">
        <w:rPr>
          <w:rFonts w:asciiTheme="majorBidi" w:eastAsia="Book Antiqua" w:hAnsiTheme="majorBidi" w:cstheme="majorBidi"/>
          <w:sz w:val="24"/>
          <w:szCs w:val="24"/>
        </w:rPr>
        <w:t>l</w:t>
      </w:r>
      <w:proofErr w:type="spellEnd"/>
      <w:r w:rsidR="00235ED2" w:rsidRPr="008F4AB2">
        <w:rPr>
          <w:rFonts w:asciiTheme="majorBidi" w:eastAsia="Book Antiqua" w:hAnsiTheme="majorBidi" w:cstheme="majorBidi"/>
          <w:spacing w:val="5"/>
          <w:sz w:val="24"/>
          <w:szCs w:val="24"/>
        </w:rPr>
        <w:t xml:space="preserve"> </w:t>
      </w:r>
      <w:proofErr w:type="spellStart"/>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disamb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2"/>
          <w:sz w:val="24"/>
          <w:szCs w:val="24"/>
        </w:rPr>
        <w:t>b</w:t>
      </w:r>
      <w:r w:rsidR="00235ED2" w:rsidRPr="008F4AB2">
        <w:rPr>
          <w:rFonts w:asciiTheme="majorBidi" w:eastAsia="Book Antiqua" w:hAnsiTheme="majorBidi" w:cstheme="majorBidi"/>
          <w:sz w:val="24"/>
          <w:szCs w:val="24"/>
        </w:rPr>
        <w:t>ias</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pacing w:val="1"/>
          <w:sz w:val="24"/>
          <w:szCs w:val="24"/>
        </w:rPr>
        <w:t>-</w:t>
      </w:r>
      <w:r w:rsidR="00235ED2" w:rsidRPr="008F4AB2">
        <w:rPr>
          <w:rFonts w:asciiTheme="majorBidi" w:eastAsia="Book Antiqua" w:hAnsiTheme="majorBidi" w:cstheme="majorBidi"/>
          <w:sz w:val="24"/>
          <w:szCs w:val="24"/>
        </w:rPr>
        <w:t>b</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sa</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z w:val="24"/>
          <w:szCs w:val="24"/>
        </w:rPr>
        <w:t>dalam</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 xml:space="preserve">ti </w:t>
      </w:r>
      <w:proofErr w:type="spellStart"/>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dak</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ada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olak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as</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ma</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pacing w:val="-1"/>
          <w:sz w:val="24"/>
          <w:szCs w:val="24"/>
        </w:rPr>
        <w:t>pu</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aan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h</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z w:val="24"/>
          <w:szCs w:val="24"/>
        </w:rPr>
        <w:t>b</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aa</w:t>
      </w:r>
      <w:r w:rsidR="00235ED2" w:rsidRPr="008F4AB2">
        <w:rPr>
          <w:rFonts w:asciiTheme="majorBidi" w:eastAsia="Book Antiqua" w:hAnsiTheme="majorBidi" w:cstheme="majorBidi"/>
          <w:spacing w:val="1"/>
          <w:sz w:val="24"/>
          <w:szCs w:val="24"/>
        </w:rPr>
        <w:t>n</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lastRenderedPageBreak/>
        <w:t>T</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z w:val="24"/>
          <w:szCs w:val="24"/>
        </w:rPr>
        <w:t>danya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olak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2"/>
          <w:sz w:val="24"/>
          <w:szCs w:val="24"/>
        </w:rPr>
        <w:t>b</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j</w:t>
      </w:r>
      <w:r w:rsidR="00235ED2" w:rsidRPr="008F4AB2">
        <w:rPr>
          <w:rFonts w:asciiTheme="majorBidi" w:eastAsia="Book Antiqua" w:hAnsiTheme="majorBidi" w:cstheme="majorBidi"/>
          <w:sz w:val="24"/>
          <w:szCs w:val="24"/>
        </w:rPr>
        <w:t>adi</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ka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mat</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dah</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be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ada</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lam</w:t>
      </w:r>
      <w:proofErr w:type="spellEnd"/>
      <w:r w:rsidR="00235ED2" w:rsidRPr="008F4AB2">
        <w:rPr>
          <w:rFonts w:asciiTheme="majorBidi" w:eastAsia="Book Antiqua" w:hAnsiTheme="majorBidi" w:cstheme="majorBidi"/>
          <w:spacing w:val="6"/>
          <w:sz w:val="24"/>
          <w:szCs w:val="24"/>
        </w:rPr>
        <w:t xml:space="preserve"> </w:t>
      </w:r>
      <w:r w:rsidR="00235ED2" w:rsidRPr="008F4AB2">
        <w:rPr>
          <w:rFonts w:asciiTheme="majorBidi" w:eastAsia="Book Antiqua" w:hAnsiTheme="majorBidi" w:cstheme="majorBidi"/>
          <w:i/>
          <w:spacing w:val="-4"/>
          <w:sz w:val="24"/>
          <w:szCs w:val="24"/>
        </w:rPr>
        <w:t>c</w:t>
      </w:r>
      <w:r w:rsidR="00235ED2" w:rsidRPr="008F4AB2">
        <w:rPr>
          <w:rFonts w:asciiTheme="majorBidi" w:eastAsia="Book Antiqua" w:hAnsiTheme="majorBidi" w:cstheme="majorBidi"/>
          <w:i/>
          <w:sz w:val="24"/>
          <w:szCs w:val="24"/>
        </w:rPr>
        <w:t>en</w:t>
      </w:r>
      <w:r w:rsidR="00235ED2" w:rsidRPr="008F4AB2">
        <w:rPr>
          <w:rFonts w:asciiTheme="majorBidi" w:eastAsia="Book Antiqua" w:hAnsiTheme="majorBidi" w:cstheme="majorBidi"/>
          <w:i/>
          <w:spacing w:val="1"/>
          <w:sz w:val="24"/>
          <w:szCs w:val="24"/>
        </w:rPr>
        <w:t>t</w:t>
      </w:r>
      <w:r w:rsidR="00235ED2" w:rsidRPr="008F4AB2">
        <w:rPr>
          <w:rFonts w:asciiTheme="majorBidi" w:eastAsia="Book Antiqua" w:hAnsiTheme="majorBidi" w:cstheme="majorBidi"/>
          <w:i/>
          <w:sz w:val="24"/>
          <w:szCs w:val="24"/>
        </w:rPr>
        <w:t>er of</w:t>
      </w:r>
      <w:r w:rsidR="00235ED2" w:rsidRPr="008F4AB2">
        <w:rPr>
          <w:rFonts w:asciiTheme="majorBidi" w:eastAsia="Book Antiqua" w:hAnsiTheme="majorBidi" w:cstheme="majorBidi"/>
          <w:i/>
          <w:spacing w:val="3"/>
          <w:sz w:val="24"/>
          <w:szCs w:val="24"/>
        </w:rPr>
        <w:t xml:space="preserve"> </w:t>
      </w:r>
      <w:r w:rsidR="00235ED2" w:rsidRPr="008F4AB2">
        <w:rPr>
          <w:rFonts w:asciiTheme="majorBidi" w:eastAsia="Book Antiqua" w:hAnsiTheme="majorBidi" w:cstheme="majorBidi"/>
          <w:i/>
          <w:spacing w:val="-2"/>
          <w:sz w:val="24"/>
          <w:szCs w:val="24"/>
        </w:rPr>
        <w:t>p</w:t>
      </w:r>
      <w:r w:rsidR="00235ED2" w:rsidRPr="008F4AB2">
        <w:rPr>
          <w:rFonts w:asciiTheme="majorBidi" w:eastAsia="Book Antiqua" w:hAnsiTheme="majorBidi" w:cstheme="majorBidi"/>
          <w:i/>
          <w:sz w:val="24"/>
          <w:szCs w:val="24"/>
        </w:rPr>
        <w:t xml:space="preserve">ower </w:t>
      </w:r>
      <w:proofErr w:type="spellStart"/>
      <w:r w:rsidR="00235ED2" w:rsidRPr="008F4AB2">
        <w:rPr>
          <w:rFonts w:asciiTheme="majorBidi" w:eastAsia="Book Antiqua" w:hAnsiTheme="majorBidi" w:cstheme="majorBidi"/>
          <w:sz w:val="24"/>
          <w:szCs w:val="24"/>
        </w:rPr>
        <w:t>se</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g</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didik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aga</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aan</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pacing w:val="-3"/>
          <w:sz w:val="24"/>
          <w:szCs w:val="24"/>
        </w:rPr>
        <w:t>d</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b</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wah</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ag</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7"/>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erup</w:t>
      </w:r>
      <w:r w:rsidR="00235ED2" w:rsidRPr="008F4AB2">
        <w:rPr>
          <w:rFonts w:asciiTheme="majorBidi" w:eastAsia="Book Antiqua" w:hAnsiTheme="majorBidi" w:cstheme="majorBidi"/>
          <w:sz w:val="24"/>
          <w:szCs w:val="24"/>
        </w:rPr>
        <w:t>akan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satu</w:t>
      </w:r>
      <w:r w:rsidR="00235ED2" w:rsidRPr="008F4AB2">
        <w:rPr>
          <w:rFonts w:asciiTheme="majorBidi" w:eastAsia="Book Antiqua" w:hAnsiTheme="majorBidi" w:cstheme="majorBidi"/>
          <w:spacing w:val="1"/>
          <w:sz w:val="24"/>
          <w:szCs w:val="24"/>
        </w:rPr>
        <w:t>-</w:t>
      </w:r>
      <w:r w:rsidR="00235ED2" w:rsidRPr="008F4AB2">
        <w:rPr>
          <w:rFonts w:asciiTheme="majorBidi" w:eastAsia="Book Antiqua" w:hAnsiTheme="majorBidi" w:cstheme="majorBidi"/>
          <w:sz w:val="24"/>
          <w:szCs w:val="24"/>
        </w:rPr>
        <w:t>sat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3"/>
          <w:sz w:val="24"/>
          <w:szCs w:val="24"/>
        </w:rPr>
        <w:t>y</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eks</w:t>
      </w:r>
      <w:r w:rsidR="00235ED2" w:rsidRPr="008F4AB2">
        <w:rPr>
          <w:rFonts w:asciiTheme="majorBidi" w:eastAsia="Book Antiqua" w:hAnsiTheme="majorBidi" w:cstheme="majorBidi"/>
          <w:spacing w:val="-1"/>
          <w:sz w:val="24"/>
          <w:szCs w:val="24"/>
        </w:rPr>
        <w:t>pr</w:t>
      </w:r>
      <w:r w:rsidR="00235ED2" w:rsidRPr="008F4AB2">
        <w:rPr>
          <w:rFonts w:asciiTheme="majorBidi" w:eastAsia="Book Antiqua" w:hAnsiTheme="majorBidi" w:cstheme="majorBidi"/>
          <w:sz w:val="24"/>
          <w:szCs w:val="24"/>
        </w:rPr>
        <w:t>esi</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mb</w:t>
      </w:r>
      <w:r w:rsidR="00235ED2" w:rsidRPr="008F4AB2">
        <w:rPr>
          <w:rFonts w:asciiTheme="majorBidi" w:eastAsia="Book Antiqua" w:hAnsiTheme="majorBidi" w:cstheme="majorBidi"/>
          <w:spacing w:val="-3"/>
          <w:sz w:val="24"/>
          <w:szCs w:val="24"/>
        </w:rPr>
        <w:t>o</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o</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it</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k</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Islam.</w:t>
      </w:r>
    </w:p>
    <w:p w14:paraId="1A96EBE3" w14:textId="77777777" w:rsidR="008A4DC4" w:rsidRPr="00402F33" w:rsidRDefault="008A4DC4" w:rsidP="001F4462">
      <w:pPr>
        <w:ind w:right="114" w:firstLine="566"/>
        <w:jc w:val="both"/>
        <w:rPr>
          <w:rFonts w:asciiTheme="majorBidi" w:eastAsia="Book Antiqua" w:hAnsiTheme="majorBidi" w:cstheme="majorBidi"/>
          <w:sz w:val="24"/>
          <w:szCs w:val="24"/>
          <w:lang w:val="id-ID"/>
        </w:rPr>
      </w:pPr>
      <w:proofErr w:type="spellStart"/>
      <w:r w:rsidRPr="008A4DC4">
        <w:rPr>
          <w:rFonts w:asciiTheme="majorBidi" w:eastAsia="Book Antiqua" w:hAnsiTheme="majorBidi" w:cstheme="majorBidi"/>
          <w:sz w:val="24"/>
          <w:szCs w:val="24"/>
        </w:rPr>
        <w:t>Sekolah</w:t>
      </w:r>
      <w:proofErr w:type="spellEnd"/>
      <w:r w:rsidRPr="008A4DC4">
        <w:rPr>
          <w:rFonts w:asciiTheme="majorBidi" w:eastAsia="Book Antiqua" w:hAnsiTheme="majorBidi" w:cstheme="majorBidi"/>
          <w:sz w:val="24"/>
          <w:szCs w:val="24"/>
        </w:rPr>
        <w:t xml:space="preserve"> Islam </w:t>
      </w:r>
      <w:proofErr w:type="spellStart"/>
      <w:r w:rsidRPr="008A4DC4">
        <w:rPr>
          <w:rFonts w:asciiTheme="majorBidi" w:eastAsia="Book Antiqua" w:hAnsiTheme="majorBidi" w:cstheme="majorBidi"/>
          <w:sz w:val="24"/>
          <w:szCs w:val="24"/>
        </w:rPr>
        <w:t>Terpadu</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secara</w:t>
      </w:r>
      <w:proofErr w:type="spellEnd"/>
      <w:r w:rsidRPr="008A4DC4">
        <w:rPr>
          <w:rFonts w:asciiTheme="majorBidi" w:eastAsia="Book Antiqua" w:hAnsiTheme="majorBidi" w:cstheme="majorBidi"/>
          <w:sz w:val="24"/>
          <w:szCs w:val="24"/>
        </w:rPr>
        <w:t xml:space="preserve"> total </w:t>
      </w:r>
      <w:proofErr w:type="spellStart"/>
      <w:r w:rsidRPr="008A4DC4">
        <w:rPr>
          <w:rFonts w:asciiTheme="majorBidi" w:eastAsia="Book Antiqua" w:hAnsiTheme="majorBidi" w:cstheme="majorBidi"/>
          <w:sz w:val="24"/>
          <w:szCs w:val="24"/>
        </w:rPr>
        <w:t>mengadopsi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kurikulum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dari</w:t>
      </w:r>
      <w:proofErr w:type="spellEnd"/>
      <w:r w:rsidRPr="008A4DC4">
        <w:rPr>
          <w:rFonts w:asciiTheme="majorBidi" w:eastAsia="Book Antiqua" w:hAnsiTheme="majorBidi" w:cstheme="majorBidi"/>
          <w:sz w:val="24"/>
          <w:szCs w:val="24"/>
        </w:rPr>
        <w:t xml:space="preserve"> Kementerian Pendidikan dan </w:t>
      </w:r>
      <w:proofErr w:type="spellStart"/>
      <w:r w:rsidRPr="008A4DC4">
        <w:rPr>
          <w:rFonts w:asciiTheme="majorBidi" w:eastAsia="Book Antiqua" w:hAnsiTheme="majorBidi" w:cstheme="majorBidi"/>
          <w:sz w:val="24"/>
          <w:szCs w:val="24"/>
        </w:rPr>
        <w:t>Kebudayaan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Semua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mata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pelajaran</w:t>
      </w:r>
      <w:proofErr w:type="spellEnd"/>
      <w:r w:rsidRPr="008A4DC4">
        <w:rPr>
          <w:rFonts w:asciiTheme="majorBidi" w:eastAsia="Book Antiqua" w:hAnsiTheme="majorBidi" w:cstheme="majorBidi"/>
          <w:sz w:val="24"/>
          <w:szCs w:val="24"/>
        </w:rPr>
        <w:t xml:space="preserve"> yang </w:t>
      </w:r>
      <w:proofErr w:type="spellStart"/>
      <w:r w:rsidRPr="008A4DC4">
        <w:rPr>
          <w:rFonts w:asciiTheme="majorBidi" w:eastAsia="Book Antiqua" w:hAnsiTheme="majorBidi" w:cstheme="majorBidi"/>
          <w:sz w:val="24"/>
          <w:szCs w:val="24"/>
        </w:rPr>
        <w:t>ada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dalam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kurikulum</w:t>
      </w:r>
      <w:proofErr w:type="spellEnd"/>
      <w:r w:rsidRPr="008A4DC4">
        <w:rPr>
          <w:rFonts w:asciiTheme="majorBidi" w:eastAsia="Book Antiqua" w:hAnsiTheme="majorBidi" w:cstheme="majorBidi"/>
          <w:sz w:val="24"/>
          <w:szCs w:val="24"/>
        </w:rPr>
        <w:t xml:space="preserve"> Kementerian Pendidikan dan </w:t>
      </w:r>
      <w:proofErr w:type="spellStart"/>
      <w:r w:rsidRPr="008A4DC4">
        <w:rPr>
          <w:rFonts w:asciiTheme="majorBidi" w:eastAsia="Book Antiqua" w:hAnsiTheme="majorBidi" w:cstheme="majorBidi"/>
          <w:sz w:val="24"/>
          <w:szCs w:val="24"/>
        </w:rPr>
        <w:t>Kebudayaan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sepenuhnya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diterima</w:t>
      </w:r>
      <w:proofErr w:type="spellEnd"/>
      <w:r w:rsidRPr="008A4DC4">
        <w:rPr>
          <w:rFonts w:asciiTheme="majorBidi" w:eastAsia="Book Antiqua" w:hAnsiTheme="majorBidi" w:cstheme="majorBidi"/>
          <w:sz w:val="24"/>
          <w:szCs w:val="24"/>
        </w:rPr>
        <w:t xml:space="preserve">” dan </w:t>
      </w:r>
      <w:proofErr w:type="spellStart"/>
      <w:r w:rsidRPr="008A4DC4">
        <w:rPr>
          <w:rFonts w:asciiTheme="majorBidi" w:eastAsia="Book Antiqua" w:hAnsiTheme="majorBidi" w:cstheme="majorBidi"/>
          <w:sz w:val="24"/>
          <w:szCs w:val="24"/>
        </w:rPr>
        <w:t>diajarkan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dalam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kurikulum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Sekolah</w:t>
      </w:r>
      <w:proofErr w:type="spellEnd"/>
      <w:r w:rsidRPr="008A4DC4">
        <w:rPr>
          <w:rFonts w:asciiTheme="majorBidi" w:eastAsia="Book Antiqua" w:hAnsiTheme="majorBidi" w:cstheme="majorBidi"/>
          <w:sz w:val="24"/>
          <w:szCs w:val="24"/>
        </w:rPr>
        <w:t xml:space="preserve"> Islam </w:t>
      </w:r>
      <w:proofErr w:type="spellStart"/>
      <w:r w:rsidRPr="008A4DC4">
        <w:rPr>
          <w:rFonts w:asciiTheme="majorBidi" w:eastAsia="Book Antiqua" w:hAnsiTheme="majorBidi" w:cstheme="majorBidi"/>
          <w:sz w:val="24"/>
          <w:szCs w:val="24"/>
        </w:rPr>
        <w:t>Terpadu</w:t>
      </w:r>
      <w:proofErr w:type="spellEnd"/>
      <w:r w:rsidRPr="008A4DC4">
        <w:rPr>
          <w:rFonts w:asciiTheme="majorBidi" w:eastAsia="Book Antiqua" w:hAnsiTheme="majorBidi" w:cstheme="majorBidi"/>
          <w:sz w:val="24"/>
          <w:szCs w:val="24"/>
        </w:rPr>
        <w:t xml:space="preserve">. Lima </w:t>
      </w:r>
      <w:proofErr w:type="spellStart"/>
      <w:r w:rsidRPr="008A4DC4">
        <w:rPr>
          <w:rFonts w:asciiTheme="majorBidi" w:eastAsia="Book Antiqua" w:hAnsiTheme="majorBidi" w:cstheme="majorBidi"/>
          <w:sz w:val="24"/>
          <w:szCs w:val="24"/>
        </w:rPr>
        <w:t>rumpun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mata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pelajaran</w:t>
      </w:r>
      <w:proofErr w:type="spellEnd"/>
      <w:r w:rsidRPr="008A4DC4">
        <w:rPr>
          <w:rFonts w:asciiTheme="majorBidi" w:eastAsia="Book Antiqua" w:hAnsiTheme="majorBidi" w:cstheme="majorBidi"/>
          <w:sz w:val="24"/>
          <w:szCs w:val="24"/>
        </w:rPr>
        <w:t xml:space="preserve"> yang </w:t>
      </w:r>
      <w:proofErr w:type="spellStart"/>
      <w:r w:rsidRPr="008A4DC4">
        <w:rPr>
          <w:rFonts w:asciiTheme="majorBidi" w:eastAsia="Book Antiqua" w:hAnsiTheme="majorBidi" w:cstheme="majorBidi"/>
          <w:sz w:val="24"/>
          <w:szCs w:val="24"/>
        </w:rPr>
        <w:t>ada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dalam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Undangundang</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Sistem</w:t>
      </w:r>
      <w:proofErr w:type="spellEnd"/>
      <w:r w:rsidRPr="008A4DC4">
        <w:rPr>
          <w:rFonts w:asciiTheme="majorBidi" w:eastAsia="Book Antiqua" w:hAnsiTheme="majorBidi" w:cstheme="majorBidi"/>
          <w:sz w:val="24"/>
          <w:szCs w:val="24"/>
        </w:rPr>
        <w:t xml:space="preserve"> Pendidikan Nasional yang </w:t>
      </w:r>
      <w:proofErr w:type="spellStart"/>
      <w:r w:rsidRPr="008A4DC4">
        <w:rPr>
          <w:rFonts w:asciiTheme="majorBidi" w:eastAsia="Book Antiqua" w:hAnsiTheme="majorBidi" w:cstheme="majorBidi"/>
          <w:sz w:val="24"/>
          <w:szCs w:val="24"/>
        </w:rPr>
        <w:t>terdiri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dari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rumpun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mata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pelajaran</w:t>
      </w:r>
      <w:proofErr w:type="spellEnd"/>
      <w:r w:rsidRPr="008A4DC4">
        <w:rPr>
          <w:rFonts w:asciiTheme="majorBidi" w:eastAsia="Book Antiqua" w:hAnsiTheme="majorBidi" w:cstheme="majorBidi"/>
          <w:sz w:val="24"/>
          <w:szCs w:val="24"/>
        </w:rPr>
        <w:t xml:space="preserve"> Agama dan </w:t>
      </w:r>
      <w:proofErr w:type="spellStart"/>
      <w:r w:rsidRPr="008A4DC4">
        <w:rPr>
          <w:rFonts w:asciiTheme="majorBidi" w:eastAsia="Book Antiqua" w:hAnsiTheme="majorBidi" w:cstheme="majorBidi"/>
          <w:sz w:val="24"/>
          <w:szCs w:val="24"/>
        </w:rPr>
        <w:t>Akhlak</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Mulia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Kewarganegaraan</w:t>
      </w:r>
      <w:proofErr w:type="spellEnd"/>
      <w:r w:rsidRPr="008A4DC4">
        <w:rPr>
          <w:rFonts w:asciiTheme="majorBidi" w:eastAsia="Book Antiqua" w:hAnsiTheme="majorBidi" w:cstheme="majorBidi"/>
          <w:sz w:val="24"/>
          <w:szCs w:val="24"/>
        </w:rPr>
        <w:t xml:space="preserve"> dan </w:t>
      </w:r>
      <w:proofErr w:type="spellStart"/>
      <w:r w:rsidRPr="008A4DC4">
        <w:rPr>
          <w:rFonts w:asciiTheme="majorBidi" w:eastAsia="Book Antiqua" w:hAnsiTheme="majorBidi" w:cstheme="majorBidi"/>
          <w:sz w:val="24"/>
          <w:szCs w:val="24"/>
        </w:rPr>
        <w:t>Kepribadian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Ilmu</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Pengetahuan</w:t>
      </w:r>
      <w:proofErr w:type="spellEnd"/>
      <w:r w:rsidRPr="008A4DC4">
        <w:rPr>
          <w:rFonts w:asciiTheme="majorBidi" w:eastAsia="Book Antiqua" w:hAnsiTheme="majorBidi" w:cstheme="majorBidi"/>
          <w:sz w:val="24"/>
          <w:szCs w:val="24"/>
        </w:rPr>
        <w:t xml:space="preserve"> dan </w:t>
      </w:r>
      <w:proofErr w:type="spellStart"/>
      <w:r w:rsidRPr="008A4DC4">
        <w:rPr>
          <w:rFonts w:asciiTheme="majorBidi" w:eastAsia="Book Antiqua" w:hAnsiTheme="majorBidi" w:cstheme="majorBidi"/>
          <w:sz w:val="24"/>
          <w:szCs w:val="24"/>
        </w:rPr>
        <w:t>Teknologi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Estetika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serta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Jasmani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Olah</w:t>
      </w:r>
      <w:proofErr w:type="spellEnd"/>
      <w:r w:rsidRPr="008A4DC4">
        <w:rPr>
          <w:rFonts w:asciiTheme="majorBidi" w:eastAsia="Book Antiqua" w:hAnsiTheme="majorBidi" w:cstheme="majorBidi"/>
          <w:sz w:val="24"/>
          <w:szCs w:val="24"/>
        </w:rPr>
        <w:t xml:space="preserve"> Raga, dan Kesehatan </w:t>
      </w:r>
      <w:proofErr w:type="spellStart"/>
      <w:r w:rsidRPr="008A4DC4">
        <w:rPr>
          <w:rFonts w:asciiTheme="majorBidi" w:eastAsia="Book Antiqua" w:hAnsiTheme="majorBidi" w:cstheme="majorBidi"/>
          <w:sz w:val="24"/>
          <w:szCs w:val="24"/>
        </w:rPr>
        <w:t>merupakan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bagian</w:t>
      </w:r>
      <w:proofErr w:type="spellEnd"/>
      <w:r w:rsidRPr="008A4DC4">
        <w:rPr>
          <w:rFonts w:asciiTheme="majorBidi" w:eastAsia="Book Antiqua" w:hAnsiTheme="majorBidi" w:cstheme="majorBidi"/>
          <w:sz w:val="24"/>
          <w:szCs w:val="24"/>
        </w:rPr>
        <w:t xml:space="preserve"> integral </w:t>
      </w:r>
      <w:proofErr w:type="spellStart"/>
      <w:r w:rsidRPr="008A4DC4">
        <w:rPr>
          <w:rFonts w:asciiTheme="majorBidi" w:eastAsia="Book Antiqua" w:hAnsiTheme="majorBidi" w:cstheme="majorBidi"/>
          <w:sz w:val="24"/>
          <w:szCs w:val="24"/>
        </w:rPr>
        <w:t>dari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struktur</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kurikulum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Sekolah</w:t>
      </w:r>
      <w:proofErr w:type="spellEnd"/>
      <w:r w:rsidRPr="008A4DC4">
        <w:rPr>
          <w:rFonts w:asciiTheme="majorBidi" w:eastAsia="Book Antiqua" w:hAnsiTheme="majorBidi" w:cstheme="majorBidi"/>
          <w:sz w:val="24"/>
          <w:szCs w:val="24"/>
        </w:rPr>
        <w:t xml:space="preserve"> Islam </w:t>
      </w:r>
      <w:proofErr w:type="spellStart"/>
      <w:r w:rsidRPr="008A4DC4">
        <w:rPr>
          <w:rFonts w:asciiTheme="majorBidi" w:eastAsia="Book Antiqua" w:hAnsiTheme="majorBidi" w:cstheme="majorBidi"/>
          <w:sz w:val="24"/>
          <w:szCs w:val="24"/>
        </w:rPr>
        <w:t>Terpadu</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Bahkan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diakui</w:t>
      </w:r>
      <w:proofErr w:type="spellEnd"/>
      <w:r w:rsidRPr="008A4DC4">
        <w:rPr>
          <w:rFonts w:asciiTheme="majorBidi" w:eastAsia="Book Antiqua" w:hAnsiTheme="majorBidi" w:cstheme="majorBidi"/>
          <w:sz w:val="24"/>
          <w:szCs w:val="24"/>
        </w:rPr>
        <w:t xml:space="preserve"> oleh para </w:t>
      </w:r>
      <w:proofErr w:type="spellStart"/>
      <w:r w:rsidRPr="008A4DC4">
        <w:rPr>
          <w:rFonts w:asciiTheme="majorBidi" w:eastAsia="Book Antiqua" w:hAnsiTheme="majorBidi" w:cstheme="majorBidi"/>
          <w:sz w:val="24"/>
          <w:szCs w:val="24"/>
        </w:rPr>
        <w:t>pendiri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Sekolah</w:t>
      </w:r>
      <w:proofErr w:type="spellEnd"/>
      <w:r w:rsidRPr="008A4DC4">
        <w:rPr>
          <w:rFonts w:asciiTheme="majorBidi" w:eastAsia="Book Antiqua" w:hAnsiTheme="majorBidi" w:cstheme="majorBidi"/>
          <w:sz w:val="24"/>
          <w:szCs w:val="24"/>
        </w:rPr>
        <w:t xml:space="preserve"> Islam </w:t>
      </w:r>
      <w:proofErr w:type="spellStart"/>
      <w:r w:rsidRPr="008A4DC4">
        <w:rPr>
          <w:rFonts w:asciiTheme="majorBidi" w:eastAsia="Book Antiqua" w:hAnsiTheme="majorBidi" w:cstheme="majorBidi"/>
          <w:sz w:val="24"/>
          <w:szCs w:val="24"/>
        </w:rPr>
        <w:t>Terpadu</w:t>
      </w:r>
      <w:proofErr w:type="spellEnd"/>
      <w:r w:rsidRPr="008A4DC4">
        <w:rPr>
          <w:rFonts w:asciiTheme="majorBidi" w:eastAsia="Book Antiqua" w:hAnsiTheme="majorBidi" w:cstheme="majorBidi"/>
          <w:sz w:val="24"/>
          <w:szCs w:val="24"/>
        </w:rPr>
        <w:t xml:space="preserve">, lima </w:t>
      </w:r>
      <w:proofErr w:type="spellStart"/>
      <w:r w:rsidRPr="008A4DC4">
        <w:rPr>
          <w:rFonts w:asciiTheme="majorBidi" w:eastAsia="Book Antiqua" w:hAnsiTheme="majorBidi" w:cstheme="majorBidi"/>
          <w:sz w:val="24"/>
          <w:szCs w:val="24"/>
        </w:rPr>
        <w:t>rumpun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mata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pelajaran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tersebutmerupakan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bagian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dari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ajaran</w:t>
      </w:r>
      <w:proofErr w:type="spellEnd"/>
      <w:r w:rsidRPr="008A4DC4">
        <w:rPr>
          <w:rFonts w:asciiTheme="majorBidi" w:eastAsia="Book Antiqua" w:hAnsiTheme="majorBidi" w:cstheme="majorBidi"/>
          <w:sz w:val="24"/>
          <w:szCs w:val="24"/>
        </w:rPr>
        <w:t xml:space="preserve"> Islam. </w:t>
      </w:r>
      <w:proofErr w:type="spellStart"/>
      <w:r w:rsidRPr="008A4DC4">
        <w:rPr>
          <w:rFonts w:asciiTheme="majorBidi" w:eastAsia="Book Antiqua" w:hAnsiTheme="majorBidi" w:cstheme="majorBidi"/>
          <w:sz w:val="24"/>
          <w:szCs w:val="24"/>
        </w:rPr>
        <w:t>Kelima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rumpun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mata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pelajaran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tersebut</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tidak</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bertentangan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dengan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ajaran</w:t>
      </w:r>
      <w:proofErr w:type="spellEnd"/>
      <w:r w:rsidRPr="008A4DC4">
        <w:rPr>
          <w:rFonts w:asciiTheme="majorBidi" w:eastAsia="Book Antiqua" w:hAnsiTheme="majorBidi" w:cstheme="majorBidi"/>
          <w:sz w:val="24"/>
          <w:szCs w:val="24"/>
        </w:rPr>
        <w:t xml:space="preserve"> Islam. </w:t>
      </w:r>
      <w:proofErr w:type="spellStart"/>
      <w:r w:rsidRPr="008A4DC4">
        <w:rPr>
          <w:rFonts w:asciiTheme="majorBidi" w:eastAsia="Book Antiqua" w:hAnsiTheme="majorBidi" w:cstheme="majorBidi"/>
          <w:sz w:val="24"/>
          <w:szCs w:val="24"/>
        </w:rPr>
        <w:t>Selain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itu</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mempelajari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sains</w:t>
      </w:r>
      <w:proofErr w:type="spellEnd"/>
      <w:r w:rsidRPr="008A4DC4">
        <w:rPr>
          <w:rFonts w:asciiTheme="majorBidi" w:eastAsia="Book Antiqua" w:hAnsiTheme="majorBidi" w:cstheme="majorBidi"/>
          <w:sz w:val="24"/>
          <w:szCs w:val="24"/>
        </w:rPr>
        <w:t xml:space="preserve"> dan </w:t>
      </w:r>
      <w:proofErr w:type="spellStart"/>
      <w:r w:rsidRPr="008A4DC4">
        <w:rPr>
          <w:rFonts w:asciiTheme="majorBidi" w:eastAsia="Book Antiqua" w:hAnsiTheme="majorBidi" w:cstheme="majorBidi"/>
          <w:sz w:val="24"/>
          <w:szCs w:val="24"/>
        </w:rPr>
        <w:t>teknologi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merupakan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bagian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pengabdian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seorang</w:t>
      </w:r>
      <w:proofErr w:type="spellEnd"/>
      <w:r w:rsidRPr="008A4DC4">
        <w:rPr>
          <w:rFonts w:asciiTheme="majorBidi" w:eastAsia="Book Antiqua" w:hAnsiTheme="majorBidi" w:cstheme="majorBidi"/>
          <w:sz w:val="24"/>
          <w:szCs w:val="24"/>
        </w:rPr>
        <w:t xml:space="preserve"> hamba </w:t>
      </w:r>
      <w:proofErr w:type="spellStart"/>
      <w:r w:rsidRPr="008A4DC4">
        <w:rPr>
          <w:rFonts w:asciiTheme="majorBidi" w:eastAsia="Book Antiqua" w:hAnsiTheme="majorBidi" w:cstheme="majorBidi"/>
          <w:sz w:val="24"/>
          <w:szCs w:val="24"/>
        </w:rPr>
        <w:t>kepada</w:t>
      </w:r>
      <w:proofErr w:type="spellEnd"/>
      <w:r w:rsidRPr="008A4DC4">
        <w:rPr>
          <w:rFonts w:asciiTheme="majorBidi" w:eastAsia="Book Antiqua" w:hAnsiTheme="majorBidi" w:cstheme="majorBidi"/>
          <w:sz w:val="24"/>
          <w:szCs w:val="24"/>
        </w:rPr>
        <w:t xml:space="preserve"> Allah </w:t>
      </w:r>
      <w:proofErr w:type="spellStart"/>
      <w:r w:rsidRPr="008A4DC4">
        <w:rPr>
          <w:rFonts w:asciiTheme="majorBidi" w:eastAsia="Book Antiqua" w:hAnsiTheme="majorBidi" w:cstheme="majorBidi"/>
          <w:sz w:val="24"/>
          <w:szCs w:val="24"/>
        </w:rPr>
        <w:t>swt</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Sekolah</w:t>
      </w:r>
      <w:proofErr w:type="spellEnd"/>
      <w:r w:rsidRPr="008A4DC4">
        <w:rPr>
          <w:rFonts w:asciiTheme="majorBidi" w:eastAsia="Book Antiqua" w:hAnsiTheme="majorBidi" w:cstheme="majorBidi"/>
          <w:sz w:val="24"/>
          <w:szCs w:val="24"/>
        </w:rPr>
        <w:t xml:space="preserve"> Islam </w:t>
      </w:r>
      <w:proofErr w:type="spellStart"/>
      <w:r w:rsidRPr="008A4DC4">
        <w:rPr>
          <w:rFonts w:asciiTheme="majorBidi" w:eastAsia="Book Antiqua" w:hAnsiTheme="majorBidi" w:cstheme="majorBidi"/>
          <w:sz w:val="24"/>
          <w:szCs w:val="24"/>
        </w:rPr>
        <w:t>Terpadu</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hanya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menambah</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beberapa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mata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pelajaran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dalam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struktur</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kurikulumnya</w:t>
      </w:r>
      <w:proofErr w:type="spellEnd"/>
      <w:r w:rsidRPr="008A4DC4">
        <w:rPr>
          <w:rFonts w:asciiTheme="majorBidi" w:eastAsia="Book Antiqua" w:hAnsiTheme="majorBidi" w:cstheme="majorBidi"/>
          <w:sz w:val="24"/>
          <w:szCs w:val="24"/>
        </w:rPr>
        <w:t xml:space="preserve">, yang </w:t>
      </w:r>
      <w:proofErr w:type="spellStart"/>
      <w:r w:rsidRPr="008A4DC4">
        <w:rPr>
          <w:rFonts w:asciiTheme="majorBidi" w:eastAsia="Book Antiqua" w:hAnsiTheme="majorBidi" w:cstheme="majorBidi"/>
          <w:sz w:val="24"/>
          <w:szCs w:val="24"/>
        </w:rPr>
        <w:t>dinamakan</w:t>
      </w:r>
      <w:proofErr w:type="spellEnd"/>
      <w:r w:rsidRPr="008A4DC4">
        <w:rPr>
          <w:rFonts w:asciiTheme="majorBidi" w:eastAsia="Book Antiqua" w:hAnsiTheme="majorBidi" w:cstheme="majorBidi"/>
          <w:sz w:val="24"/>
          <w:szCs w:val="24"/>
        </w:rPr>
        <w:t xml:space="preserve"> </w:t>
      </w:r>
      <w:proofErr w:type="spellStart"/>
      <w:r w:rsidR="008A2970">
        <w:rPr>
          <w:rFonts w:asciiTheme="majorBidi" w:eastAsia="Book Antiqua" w:hAnsiTheme="majorBidi" w:cstheme="majorBidi"/>
          <w:sz w:val="24"/>
          <w:szCs w:val="24"/>
        </w:rPr>
        <w:t>dengan</w:t>
      </w:r>
      <w:proofErr w:type="spellEnd"/>
      <w:r w:rsidR="008A2970">
        <w:rPr>
          <w:rFonts w:asciiTheme="majorBidi" w:eastAsia="Book Antiqua" w:hAnsiTheme="majorBidi" w:cstheme="majorBidi"/>
          <w:sz w:val="24"/>
          <w:szCs w:val="24"/>
        </w:rPr>
        <w:t xml:space="preserve"> program </w:t>
      </w:r>
      <w:proofErr w:type="spellStart"/>
      <w:r w:rsidR="008A2970">
        <w:rPr>
          <w:rFonts w:asciiTheme="majorBidi" w:eastAsia="Book Antiqua" w:hAnsiTheme="majorBidi" w:cstheme="majorBidi"/>
          <w:sz w:val="24"/>
          <w:szCs w:val="24"/>
        </w:rPr>
        <w:t>ke</w:t>
      </w:r>
      <w:proofErr w:type="spellEnd"/>
      <w:r w:rsidR="008A2970">
        <w:rPr>
          <w:rFonts w:asciiTheme="majorBidi" w:eastAsia="Book Antiqua" w:hAnsiTheme="majorBidi" w:cstheme="majorBidi"/>
          <w:sz w:val="24"/>
          <w:szCs w:val="24"/>
        </w:rPr>
        <w:t xml:space="preserve">-Islam </w:t>
      </w:r>
      <w:proofErr w:type="spellStart"/>
      <w:r w:rsidR="008A2970">
        <w:rPr>
          <w:rFonts w:asciiTheme="majorBidi" w:eastAsia="Book Antiqua" w:hAnsiTheme="majorBidi" w:cstheme="majorBidi"/>
          <w:sz w:val="24"/>
          <w:szCs w:val="24"/>
        </w:rPr>
        <w:t>Terpadu</w:t>
      </w:r>
      <w:r w:rsidRPr="008A4DC4">
        <w:rPr>
          <w:rFonts w:asciiTheme="majorBidi" w:eastAsia="Book Antiqua" w:hAnsiTheme="majorBidi" w:cstheme="majorBidi"/>
          <w:sz w:val="24"/>
          <w:szCs w:val="24"/>
        </w:rPr>
        <w:t>an</w:t>
      </w:r>
      <w:proofErr w:type="spellEnd"/>
      <w:r w:rsidRPr="008A4DC4">
        <w:rPr>
          <w:rFonts w:asciiTheme="majorBidi" w:eastAsia="Book Antiqua" w:hAnsiTheme="majorBidi" w:cstheme="majorBidi"/>
          <w:sz w:val="24"/>
          <w:szCs w:val="24"/>
        </w:rPr>
        <w:t xml:space="preserve">. Oleh </w:t>
      </w:r>
      <w:proofErr w:type="spellStart"/>
      <w:r w:rsidRPr="008A4DC4">
        <w:rPr>
          <w:rFonts w:asciiTheme="majorBidi" w:eastAsia="Book Antiqua" w:hAnsiTheme="majorBidi" w:cstheme="majorBidi"/>
          <w:sz w:val="24"/>
          <w:szCs w:val="24"/>
        </w:rPr>
        <w:t>karena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itu</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diintegrasikannya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antara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kurikulum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pendidikan</w:t>
      </w:r>
      <w:proofErr w:type="spellEnd"/>
      <w:r w:rsidRPr="008A4DC4">
        <w:rPr>
          <w:rFonts w:asciiTheme="majorBidi" w:eastAsia="Book Antiqua" w:hAnsiTheme="majorBidi" w:cstheme="majorBidi"/>
          <w:sz w:val="24"/>
          <w:szCs w:val="24"/>
        </w:rPr>
        <w:t xml:space="preserve"> agama dan </w:t>
      </w:r>
      <w:proofErr w:type="spellStart"/>
      <w:r w:rsidRPr="008A4DC4">
        <w:rPr>
          <w:rFonts w:asciiTheme="majorBidi" w:eastAsia="Book Antiqua" w:hAnsiTheme="majorBidi" w:cstheme="majorBidi"/>
          <w:sz w:val="24"/>
          <w:szCs w:val="24"/>
        </w:rPr>
        <w:t>umum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ditambah</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dengan</w:t>
      </w:r>
      <w:proofErr w:type="spellEnd"/>
      <w:r w:rsidRPr="008A4DC4">
        <w:rPr>
          <w:rFonts w:asciiTheme="majorBidi" w:eastAsia="Book Antiqua" w:hAnsiTheme="majorBidi" w:cstheme="majorBidi"/>
          <w:sz w:val="24"/>
          <w:szCs w:val="24"/>
        </w:rPr>
        <w:t xml:space="preserve"> program </w:t>
      </w:r>
      <w:proofErr w:type="spellStart"/>
      <w:r w:rsidRPr="008A4DC4">
        <w:rPr>
          <w:rFonts w:asciiTheme="majorBidi" w:eastAsia="Book Antiqua" w:hAnsiTheme="majorBidi" w:cstheme="majorBidi"/>
          <w:sz w:val="24"/>
          <w:szCs w:val="24"/>
        </w:rPr>
        <w:t>ke</w:t>
      </w:r>
      <w:proofErr w:type="spellEnd"/>
      <w:r w:rsidRPr="008A4DC4">
        <w:rPr>
          <w:rFonts w:asciiTheme="majorBidi" w:eastAsia="Book Antiqua" w:hAnsiTheme="majorBidi" w:cstheme="majorBidi"/>
          <w:sz w:val="24"/>
          <w:szCs w:val="24"/>
        </w:rPr>
        <w:t>-IT-</w:t>
      </w:r>
      <w:proofErr w:type="spellStart"/>
      <w:r w:rsidRPr="008A4DC4">
        <w:rPr>
          <w:rFonts w:asciiTheme="majorBidi" w:eastAsia="Book Antiqua" w:hAnsiTheme="majorBidi" w:cstheme="majorBidi"/>
          <w:sz w:val="24"/>
          <w:szCs w:val="24"/>
        </w:rPr>
        <w:t>annya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merupakan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upaya</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untuk</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melakukan</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islamisasi</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kurikulum</w:t>
      </w:r>
      <w:proofErr w:type="spellEnd"/>
      <w:r w:rsidRPr="008A4DC4">
        <w:rPr>
          <w:rFonts w:asciiTheme="majorBidi" w:eastAsia="Book Antiqua" w:hAnsiTheme="majorBidi" w:cstheme="majorBidi"/>
          <w:sz w:val="24"/>
          <w:szCs w:val="24"/>
        </w:rPr>
        <w:t xml:space="preserve"> </w:t>
      </w:r>
      <w:proofErr w:type="spellStart"/>
      <w:r w:rsidRPr="008A4DC4">
        <w:rPr>
          <w:rFonts w:asciiTheme="majorBidi" w:eastAsia="Book Antiqua" w:hAnsiTheme="majorBidi" w:cstheme="majorBidi"/>
          <w:sz w:val="24"/>
          <w:szCs w:val="24"/>
        </w:rPr>
        <w:t>pendidikan</w:t>
      </w:r>
      <w:proofErr w:type="spellEnd"/>
      <w:r w:rsidR="00402F33">
        <w:rPr>
          <w:rFonts w:asciiTheme="majorBidi" w:eastAsia="Book Antiqua" w:hAnsiTheme="majorBidi" w:cstheme="majorBidi"/>
          <w:sz w:val="24"/>
          <w:szCs w:val="24"/>
          <w:lang w:val="id-ID"/>
        </w:rPr>
        <w:t xml:space="preserve"> </w:t>
      </w:r>
      <w:r w:rsidR="00402F33">
        <w:rPr>
          <w:rFonts w:asciiTheme="majorBidi" w:eastAsia="Book Antiqua" w:hAnsiTheme="majorBidi" w:cstheme="majorBidi"/>
          <w:sz w:val="24"/>
          <w:szCs w:val="24"/>
          <w:lang w:val="id-ID"/>
        </w:rPr>
        <w:fldChar w:fldCharType="begin" w:fldLock="1"/>
      </w:r>
      <w:r w:rsidR="00402F33">
        <w:rPr>
          <w:rFonts w:asciiTheme="majorBidi" w:eastAsia="Book Antiqua" w:hAnsiTheme="majorBidi" w:cstheme="majorBidi"/>
          <w:sz w:val="24"/>
          <w:szCs w:val="24"/>
          <w:lang w:val="id-ID"/>
        </w:rPr>
        <w:instrText>ADDIN CSL_CITATION {"citationItems":[{"id":"ITEM-1","itemData":{"author":[{"dropping-particle":"","family":"Suyatno","given":"","non-dropping-particle":"","parse-names":false,"suffix":""}],"container-title":"Jurnal “Al-Qalam”","id":"ITEM-1","issue":"1","issued":{"date-parts":[["2015"]]},"title":"Sekolah Islam Terpadu dalam Sistem Pendidikan Nasional","type":"article-journal","volume":"21"},"uris":["http://www.mendeley.com/documents/?uuid=7e5f285f-6f1e-48e7-994b-ca248c27ad6d"]}],"mendeley":{"formattedCitation":"(Suyatno, 2015)","plainTextFormattedCitation":"(Suyatno, 2015)"},"properties":{"noteIndex":0},"schema":"https://github.com/citation-style-language/schema/raw/master/csl-citation.json"}</w:instrText>
      </w:r>
      <w:r w:rsidR="00402F33">
        <w:rPr>
          <w:rFonts w:asciiTheme="majorBidi" w:eastAsia="Book Antiqua" w:hAnsiTheme="majorBidi" w:cstheme="majorBidi"/>
          <w:sz w:val="24"/>
          <w:szCs w:val="24"/>
          <w:lang w:val="id-ID"/>
        </w:rPr>
        <w:fldChar w:fldCharType="separate"/>
      </w:r>
      <w:r w:rsidR="00402F33" w:rsidRPr="00402F33">
        <w:rPr>
          <w:rFonts w:asciiTheme="majorBidi" w:eastAsia="Book Antiqua" w:hAnsiTheme="majorBidi" w:cstheme="majorBidi"/>
          <w:noProof/>
          <w:sz w:val="24"/>
          <w:szCs w:val="24"/>
          <w:lang w:val="id-ID"/>
        </w:rPr>
        <w:t>(Suyatno, 2015)</w:t>
      </w:r>
      <w:r w:rsidR="00402F33">
        <w:rPr>
          <w:rFonts w:asciiTheme="majorBidi" w:eastAsia="Book Antiqua" w:hAnsiTheme="majorBidi" w:cstheme="majorBidi"/>
          <w:sz w:val="24"/>
          <w:szCs w:val="24"/>
          <w:lang w:val="id-ID"/>
        </w:rPr>
        <w:fldChar w:fldCharType="end"/>
      </w:r>
      <w:r w:rsidRPr="008A4DC4">
        <w:rPr>
          <w:rFonts w:asciiTheme="majorBidi" w:eastAsia="Book Antiqua" w:hAnsiTheme="majorBidi" w:cstheme="majorBidi"/>
          <w:sz w:val="24"/>
          <w:szCs w:val="24"/>
        </w:rPr>
        <w:t>.</w:t>
      </w:r>
    </w:p>
    <w:p w14:paraId="2AE4360A" w14:textId="77777777" w:rsidR="003F185B" w:rsidRPr="008F4AB2" w:rsidRDefault="00235ED2" w:rsidP="001F4462">
      <w:pPr>
        <w:ind w:right="114" w:firstLine="566"/>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ia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w</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baru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 xml:space="preserve">slam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aknya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wujud</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mana</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ikan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di 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es</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diak</w:t>
      </w:r>
      <w:r w:rsidRPr="008F4AB2">
        <w:rPr>
          <w:rFonts w:asciiTheme="majorBidi" w:eastAsia="Book Antiqua" w:hAnsiTheme="majorBidi" w:cstheme="majorBidi"/>
          <w:spacing w:val="-2"/>
          <w:sz w:val="24"/>
          <w:szCs w:val="24"/>
        </w:rPr>
        <w:t>hi</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7"/>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sme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didikan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akibatk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so</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soalan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mit</w:t>
      </w:r>
      <w:proofErr w:type="spellEnd"/>
      <w:r w:rsidRPr="008F4AB2">
        <w:rPr>
          <w:rFonts w:asciiTheme="majorBidi" w:eastAsia="Book Antiqua" w:hAnsiTheme="majorBidi" w:cstheme="majorBidi"/>
          <w:sz w:val="24"/>
          <w:szCs w:val="24"/>
        </w:rPr>
        <w:t>. Isl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go</w:t>
      </w:r>
      <w:r w:rsidRPr="008F4AB2">
        <w:rPr>
          <w:rFonts w:asciiTheme="majorBidi" w:eastAsia="Book Antiqua" w:hAnsiTheme="majorBidi" w:cstheme="majorBidi"/>
          <w:spacing w:val="-3"/>
          <w:sz w:val="24"/>
          <w:szCs w:val="24"/>
        </w:rPr>
        <w:t>t</w:t>
      </w:r>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tak</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mil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sep</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wa</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tu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00BA5D8A">
        <w:rPr>
          <w:rFonts w:asciiTheme="majorBidi" w:eastAsia="Book Antiqua" w:hAnsiTheme="majorBidi" w:cstheme="majorBidi"/>
          <w:sz w:val="24"/>
          <w:szCs w:val="24"/>
        </w:rPr>
        <w:t>m</w:t>
      </w:r>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sat</w:t>
      </w:r>
      <w:r w:rsidRPr="008F4AB2">
        <w:rPr>
          <w:rFonts w:asciiTheme="majorBidi" w:eastAsia="Book Antiqua" w:hAnsiTheme="majorBidi" w:cstheme="majorBidi"/>
          <w:spacing w:val="-1"/>
          <w:sz w:val="24"/>
          <w:szCs w:val="24"/>
        </w:rPr>
        <w: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aitu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 xml:space="preserve">ah </w:t>
      </w:r>
      <w:proofErr w:type="spellStart"/>
      <w:r w:rsidRPr="008F4AB2">
        <w:rPr>
          <w:rFonts w:asciiTheme="majorBidi" w:eastAsia="Book Antiqua" w:hAnsiTheme="majorBidi" w:cstheme="majorBidi"/>
          <w:sz w:val="24"/>
          <w:szCs w:val="24"/>
        </w:rPr>
        <w:t>swt</w:t>
      </w:r>
      <w:proofErr w:type="spellEnd"/>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itu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ilmu</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mu</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z w:val="24"/>
          <w:szCs w:val="24"/>
        </w:rPr>
        <w:t>.</w:t>
      </w:r>
    </w:p>
    <w:p w14:paraId="0FF9D78E" w14:textId="77777777" w:rsidR="003F185B" w:rsidRPr="008F4AB2" w:rsidRDefault="003F185B" w:rsidP="001F4462">
      <w:pPr>
        <w:ind w:right="114"/>
        <w:rPr>
          <w:rFonts w:asciiTheme="majorBidi" w:hAnsiTheme="majorBidi" w:cstheme="majorBidi"/>
          <w:sz w:val="24"/>
          <w:szCs w:val="24"/>
        </w:rPr>
      </w:pPr>
    </w:p>
    <w:p w14:paraId="6BE6FA74" w14:textId="41E6C733" w:rsidR="003F185B" w:rsidRPr="001F4462" w:rsidRDefault="00B449F7" w:rsidP="001F4462">
      <w:pPr>
        <w:ind w:right="114"/>
        <w:rPr>
          <w:rFonts w:asciiTheme="majorBidi" w:eastAsia="Book Antiqua" w:hAnsiTheme="majorBidi" w:cstheme="majorBidi"/>
          <w:sz w:val="24"/>
          <w:szCs w:val="24"/>
        </w:rPr>
      </w:pPr>
      <w:r>
        <w:rPr>
          <w:rFonts w:asciiTheme="majorBidi" w:eastAsia="Book Antiqua" w:hAnsiTheme="majorBidi" w:cstheme="majorBidi"/>
          <w:b/>
          <w:sz w:val="24"/>
          <w:szCs w:val="24"/>
          <w:lang w:val="id-ID"/>
        </w:rPr>
        <w:t>KE</w:t>
      </w:r>
      <w:r w:rsidR="00235ED2" w:rsidRPr="008F4AB2">
        <w:rPr>
          <w:rFonts w:asciiTheme="majorBidi" w:eastAsia="Book Antiqua" w:hAnsiTheme="majorBidi" w:cstheme="majorBidi"/>
          <w:b/>
          <w:sz w:val="24"/>
          <w:szCs w:val="24"/>
        </w:rPr>
        <w:t>SIMPU</w:t>
      </w:r>
      <w:r w:rsidR="00235ED2" w:rsidRPr="008F4AB2">
        <w:rPr>
          <w:rFonts w:asciiTheme="majorBidi" w:eastAsia="Book Antiqua" w:hAnsiTheme="majorBidi" w:cstheme="majorBidi"/>
          <w:b/>
          <w:spacing w:val="-2"/>
          <w:sz w:val="24"/>
          <w:szCs w:val="24"/>
        </w:rPr>
        <w:t>L</w:t>
      </w:r>
      <w:r w:rsidR="00235ED2" w:rsidRPr="008F4AB2">
        <w:rPr>
          <w:rFonts w:asciiTheme="majorBidi" w:eastAsia="Book Antiqua" w:hAnsiTheme="majorBidi" w:cstheme="majorBidi"/>
          <w:b/>
          <w:spacing w:val="-1"/>
          <w:sz w:val="24"/>
          <w:szCs w:val="24"/>
        </w:rPr>
        <w:t>A</w:t>
      </w:r>
      <w:r w:rsidR="00235ED2" w:rsidRPr="008F4AB2">
        <w:rPr>
          <w:rFonts w:asciiTheme="majorBidi" w:eastAsia="Book Antiqua" w:hAnsiTheme="majorBidi" w:cstheme="majorBidi"/>
          <w:b/>
          <w:sz w:val="24"/>
          <w:szCs w:val="24"/>
        </w:rPr>
        <w:t>N</w:t>
      </w:r>
    </w:p>
    <w:p w14:paraId="172322AA" w14:textId="4B6F70A7" w:rsidR="003F185B" w:rsidRPr="008F4AB2" w:rsidRDefault="00066348" w:rsidP="001F4462">
      <w:pPr>
        <w:ind w:right="114" w:firstLine="563"/>
        <w:jc w:val="both"/>
        <w:rPr>
          <w:rFonts w:asciiTheme="majorBidi" w:eastAsia="Book Antiqua" w:hAnsiTheme="majorBidi" w:cstheme="majorBidi"/>
          <w:sz w:val="24"/>
          <w:szCs w:val="24"/>
        </w:rPr>
      </w:pPr>
      <w:proofErr w:type="spellStart"/>
      <w:r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k</w:t>
      </w:r>
      <w:proofErr w:type="spellEnd"/>
      <w:r w:rsidR="001F446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timb</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z w:val="24"/>
          <w:szCs w:val="24"/>
        </w:rPr>
        <w:t>an</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 xml:space="preserve">ide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proofErr w:type="spellEnd"/>
      <w:r w:rsidR="00235ED2" w:rsidRPr="008F4AB2">
        <w:rPr>
          <w:rFonts w:asciiTheme="majorBidi" w:eastAsia="Book Antiqua" w:hAnsiTheme="majorBidi" w:cstheme="majorBidi"/>
          <w:spacing w:val="7"/>
          <w:sz w:val="24"/>
          <w:szCs w:val="24"/>
        </w:rPr>
        <w:t xml:space="preserve"> </w:t>
      </w:r>
      <w:proofErr w:type="spellStart"/>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lamis</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si</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lmu</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Isla</w:t>
      </w:r>
      <w:r w:rsidR="00235ED2" w:rsidRPr="008F4AB2">
        <w:rPr>
          <w:rFonts w:asciiTheme="majorBidi" w:eastAsia="Book Antiqua" w:hAnsiTheme="majorBidi" w:cstheme="majorBidi"/>
          <w:spacing w:val="-2"/>
          <w:sz w:val="24"/>
          <w:szCs w:val="24"/>
        </w:rPr>
        <w:t>m</w:t>
      </w:r>
      <w:r w:rsidR="00235ED2" w:rsidRPr="008F4AB2">
        <w:rPr>
          <w:rFonts w:asciiTheme="majorBidi" w:eastAsia="Book Antiqua" w:hAnsiTheme="majorBidi" w:cstheme="majorBidi"/>
          <w:sz w:val="24"/>
          <w:szCs w:val="24"/>
        </w:rPr>
        <w:t>isa</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i</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l</w:t>
      </w:r>
      <w:r w:rsidR="00235ED2" w:rsidRPr="008F4AB2">
        <w:rPr>
          <w:rFonts w:asciiTheme="majorBidi" w:eastAsia="Book Antiqua" w:hAnsiTheme="majorBidi" w:cstheme="majorBidi"/>
          <w:sz w:val="24"/>
          <w:szCs w:val="24"/>
        </w:rPr>
        <w:t>mu</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dal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m</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didi</w:t>
      </w:r>
      <w:r w:rsidR="00235ED2" w:rsidRPr="008F4AB2">
        <w:rPr>
          <w:rFonts w:asciiTheme="majorBidi" w:eastAsia="Book Antiqua" w:hAnsiTheme="majorBidi" w:cstheme="majorBidi"/>
          <w:spacing w:val="1"/>
          <w:sz w:val="24"/>
          <w:szCs w:val="24"/>
        </w:rPr>
        <w:t>k</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Islam</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be</w:t>
      </w:r>
      <w:r w:rsidR="00235ED2" w:rsidRPr="008F4AB2">
        <w:rPr>
          <w:rFonts w:asciiTheme="majorBidi" w:eastAsia="Book Antiqua" w:hAnsiTheme="majorBidi" w:cstheme="majorBidi"/>
          <w:spacing w:val="-3"/>
          <w:sz w:val="24"/>
          <w:szCs w:val="24"/>
        </w:rPr>
        <w:t>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ti</w:t>
      </w:r>
      <w:proofErr w:type="spellEnd"/>
      <w:r w:rsidR="00235ED2" w:rsidRPr="008F4AB2">
        <w:rPr>
          <w:rFonts w:asciiTheme="majorBidi" w:eastAsia="Book Antiqua" w:hAnsiTheme="majorBidi" w:cstheme="majorBidi"/>
          <w:spacing w:val="4"/>
          <w:sz w:val="24"/>
          <w:szCs w:val="24"/>
        </w:rPr>
        <w:t xml:space="preserve"> </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 xml:space="preserve"> </w:t>
      </w:r>
      <w:proofErr w:type="spellStart"/>
      <w:r w:rsidR="00BA5D8A">
        <w:rPr>
          <w:rFonts w:asciiTheme="majorBidi" w:eastAsia="Book Antiqua" w:hAnsiTheme="majorBidi" w:cstheme="majorBidi"/>
          <w:sz w:val="24"/>
          <w:szCs w:val="24"/>
        </w:rPr>
        <w:t>aka</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z w:val="24"/>
          <w:szCs w:val="24"/>
        </w:rPr>
        <w:t>misi</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im</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ru</w:t>
      </w:r>
      <w:r w:rsidR="00235ED2" w:rsidRPr="008F4AB2">
        <w:rPr>
          <w:rFonts w:asciiTheme="majorBidi" w:eastAsia="Book Antiqua" w:hAnsiTheme="majorBidi" w:cstheme="majorBidi"/>
          <w:sz w:val="24"/>
          <w:szCs w:val="24"/>
        </w:rPr>
        <w:t>s</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3"/>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asai</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se</w:t>
      </w:r>
      <w:r w:rsidR="00235ED2" w:rsidRPr="008F4AB2">
        <w:rPr>
          <w:rFonts w:asciiTheme="majorBidi" w:eastAsia="Book Antiqua" w:hAnsiTheme="majorBidi" w:cstheme="majorBidi"/>
          <w:spacing w:val="-1"/>
          <w:sz w:val="24"/>
          <w:szCs w:val="24"/>
        </w:rPr>
        <w:t>mu</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di</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ipl</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l</w:t>
      </w:r>
      <w:r w:rsidR="00235ED2" w:rsidRPr="008F4AB2">
        <w:rPr>
          <w:rFonts w:asciiTheme="majorBidi" w:eastAsia="Book Antiqua" w:hAnsiTheme="majorBidi" w:cstheme="majorBidi"/>
          <w:sz w:val="24"/>
          <w:szCs w:val="24"/>
        </w:rPr>
        <w:t>mu</w:t>
      </w:r>
      <w:proofErr w:type="spellEnd"/>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1"/>
          <w:sz w:val="24"/>
          <w:szCs w:val="24"/>
        </w:rPr>
        <w:t>ern</w:t>
      </w:r>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mi</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disi</w:t>
      </w:r>
      <w:r w:rsidR="00235ED2" w:rsidRPr="008F4AB2">
        <w:rPr>
          <w:rFonts w:asciiTheme="majorBidi" w:eastAsia="Book Antiqua" w:hAnsiTheme="majorBidi" w:cstheme="majorBidi"/>
          <w:spacing w:val="-2"/>
          <w:sz w:val="24"/>
          <w:szCs w:val="24"/>
        </w:rPr>
        <w:t>p</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seb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se</w:t>
      </w:r>
      <w:r w:rsidR="00235ED2" w:rsidRPr="008F4AB2">
        <w:rPr>
          <w:rFonts w:asciiTheme="majorBidi" w:eastAsia="Book Antiqua" w:hAnsiTheme="majorBidi" w:cstheme="majorBidi"/>
          <w:spacing w:val="-1"/>
          <w:sz w:val="24"/>
          <w:szCs w:val="24"/>
        </w:rPr>
        <w:t>mpu</w:t>
      </w:r>
      <w:r w:rsidR="00235ED2" w:rsidRPr="008F4AB2">
        <w:rPr>
          <w:rFonts w:asciiTheme="majorBidi" w:eastAsia="Book Antiqua" w:hAnsiTheme="majorBidi" w:cstheme="majorBidi"/>
          <w:spacing w:val="-3"/>
          <w:sz w:val="24"/>
          <w:szCs w:val="24"/>
        </w:rPr>
        <w:t>r</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er</w:t>
      </w:r>
      <w:r w:rsidR="00235ED2" w:rsidRPr="008F4AB2">
        <w:rPr>
          <w:rFonts w:asciiTheme="majorBidi" w:eastAsia="Book Antiqua" w:hAnsiTheme="majorBidi" w:cstheme="majorBidi"/>
          <w:sz w:val="24"/>
          <w:szCs w:val="24"/>
        </w:rPr>
        <w:t>asak</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itu</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ebagai</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h</w:t>
      </w:r>
      <w:proofErr w:type="spellEnd"/>
      <w:r w:rsidR="00235ED2" w:rsidRPr="008F4AB2">
        <w:rPr>
          <w:rFonts w:asciiTheme="majorBidi" w:eastAsia="Book Antiqua" w:hAnsiTheme="majorBidi" w:cstheme="majorBidi"/>
          <w:spacing w:val="3"/>
          <w:sz w:val="24"/>
          <w:szCs w:val="24"/>
        </w:rPr>
        <w:t xml:space="preserve"> </w:t>
      </w:r>
      <w:r w:rsidR="00235ED2" w:rsidRPr="008F4AB2">
        <w:rPr>
          <w:rFonts w:asciiTheme="majorBidi" w:eastAsia="Book Antiqua" w:hAnsiTheme="majorBidi" w:cstheme="majorBidi"/>
          <w:sz w:val="24"/>
          <w:szCs w:val="24"/>
        </w:rPr>
        <w:t>aga</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 xml:space="preserve">a. </w:t>
      </w:r>
      <w:proofErr w:type="spellStart"/>
      <w:r w:rsidR="00235ED2" w:rsidRPr="008F4AB2">
        <w:rPr>
          <w:rFonts w:asciiTheme="majorBidi" w:eastAsia="Book Antiqua" w:hAnsiTheme="majorBidi" w:cstheme="majorBidi"/>
          <w:spacing w:val="-1"/>
          <w:sz w:val="24"/>
          <w:szCs w:val="24"/>
        </w:rPr>
        <w:t>S</w:t>
      </w:r>
      <w:r w:rsidR="00235ED2" w:rsidRPr="008F4AB2">
        <w:rPr>
          <w:rFonts w:asciiTheme="majorBidi" w:eastAsia="Book Antiqua" w:hAnsiTheme="majorBidi" w:cstheme="majorBidi"/>
          <w:sz w:val="24"/>
          <w:szCs w:val="24"/>
        </w:rPr>
        <w:t>etelah</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itu</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eka</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ru</w:t>
      </w:r>
      <w:r w:rsidR="00235ED2" w:rsidRPr="008F4AB2">
        <w:rPr>
          <w:rFonts w:asciiTheme="majorBidi" w:eastAsia="Book Antiqua" w:hAnsiTheme="majorBidi" w:cstheme="majorBidi"/>
          <w:sz w:val="24"/>
          <w:szCs w:val="24"/>
        </w:rPr>
        <w:t>s</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asikan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get</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4"/>
          <w:sz w:val="24"/>
          <w:szCs w:val="24"/>
        </w:rPr>
        <w:t xml:space="preserve"> </w:t>
      </w:r>
      <w:proofErr w:type="spellStart"/>
      <w:r w:rsidR="00235ED2" w:rsidRPr="008F4AB2">
        <w:rPr>
          <w:rFonts w:asciiTheme="majorBidi" w:eastAsia="Book Antiqua" w:hAnsiTheme="majorBidi" w:cstheme="majorBidi"/>
          <w:spacing w:val="-2"/>
          <w:sz w:val="24"/>
          <w:szCs w:val="24"/>
        </w:rPr>
        <w:t>b</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u</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seb</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ke</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dalam</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3"/>
          <w:sz w:val="24"/>
          <w:szCs w:val="24"/>
        </w:rPr>
        <w:t>k</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t</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pacing w:val="5"/>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w</w:t>
      </w:r>
      <w:r w:rsidR="00235ED2" w:rsidRPr="008F4AB2">
        <w:rPr>
          <w:rFonts w:asciiTheme="majorBidi" w:eastAsia="Book Antiqua" w:hAnsiTheme="majorBidi" w:cstheme="majorBidi"/>
          <w:spacing w:val="1"/>
          <w:sz w:val="24"/>
          <w:szCs w:val="24"/>
        </w:rPr>
        <w:t>a</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z w:val="24"/>
          <w:szCs w:val="24"/>
        </w:rPr>
        <w:t>isan</w:t>
      </w:r>
      <w:proofErr w:type="spellEnd"/>
      <w:r w:rsidR="00235ED2" w:rsidRPr="008F4AB2">
        <w:rPr>
          <w:rFonts w:asciiTheme="majorBidi" w:eastAsia="Book Antiqua" w:hAnsiTheme="majorBidi" w:cstheme="majorBidi"/>
          <w:spacing w:val="2"/>
          <w:sz w:val="24"/>
          <w:szCs w:val="24"/>
        </w:rPr>
        <w:t xml:space="preserve"> </w:t>
      </w:r>
      <w:r w:rsidR="00235ED2" w:rsidRPr="008F4AB2">
        <w:rPr>
          <w:rFonts w:asciiTheme="majorBidi" w:eastAsia="Book Antiqua" w:hAnsiTheme="majorBidi" w:cstheme="majorBidi"/>
          <w:sz w:val="24"/>
          <w:szCs w:val="24"/>
        </w:rPr>
        <w:t>Islam</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g</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proofErr w:type="spellEnd"/>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2"/>
          <w:sz w:val="24"/>
          <w:szCs w:val="24"/>
        </w:rPr>
        <w:t>u</w:t>
      </w:r>
      <w:r w:rsidR="00235ED2" w:rsidRPr="008F4AB2">
        <w:rPr>
          <w:rFonts w:asciiTheme="majorBidi" w:eastAsia="Book Antiqua" w:hAnsiTheme="majorBidi" w:cstheme="majorBidi"/>
          <w:sz w:val="24"/>
          <w:szCs w:val="24"/>
        </w:rPr>
        <w:t>kan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2"/>
          <w:sz w:val="24"/>
          <w:szCs w:val="24"/>
        </w:rPr>
        <w:t>l</w:t>
      </w:r>
      <w:r w:rsidR="00235ED2" w:rsidRPr="008F4AB2">
        <w:rPr>
          <w:rFonts w:asciiTheme="majorBidi" w:eastAsia="Book Antiqua" w:hAnsiTheme="majorBidi" w:cstheme="majorBidi"/>
          <w:sz w:val="24"/>
          <w:szCs w:val="24"/>
        </w:rPr>
        <w:t>im</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asi</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e</w:t>
      </w:r>
      <w:r w:rsidR="00235ED2" w:rsidRPr="008F4AB2">
        <w:rPr>
          <w:rFonts w:asciiTheme="majorBidi" w:eastAsia="Book Antiqua" w:hAnsiTheme="majorBidi" w:cstheme="majorBidi"/>
          <w:spacing w:val="-1"/>
          <w:sz w:val="24"/>
          <w:szCs w:val="24"/>
        </w:rPr>
        <w:t>ru</w:t>
      </w:r>
      <w:r w:rsidR="00235ED2" w:rsidRPr="008F4AB2">
        <w:rPr>
          <w:rFonts w:asciiTheme="majorBidi" w:eastAsia="Book Antiqua" w:hAnsiTheme="majorBidi" w:cstheme="majorBidi"/>
          <w:sz w:val="24"/>
          <w:szCs w:val="24"/>
        </w:rPr>
        <w:t>b</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n</w:t>
      </w:r>
      <w:proofErr w:type="spellEnd"/>
      <w:r w:rsidR="00235ED2" w:rsidRPr="008F4AB2">
        <w:rPr>
          <w:rFonts w:asciiTheme="majorBidi" w:eastAsia="Book Antiqua" w:hAnsiTheme="majorBidi" w:cstheme="majorBidi"/>
          <w:sz w:val="24"/>
          <w:szCs w:val="24"/>
        </w:rPr>
        <w:t>,</w:t>
      </w:r>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a</w:t>
      </w:r>
      <w:r w:rsidR="00235ED2" w:rsidRPr="008F4AB2">
        <w:rPr>
          <w:rFonts w:asciiTheme="majorBidi" w:eastAsia="Book Antiqua" w:hAnsiTheme="majorBidi" w:cstheme="majorBidi"/>
          <w:spacing w:val="1"/>
          <w:sz w:val="24"/>
          <w:szCs w:val="24"/>
        </w:rPr>
        <w:t>f</w:t>
      </w:r>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iran</w:t>
      </w:r>
      <w:proofErr w:type="spellEnd"/>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z w:val="24"/>
          <w:szCs w:val="24"/>
        </w:rPr>
        <w:t>ke</w:t>
      </w:r>
      <w:r w:rsidR="00235ED2" w:rsidRPr="008F4AB2">
        <w:rPr>
          <w:rFonts w:asciiTheme="majorBidi" w:eastAsia="Book Antiqua" w:hAnsiTheme="majorBidi" w:cstheme="majorBidi"/>
          <w:spacing w:val="-1"/>
          <w:sz w:val="24"/>
          <w:szCs w:val="24"/>
        </w:rPr>
        <w:t>m</w:t>
      </w:r>
      <w:r w:rsidR="00235ED2" w:rsidRPr="008F4AB2">
        <w:rPr>
          <w:rFonts w:asciiTheme="majorBidi" w:eastAsia="Book Antiqua" w:hAnsiTheme="majorBidi" w:cstheme="majorBidi"/>
          <w:sz w:val="24"/>
          <w:szCs w:val="24"/>
        </w:rPr>
        <w:t>b</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l</w:t>
      </w:r>
      <w:r w:rsidR="00235ED2" w:rsidRPr="008F4AB2">
        <w:rPr>
          <w:rFonts w:asciiTheme="majorBidi" w:eastAsia="Book Antiqua" w:hAnsiTheme="majorBidi" w:cstheme="majorBidi"/>
          <w:spacing w:val="1"/>
          <w:sz w:val="24"/>
          <w:szCs w:val="24"/>
        </w:rPr>
        <w:t>i</w:t>
      </w:r>
      <w:proofErr w:type="spellEnd"/>
      <w:r w:rsidR="00235ED2" w:rsidRPr="008F4AB2">
        <w:rPr>
          <w:rFonts w:asciiTheme="majorBidi" w:eastAsia="Book Antiqua" w:hAnsiTheme="majorBidi" w:cstheme="majorBidi"/>
          <w:sz w:val="24"/>
          <w:szCs w:val="24"/>
        </w:rPr>
        <w:t>, dan</w:t>
      </w:r>
      <w:r w:rsidR="00235ED2" w:rsidRPr="008F4AB2">
        <w:rPr>
          <w:rFonts w:asciiTheme="majorBidi" w:eastAsia="Book Antiqua" w:hAnsiTheme="majorBidi" w:cstheme="majorBidi"/>
          <w:spacing w:val="1"/>
          <w:sz w:val="24"/>
          <w:szCs w:val="24"/>
        </w:rPr>
        <w:t xml:space="preserve"> </w:t>
      </w:r>
      <w:proofErr w:type="spellStart"/>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e</w:t>
      </w:r>
      <w:r w:rsidR="00235ED2" w:rsidRPr="008F4AB2">
        <w:rPr>
          <w:rFonts w:asciiTheme="majorBidi" w:eastAsia="Book Antiqua" w:hAnsiTheme="majorBidi" w:cstheme="majorBidi"/>
          <w:spacing w:val="1"/>
          <w:sz w:val="24"/>
          <w:szCs w:val="24"/>
        </w:rPr>
        <w:t>n</w:t>
      </w:r>
      <w:r w:rsidR="00BA5D8A">
        <w:rPr>
          <w:rFonts w:asciiTheme="majorBidi" w:eastAsia="Book Antiqua" w:hAnsiTheme="majorBidi" w:cstheme="majorBidi"/>
          <w:sz w:val="24"/>
          <w:szCs w:val="24"/>
        </w:rPr>
        <w:t>ye</w:t>
      </w:r>
      <w:r w:rsidR="00235ED2" w:rsidRPr="008F4AB2">
        <w:rPr>
          <w:rFonts w:asciiTheme="majorBidi" w:eastAsia="Book Antiqua" w:hAnsiTheme="majorBidi" w:cstheme="majorBidi"/>
          <w:sz w:val="24"/>
          <w:szCs w:val="24"/>
        </w:rPr>
        <w:t>s</w:t>
      </w:r>
      <w:r w:rsidR="00235ED2" w:rsidRPr="008F4AB2">
        <w:rPr>
          <w:rFonts w:asciiTheme="majorBidi" w:eastAsia="Book Antiqua" w:hAnsiTheme="majorBidi" w:cstheme="majorBidi"/>
          <w:spacing w:val="-1"/>
          <w:sz w:val="24"/>
          <w:szCs w:val="24"/>
        </w:rPr>
        <w:t>u</w:t>
      </w:r>
      <w:r w:rsidR="00235ED2" w:rsidRPr="008F4AB2">
        <w:rPr>
          <w:rFonts w:asciiTheme="majorBidi" w:eastAsia="Book Antiqua" w:hAnsiTheme="majorBidi" w:cstheme="majorBidi"/>
          <w:sz w:val="24"/>
          <w:szCs w:val="24"/>
        </w:rPr>
        <w:t>aian</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z w:val="24"/>
          <w:szCs w:val="24"/>
        </w:rPr>
        <w:t>te</w:t>
      </w:r>
      <w:r w:rsidR="00235ED2" w:rsidRPr="008F4AB2">
        <w:rPr>
          <w:rFonts w:asciiTheme="majorBidi" w:eastAsia="Book Antiqua" w:hAnsiTheme="majorBidi" w:cstheme="majorBidi"/>
          <w:spacing w:val="-1"/>
          <w:sz w:val="24"/>
          <w:szCs w:val="24"/>
        </w:rPr>
        <w:t>r</w:t>
      </w:r>
      <w:r w:rsidR="00235ED2" w:rsidRPr="008F4AB2">
        <w:rPr>
          <w:rFonts w:asciiTheme="majorBidi" w:eastAsia="Book Antiqua" w:hAnsiTheme="majorBidi" w:cstheme="majorBidi"/>
          <w:spacing w:val="1"/>
          <w:sz w:val="24"/>
          <w:szCs w:val="24"/>
        </w:rPr>
        <w:t>h</w:t>
      </w:r>
      <w:r w:rsidR="00235ED2" w:rsidRPr="008F4AB2">
        <w:rPr>
          <w:rFonts w:asciiTheme="majorBidi" w:eastAsia="Book Antiqua" w:hAnsiTheme="majorBidi" w:cstheme="majorBidi"/>
          <w:sz w:val="24"/>
          <w:szCs w:val="24"/>
        </w:rPr>
        <w:t>adap</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pacing w:val="-3"/>
          <w:sz w:val="24"/>
          <w:szCs w:val="24"/>
        </w:rPr>
        <w:t>o</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en</w:t>
      </w:r>
      <w:r w:rsidR="00235ED2" w:rsidRPr="008F4AB2">
        <w:rPr>
          <w:rFonts w:asciiTheme="majorBidi" w:eastAsia="Book Antiqua" w:hAnsiTheme="majorBidi" w:cstheme="majorBidi"/>
          <w:spacing w:val="1"/>
          <w:sz w:val="24"/>
          <w:szCs w:val="24"/>
        </w:rPr>
        <w:t>-</w:t>
      </w:r>
      <w:r w:rsidR="00235ED2" w:rsidRPr="008F4AB2">
        <w:rPr>
          <w:rFonts w:asciiTheme="majorBidi" w:eastAsia="Book Antiqua" w:hAnsiTheme="majorBidi" w:cstheme="majorBidi"/>
          <w:sz w:val="24"/>
          <w:szCs w:val="24"/>
        </w:rPr>
        <w:t>k</w:t>
      </w:r>
      <w:r w:rsidR="00235ED2" w:rsidRPr="008F4AB2">
        <w:rPr>
          <w:rFonts w:asciiTheme="majorBidi" w:eastAsia="Book Antiqua" w:hAnsiTheme="majorBidi" w:cstheme="majorBidi"/>
          <w:spacing w:val="-1"/>
          <w:sz w:val="24"/>
          <w:szCs w:val="24"/>
        </w:rPr>
        <w:t>o</w:t>
      </w:r>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on</w:t>
      </w:r>
      <w:r w:rsidR="00235ED2" w:rsidRPr="008F4AB2">
        <w:rPr>
          <w:rFonts w:asciiTheme="majorBidi" w:eastAsia="Book Antiqua" w:hAnsiTheme="majorBidi" w:cstheme="majorBidi"/>
          <w:spacing w:val="-2"/>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w:t>
      </w:r>
      <w:proofErr w:type="spellEnd"/>
      <w:r w:rsidR="00235ED2" w:rsidRPr="008F4AB2">
        <w:rPr>
          <w:rFonts w:asciiTheme="majorBidi" w:eastAsia="Book Antiqua" w:hAnsiTheme="majorBidi" w:cstheme="majorBidi"/>
          <w:spacing w:val="3"/>
          <w:sz w:val="24"/>
          <w:szCs w:val="24"/>
        </w:rPr>
        <w:t xml:space="preserve"> </w:t>
      </w:r>
      <w:proofErr w:type="spellStart"/>
      <w:r w:rsidR="00235ED2" w:rsidRPr="008F4AB2">
        <w:rPr>
          <w:rFonts w:asciiTheme="majorBidi" w:eastAsia="Book Antiqua" w:hAnsiTheme="majorBidi" w:cstheme="majorBidi"/>
          <w:spacing w:val="-2"/>
          <w:sz w:val="24"/>
          <w:szCs w:val="24"/>
        </w:rPr>
        <w:t>s</w:t>
      </w:r>
      <w:r w:rsidR="00235ED2" w:rsidRPr="008F4AB2">
        <w:rPr>
          <w:rFonts w:asciiTheme="majorBidi" w:eastAsia="Book Antiqua" w:hAnsiTheme="majorBidi" w:cstheme="majorBidi"/>
          <w:sz w:val="24"/>
          <w:szCs w:val="24"/>
        </w:rPr>
        <w:t>eb</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z w:val="24"/>
          <w:szCs w:val="24"/>
        </w:rPr>
        <w:t>gai</w:t>
      </w:r>
      <w:proofErr w:type="spellEnd"/>
      <w:r w:rsidR="00235ED2" w:rsidRPr="008F4AB2">
        <w:rPr>
          <w:rFonts w:asciiTheme="majorBidi" w:eastAsia="Book Antiqua" w:hAnsiTheme="majorBidi" w:cstheme="majorBidi"/>
          <w:spacing w:val="5"/>
          <w:sz w:val="24"/>
          <w:szCs w:val="24"/>
        </w:rPr>
        <w:t xml:space="preserve"> </w:t>
      </w:r>
      <w:r w:rsidR="00235ED2" w:rsidRPr="008F4AB2">
        <w:rPr>
          <w:rFonts w:asciiTheme="majorBidi" w:eastAsia="Book Antiqua" w:hAnsiTheme="majorBidi" w:cstheme="majorBidi"/>
          <w:i/>
          <w:spacing w:val="-1"/>
          <w:sz w:val="24"/>
          <w:szCs w:val="24"/>
        </w:rPr>
        <w:t>w</w:t>
      </w:r>
      <w:r w:rsidR="00235ED2" w:rsidRPr="008F4AB2">
        <w:rPr>
          <w:rFonts w:asciiTheme="majorBidi" w:eastAsia="Book Antiqua" w:hAnsiTheme="majorBidi" w:cstheme="majorBidi"/>
          <w:i/>
          <w:sz w:val="24"/>
          <w:szCs w:val="24"/>
        </w:rPr>
        <w:t>o</w:t>
      </w:r>
      <w:r w:rsidR="00235ED2" w:rsidRPr="008F4AB2">
        <w:rPr>
          <w:rFonts w:asciiTheme="majorBidi" w:eastAsia="Book Antiqua" w:hAnsiTheme="majorBidi" w:cstheme="majorBidi"/>
          <w:i/>
          <w:spacing w:val="-2"/>
          <w:sz w:val="24"/>
          <w:szCs w:val="24"/>
        </w:rPr>
        <w:t>r</w:t>
      </w:r>
      <w:r w:rsidR="00235ED2" w:rsidRPr="008F4AB2">
        <w:rPr>
          <w:rFonts w:asciiTheme="majorBidi" w:eastAsia="Book Antiqua" w:hAnsiTheme="majorBidi" w:cstheme="majorBidi"/>
          <w:i/>
          <w:spacing w:val="1"/>
          <w:sz w:val="24"/>
          <w:szCs w:val="24"/>
        </w:rPr>
        <w:t>l</w:t>
      </w:r>
      <w:r w:rsidR="00235ED2" w:rsidRPr="008F4AB2">
        <w:rPr>
          <w:rFonts w:asciiTheme="majorBidi" w:eastAsia="Book Antiqua" w:hAnsiTheme="majorBidi" w:cstheme="majorBidi"/>
          <w:i/>
          <w:sz w:val="24"/>
          <w:szCs w:val="24"/>
        </w:rPr>
        <w:t>d</w:t>
      </w:r>
      <w:r w:rsidR="00235ED2" w:rsidRPr="008F4AB2">
        <w:rPr>
          <w:rFonts w:asciiTheme="majorBidi" w:eastAsia="Book Antiqua" w:hAnsiTheme="majorBidi" w:cstheme="majorBidi"/>
          <w:i/>
          <w:spacing w:val="1"/>
          <w:sz w:val="24"/>
          <w:szCs w:val="24"/>
        </w:rPr>
        <w:t xml:space="preserve"> </w:t>
      </w:r>
      <w:r w:rsidR="00235ED2" w:rsidRPr="008F4AB2">
        <w:rPr>
          <w:rFonts w:asciiTheme="majorBidi" w:eastAsia="Book Antiqua" w:hAnsiTheme="majorBidi" w:cstheme="majorBidi"/>
          <w:i/>
          <w:sz w:val="24"/>
          <w:szCs w:val="24"/>
        </w:rPr>
        <w:t>v</w:t>
      </w:r>
      <w:r w:rsidR="00235ED2" w:rsidRPr="008F4AB2">
        <w:rPr>
          <w:rFonts w:asciiTheme="majorBidi" w:eastAsia="Book Antiqua" w:hAnsiTheme="majorBidi" w:cstheme="majorBidi"/>
          <w:i/>
          <w:spacing w:val="1"/>
          <w:sz w:val="24"/>
          <w:szCs w:val="24"/>
        </w:rPr>
        <w:t>i</w:t>
      </w:r>
      <w:r w:rsidR="00235ED2" w:rsidRPr="008F4AB2">
        <w:rPr>
          <w:rFonts w:asciiTheme="majorBidi" w:eastAsia="Book Antiqua" w:hAnsiTheme="majorBidi" w:cstheme="majorBidi"/>
          <w:i/>
          <w:sz w:val="24"/>
          <w:szCs w:val="24"/>
        </w:rPr>
        <w:t>ew</w:t>
      </w:r>
      <w:r w:rsidR="00235ED2" w:rsidRPr="008F4AB2">
        <w:rPr>
          <w:rFonts w:asciiTheme="majorBidi" w:eastAsia="Book Antiqua" w:hAnsiTheme="majorBidi" w:cstheme="majorBidi"/>
          <w:i/>
          <w:spacing w:val="2"/>
          <w:sz w:val="24"/>
          <w:szCs w:val="24"/>
        </w:rPr>
        <w:t xml:space="preserve"> </w:t>
      </w:r>
      <w:r w:rsidR="00235ED2" w:rsidRPr="008F4AB2">
        <w:rPr>
          <w:rFonts w:asciiTheme="majorBidi" w:eastAsia="Book Antiqua" w:hAnsiTheme="majorBidi" w:cstheme="majorBidi"/>
          <w:sz w:val="24"/>
          <w:szCs w:val="24"/>
        </w:rPr>
        <w:t>Islam</w:t>
      </w:r>
      <w:r w:rsidR="00235ED2" w:rsidRPr="008F4AB2">
        <w:rPr>
          <w:rFonts w:asciiTheme="majorBidi" w:eastAsia="Book Antiqua" w:hAnsiTheme="majorBidi" w:cstheme="majorBidi"/>
          <w:spacing w:val="1"/>
          <w:sz w:val="24"/>
          <w:szCs w:val="24"/>
        </w:rPr>
        <w:t xml:space="preserve"> </w:t>
      </w:r>
      <w:r w:rsidR="00235ED2" w:rsidRPr="008F4AB2">
        <w:rPr>
          <w:rFonts w:asciiTheme="majorBidi" w:eastAsia="Book Antiqua" w:hAnsiTheme="majorBidi" w:cstheme="majorBidi"/>
          <w:sz w:val="24"/>
          <w:szCs w:val="24"/>
        </w:rPr>
        <w:t>d</w:t>
      </w:r>
      <w:r w:rsidR="00235ED2" w:rsidRPr="008F4AB2">
        <w:rPr>
          <w:rFonts w:asciiTheme="majorBidi" w:eastAsia="Book Antiqua" w:hAnsiTheme="majorBidi" w:cstheme="majorBidi"/>
          <w:spacing w:val="-3"/>
          <w:sz w:val="24"/>
          <w:szCs w:val="24"/>
        </w:rPr>
        <w:t>a</w:t>
      </w:r>
      <w:r w:rsidR="00235ED2" w:rsidRPr="008F4AB2">
        <w:rPr>
          <w:rFonts w:asciiTheme="majorBidi" w:eastAsia="Book Antiqua" w:hAnsiTheme="majorBidi" w:cstheme="majorBidi"/>
          <w:sz w:val="24"/>
          <w:szCs w:val="24"/>
        </w:rPr>
        <w:t>n</w:t>
      </w:r>
      <w:r w:rsidR="00235ED2" w:rsidRPr="008F4AB2">
        <w:rPr>
          <w:rFonts w:asciiTheme="majorBidi" w:eastAsia="Book Antiqua" w:hAnsiTheme="majorBidi" w:cstheme="majorBidi"/>
          <w:spacing w:val="2"/>
          <w:sz w:val="24"/>
          <w:szCs w:val="24"/>
        </w:rPr>
        <w:t xml:space="preserve"> </w:t>
      </w:r>
      <w:proofErr w:type="spellStart"/>
      <w:r w:rsidR="00235ED2" w:rsidRPr="008F4AB2">
        <w:rPr>
          <w:rFonts w:asciiTheme="majorBidi" w:eastAsia="Book Antiqua" w:hAnsiTheme="majorBidi" w:cstheme="majorBidi"/>
          <w:sz w:val="24"/>
          <w:szCs w:val="24"/>
        </w:rPr>
        <w:t>m</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1"/>
          <w:sz w:val="24"/>
          <w:szCs w:val="24"/>
        </w:rPr>
        <w:t>e</w:t>
      </w:r>
      <w:r w:rsidR="00235ED2" w:rsidRPr="008F4AB2">
        <w:rPr>
          <w:rFonts w:asciiTheme="majorBidi" w:eastAsia="Book Antiqua" w:hAnsiTheme="majorBidi" w:cstheme="majorBidi"/>
          <w:sz w:val="24"/>
          <w:szCs w:val="24"/>
        </w:rPr>
        <w:t>ta</w:t>
      </w:r>
      <w:r w:rsidR="00235ED2" w:rsidRPr="008F4AB2">
        <w:rPr>
          <w:rFonts w:asciiTheme="majorBidi" w:eastAsia="Book Antiqua" w:hAnsiTheme="majorBidi" w:cstheme="majorBidi"/>
          <w:spacing w:val="-1"/>
          <w:sz w:val="24"/>
          <w:szCs w:val="24"/>
        </w:rPr>
        <w:t>p</w:t>
      </w:r>
      <w:r w:rsidR="00235ED2" w:rsidRPr="008F4AB2">
        <w:rPr>
          <w:rFonts w:asciiTheme="majorBidi" w:eastAsia="Book Antiqua" w:hAnsiTheme="majorBidi" w:cstheme="majorBidi"/>
          <w:sz w:val="24"/>
          <w:szCs w:val="24"/>
        </w:rPr>
        <w:t>kan</w:t>
      </w:r>
      <w:proofErr w:type="spellEnd"/>
      <w:r w:rsidR="00235ED2" w:rsidRPr="008F4AB2">
        <w:rPr>
          <w:rFonts w:asciiTheme="majorBidi" w:eastAsia="Book Antiqua" w:hAnsiTheme="majorBidi" w:cstheme="majorBidi"/>
          <w:sz w:val="24"/>
          <w:szCs w:val="24"/>
        </w:rPr>
        <w:t xml:space="preserve"> </w:t>
      </w:r>
      <w:proofErr w:type="spellStart"/>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i</w:t>
      </w:r>
      <w:r w:rsidR="00235ED2" w:rsidRPr="008F4AB2">
        <w:rPr>
          <w:rFonts w:asciiTheme="majorBidi" w:eastAsia="Book Antiqua" w:hAnsiTheme="majorBidi" w:cstheme="majorBidi"/>
          <w:spacing w:val="1"/>
          <w:sz w:val="24"/>
          <w:szCs w:val="24"/>
        </w:rPr>
        <w:t>l</w:t>
      </w:r>
      <w:r w:rsidR="00235ED2" w:rsidRPr="008F4AB2">
        <w:rPr>
          <w:rFonts w:asciiTheme="majorBidi" w:eastAsia="Book Antiqua" w:hAnsiTheme="majorBidi" w:cstheme="majorBidi"/>
          <w:spacing w:val="-2"/>
          <w:sz w:val="24"/>
          <w:szCs w:val="24"/>
        </w:rPr>
        <w:t>a</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pacing w:val="-2"/>
          <w:sz w:val="24"/>
          <w:szCs w:val="24"/>
        </w:rPr>
        <w:t>-</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pacing w:val="-2"/>
          <w:sz w:val="24"/>
          <w:szCs w:val="24"/>
        </w:rPr>
        <w:t>i</w:t>
      </w:r>
      <w:r w:rsidR="00235ED2" w:rsidRPr="008F4AB2">
        <w:rPr>
          <w:rFonts w:asciiTheme="majorBidi" w:eastAsia="Book Antiqua" w:hAnsiTheme="majorBidi" w:cstheme="majorBidi"/>
          <w:sz w:val="24"/>
          <w:szCs w:val="24"/>
        </w:rPr>
        <w:t>la</w:t>
      </w:r>
      <w:r w:rsidR="00235ED2" w:rsidRPr="008F4AB2">
        <w:rPr>
          <w:rFonts w:asciiTheme="majorBidi" w:eastAsia="Book Antiqua" w:hAnsiTheme="majorBidi" w:cstheme="majorBidi"/>
          <w:spacing w:val="-1"/>
          <w:sz w:val="24"/>
          <w:szCs w:val="24"/>
        </w:rPr>
        <w:t>i</w:t>
      </w:r>
      <w:r w:rsidR="00235ED2" w:rsidRPr="008F4AB2">
        <w:rPr>
          <w:rFonts w:asciiTheme="majorBidi" w:eastAsia="Book Antiqua" w:hAnsiTheme="majorBidi" w:cstheme="majorBidi"/>
          <w:spacing w:val="1"/>
          <w:sz w:val="24"/>
          <w:szCs w:val="24"/>
        </w:rPr>
        <w:t>n</w:t>
      </w:r>
      <w:r w:rsidR="00235ED2" w:rsidRPr="008F4AB2">
        <w:rPr>
          <w:rFonts w:asciiTheme="majorBidi" w:eastAsia="Book Antiqua" w:hAnsiTheme="majorBidi" w:cstheme="majorBidi"/>
          <w:sz w:val="24"/>
          <w:szCs w:val="24"/>
        </w:rPr>
        <w:t>ya</w:t>
      </w:r>
      <w:proofErr w:type="spellEnd"/>
      <w:r w:rsidR="00235ED2" w:rsidRPr="008F4AB2">
        <w:rPr>
          <w:rFonts w:asciiTheme="majorBidi" w:eastAsia="Book Antiqua" w:hAnsiTheme="majorBidi" w:cstheme="majorBidi"/>
          <w:sz w:val="24"/>
          <w:szCs w:val="24"/>
        </w:rPr>
        <w:t>.</w:t>
      </w:r>
    </w:p>
    <w:p w14:paraId="39F5843D" w14:textId="77777777" w:rsidR="003F185B" w:rsidRPr="008F4AB2" w:rsidRDefault="00235ED2" w:rsidP="001F4462">
      <w:pPr>
        <w:ind w:right="114" w:firstLine="566"/>
        <w:jc w:val="both"/>
        <w:rPr>
          <w:rFonts w:asciiTheme="majorBidi" w:eastAsia="Book Antiqua" w:hAnsiTheme="majorBidi" w:cstheme="majorBidi"/>
          <w:sz w:val="24"/>
          <w:szCs w:val="24"/>
        </w:rPr>
      </w:pPr>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ol</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si</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nn</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w:t>
      </w:r>
      <w:r w:rsidR="00066348">
        <w:rPr>
          <w:rFonts w:asciiTheme="majorBidi" w:eastAsia="Book Antiqua" w:hAnsiTheme="majorBidi" w:cstheme="majorBidi"/>
          <w:sz w:val="24"/>
          <w:szCs w:val="24"/>
        </w:rPr>
        <w:t xml:space="preserve"> </w:t>
      </w:r>
      <w:proofErr w:type="spellStart"/>
      <w:r w:rsidR="00066348">
        <w:rPr>
          <w:rFonts w:asciiTheme="majorBidi" w:eastAsia="Book Antiqua" w:hAnsiTheme="majorBidi" w:cstheme="majorBidi"/>
          <w:sz w:val="24"/>
          <w:szCs w:val="24"/>
        </w:rPr>
        <w:t>d</w:t>
      </w:r>
      <w:r w:rsidRPr="008F4AB2">
        <w:rPr>
          <w:rFonts w:asciiTheme="majorBidi" w:eastAsia="Book Antiqua" w:hAnsiTheme="majorBidi" w:cstheme="majorBidi"/>
          <w:sz w:val="24"/>
          <w:szCs w:val="24"/>
        </w:rPr>
        <w:t>alam</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teks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idikan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lam,</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da</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mbal</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ir</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lam</w:t>
      </w:r>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rj</w:t>
      </w:r>
      <w:r w:rsidRPr="008F4AB2">
        <w:rPr>
          <w:rFonts w:asciiTheme="majorBidi" w:eastAsia="Book Antiqua" w:hAnsiTheme="majorBidi" w:cstheme="majorBidi"/>
          <w:sz w:val="24"/>
          <w:szCs w:val="24"/>
        </w:rPr>
        <w:t>ebak</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v</w:t>
      </w:r>
      <w:r w:rsidRPr="008F4AB2">
        <w:rPr>
          <w:rFonts w:asciiTheme="majorBidi" w:eastAsia="Book Antiqua" w:hAnsiTheme="majorBidi" w:cstheme="majorBidi"/>
          <w:sz w:val="24"/>
          <w:szCs w:val="24"/>
        </w:rPr>
        <w:t>ir</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sak</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z w:val="24"/>
          <w:szCs w:val="24"/>
        </w:rPr>
        <w:t xml:space="preserve"> s</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teseb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T</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4"/>
          <w:sz w:val="24"/>
          <w:szCs w:val="24"/>
        </w:rPr>
        <w:t>p</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kaan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3"/>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atu</w:t>
      </w:r>
      <w:proofErr w:type="spellEnd"/>
      <w:r w:rsidRPr="008F4AB2">
        <w:rPr>
          <w:rFonts w:asciiTheme="majorBidi" w:eastAsia="Book Antiqua" w:hAnsiTheme="majorBidi" w:cstheme="majorBidi"/>
          <w:sz w:val="24"/>
          <w:szCs w:val="24"/>
        </w:rPr>
        <w:t xml:space="preserve"> yang</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en</w:t>
      </w:r>
      <w:r w:rsidRPr="008F4AB2">
        <w:rPr>
          <w:rFonts w:asciiTheme="majorBidi" w:eastAsia="Book Antiqua" w:hAnsiTheme="majorBidi" w:cstheme="majorBidi"/>
          <w:sz w:val="24"/>
          <w:szCs w:val="24"/>
        </w:rPr>
        <w:t>ent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ebe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s</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it</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2"/>
          <w:sz w:val="24"/>
          <w:szCs w:val="24"/>
        </w:rPr>
        <w:t>m</w:t>
      </w:r>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up</w:t>
      </w:r>
      <w:r w:rsidRPr="008F4AB2">
        <w:rPr>
          <w:rFonts w:asciiTheme="majorBidi" w:eastAsia="Book Antiqua" w:hAnsiTheme="majorBidi" w:cstheme="majorBidi"/>
          <w:sz w:val="24"/>
          <w:szCs w:val="24"/>
        </w:rPr>
        <w:t>aya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adap</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cara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ha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la</w:t>
      </w:r>
      <w:r w:rsidRPr="008F4AB2">
        <w:rPr>
          <w:rFonts w:asciiTheme="majorBidi" w:eastAsia="Book Antiqua" w:hAnsiTheme="majorBidi" w:cstheme="majorBidi"/>
          <w:spacing w:val="-2"/>
          <w:sz w:val="24"/>
          <w:szCs w:val="24"/>
        </w:rPr>
        <w:t>k</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z w:val="24"/>
          <w:szCs w:val="24"/>
        </w:rPr>
        <w:t>.</w:t>
      </w:r>
      <w:r w:rsidR="00066348">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 xml:space="preserve">da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00066348">
        <w:rPr>
          <w:rFonts w:asciiTheme="majorBidi" w:eastAsia="Book Antiqua" w:hAnsiTheme="majorBidi" w:cstheme="majorBidi"/>
          <w:sz w:val="24"/>
          <w:szCs w:val="24"/>
        </w:rPr>
        <w:t>ap</w:t>
      </w:r>
      <w:proofErr w:type="spellEnd"/>
      <w:r w:rsidR="00066348">
        <w:rPr>
          <w:rFonts w:asciiTheme="majorBidi" w:eastAsia="Book Antiqua" w:hAnsiTheme="majorBidi" w:cstheme="majorBidi"/>
          <w:sz w:val="24"/>
          <w:szCs w:val="24"/>
        </w:rPr>
        <w:t xml:space="preserve"> </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 xml:space="preserve">ar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ea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5"/>
          <w:sz w:val="24"/>
          <w:szCs w:val="24"/>
        </w:rPr>
        <w:t>i</w:t>
      </w:r>
      <w:r w:rsidRPr="008F4AB2">
        <w:rPr>
          <w:rFonts w:asciiTheme="majorBidi" w:eastAsia="Book Antiqua" w:hAnsiTheme="majorBidi" w:cstheme="majorBidi"/>
          <w:sz w:val="24"/>
          <w:szCs w:val="24"/>
        </w:rPr>
        <w:t>ka</w:t>
      </w:r>
      <w:r w:rsidRPr="008F4AB2">
        <w:rPr>
          <w:rFonts w:asciiTheme="majorBidi" w:eastAsia="Book Antiqua" w:hAnsiTheme="majorBidi" w:cstheme="majorBidi"/>
          <w:spacing w:val="-2"/>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yaitu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asi</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 xml:space="preserve">ada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lai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kea</w:t>
      </w:r>
      <w:r w:rsidRPr="008F4AB2">
        <w:rPr>
          <w:rFonts w:asciiTheme="majorBidi" w:eastAsia="Book Antiqua" w:hAnsiTheme="majorBidi" w:cstheme="majorBidi"/>
          <w:spacing w:val="-3"/>
          <w:sz w:val="24"/>
          <w:szCs w:val="24"/>
        </w:rPr>
        <w:t>g</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yang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ama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en</w:t>
      </w:r>
      <w:r w:rsidRPr="008F4AB2">
        <w:rPr>
          <w:rFonts w:asciiTheme="majorBidi" w:eastAsia="Book Antiqua" w:hAnsiTheme="majorBidi" w:cstheme="majorBidi"/>
          <w:sz w:val="24"/>
          <w:szCs w:val="24"/>
        </w:rPr>
        <w:t>cari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stat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tasi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c</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2"/>
          <w:sz w:val="24"/>
          <w:szCs w:val="24"/>
        </w:rPr>
        <w:t>c</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 xml:space="preserve">masa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tasi</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 xml:space="preserve">ada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ai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kea</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maan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sama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ma</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z w:val="24"/>
          <w:szCs w:val="24"/>
        </w:rPr>
        <w:t>dnya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adal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cara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adap</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n</w:t>
      </w:r>
      <w:r w:rsidRPr="008F4AB2">
        <w:rPr>
          <w:rFonts w:asciiTheme="majorBidi" w:eastAsia="Book Antiqua" w:hAnsiTheme="majorBidi" w:cstheme="majorBidi"/>
          <w:sz w:val="24"/>
          <w:szCs w:val="24"/>
        </w:rPr>
        <w:t>didikan</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r</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atas</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dasar</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kesa</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aan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atau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kes</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st</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atan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lai</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dit</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wark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lembaga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ikan</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2"/>
          <w:sz w:val="24"/>
          <w:szCs w:val="24"/>
        </w:rPr>
        <w:t>w</w:t>
      </w:r>
      <w:r w:rsidRPr="008F4AB2">
        <w:rPr>
          <w:rFonts w:asciiTheme="majorBidi" w:eastAsia="Book Antiqua" w:hAnsiTheme="majorBidi" w:cstheme="majorBidi"/>
          <w:sz w:val="24"/>
          <w:szCs w:val="24"/>
        </w:rPr>
        <w:t>ah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00066348">
        <w:rPr>
          <w:rFonts w:asciiTheme="majorBidi" w:eastAsia="Book Antiqua" w:hAnsiTheme="majorBidi" w:cstheme="majorBidi"/>
          <w:sz w:val="24"/>
          <w:szCs w:val="24"/>
        </w:rPr>
        <w:t>s</w:t>
      </w:r>
      <w:r w:rsidRPr="008F4AB2">
        <w:rPr>
          <w:rFonts w:asciiTheme="majorBidi" w:eastAsia="Book Antiqua" w:hAnsiTheme="majorBidi" w:cstheme="majorBidi"/>
          <w:sz w:val="24"/>
          <w:szCs w:val="24"/>
        </w:rPr>
        <w:t>titusi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ag</w:t>
      </w:r>
      <w:r w:rsidRPr="008F4AB2">
        <w:rPr>
          <w:rFonts w:asciiTheme="majorBidi" w:eastAsia="Book Antiqua" w:hAnsiTheme="majorBidi" w:cstheme="majorBidi"/>
          <w:spacing w:val="-3"/>
          <w:sz w:val="24"/>
          <w:szCs w:val="24"/>
        </w:rPr>
        <w:t>am</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dikata</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yang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z w:val="24"/>
          <w:szCs w:val="24"/>
        </w:rPr>
        <w:t>awark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at</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4"/>
          <w:sz w:val="24"/>
          <w:szCs w:val="24"/>
        </w:rPr>
        <w:t>n</w:t>
      </w:r>
      <w:r w:rsidRPr="008F4AB2">
        <w:rPr>
          <w:rFonts w:asciiTheme="majorBidi" w:eastAsia="Book Antiqua" w:hAnsiTheme="majorBidi" w:cstheme="majorBidi"/>
          <w:sz w:val="24"/>
          <w:szCs w:val="24"/>
        </w:rPr>
        <w:t>didikan</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slam</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m</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 xml:space="preserve">di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w</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al</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dik</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takan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lam.</w:t>
      </w:r>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el</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ir</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w:t>
      </w:r>
      <w:r w:rsidRPr="008F4AB2">
        <w:rPr>
          <w:rFonts w:asciiTheme="majorBidi" w:eastAsia="Book Antiqua" w:hAnsiTheme="majorBidi" w:cstheme="majorBidi"/>
          <w:spacing w:val="-2"/>
          <w:sz w:val="24"/>
          <w:szCs w:val="24"/>
        </w:rPr>
        <w:t>ka</w:t>
      </w:r>
      <w:r w:rsidRPr="008F4AB2">
        <w:rPr>
          <w:rFonts w:asciiTheme="majorBidi" w:eastAsia="Book Antiqua" w:hAnsiTheme="majorBidi" w:cstheme="majorBidi"/>
          <w:sz w:val="24"/>
          <w:szCs w:val="24"/>
        </w:rPr>
        <w:t xml:space="preserve">n </w:t>
      </w:r>
      <w:proofErr w:type="spellStart"/>
      <w:r w:rsidRPr="008F4AB2">
        <w:rPr>
          <w:rFonts w:asciiTheme="majorBidi" w:eastAsia="Book Antiqua" w:hAnsiTheme="majorBidi" w:cstheme="majorBidi"/>
          <w:spacing w:val="-1"/>
          <w:sz w:val="24"/>
          <w:szCs w:val="24"/>
        </w:rPr>
        <w:t>d</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kata</w:t>
      </w:r>
      <w:r w:rsidRPr="008F4AB2">
        <w:rPr>
          <w:rFonts w:asciiTheme="majorBidi" w:eastAsia="Book Antiqua" w:hAnsiTheme="majorBidi" w:cstheme="majorBidi"/>
          <w:spacing w:val="-1"/>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kses</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isa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r</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dasa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ese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pacing w:val="-3"/>
          <w:sz w:val="24"/>
          <w:szCs w:val="24"/>
        </w:rPr>
        <w:lastRenderedPageBreak/>
        <w:t>d</w:t>
      </w:r>
      <w:r w:rsidRPr="008F4AB2">
        <w:rPr>
          <w:rFonts w:asciiTheme="majorBidi" w:eastAsia="Book Antiqua" w:hAnsiTheme="majorBidi" w:cstheme="majorBidi"/>
          <w:sz w:val="24"/>
          <w:szCs w:val="24"/>
        </w:rPr>
        <w:t>idik</w:t>
      </w:r>
      <w:proofErr w:type="spellEnd"/>
      <w:r w:rsidRPr="008F4AB2">
        <w:rPr>
          <w:rFonts w:asciiTheme="majorBidi" w:eastAsia="Book Antiqua" w:hAnsiTheme="majorBidi" w:cstheme="majorBidi"/>
          <w:sz w:val="24"/>
          <w:szCs w:val="24"/>
        </w:rPr>
        <w:t xml:space="preserve"> yang</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w:t>
      </w:r>
      <w:r w:rsidR="008A2970">
        <w:rPr>
          <w:rFonts w:asciiTheme="majorBidi" w:eastAsia="Book Antiqua" w:hAnsiTheme="majorBidi" w:cstheme="majorBidi"/>
          <w:sz w:val="24"/>
          <w:szCs w:val="24"/>
        </w:rPr>
        <w:t>n</w:t>
      </w:r>
      <w:r w:rsidRPr="008F4AB2">
        <w:rPr>
          <w:rFonts w:asciiTheme="majorBidi" w:eastAsia="Book Antiqua" w:hAnsiTheme="majorBidi" w:cstheme="majorBidi"/>
          <w:sz w:val="24"/>
          <w:szCs w:val="24"/>
        </w:rPr>
        <w:t>datangi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l</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z w:val="24"/>
          <w:szCs w:val="24"/>
        </w:rPr>
        <w:t>mbaga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 xml:space="preserve">a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ele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g</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dan</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z w:val="24"/>
          <w:szCs w:val="24"/>
        </w:rPr>
        <w:t>lo</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didi</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bo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z w:val="24"/>
          <w:szCs w:val="24"/>
        </w:rPr>
        <w:t>b</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ge</w:t>
      </w:r>
      <w:r w:rsidRPr="008F4AB2">
        <w:rPr>
          <w:rFonts w:asciiTheme="majorBidi" w:eastAsia="Book Antiqua" w:hAnsiTheme="majorBidi" w:cstheme="majorBidi"/>
          <w:spacing w:val="-2"/>
          <w:sz w:val="24"/>
          <w:szCs w:val="24"/>
        </w:rPr>
        <w:t>j</w:t>
      </w:r>
      <w:r w:rsidRPr="008F4AB2">
        <w:rPr>
          <w:rFonts w:asciiTheme="majorBidi" w:eastAsia="Book Antiqua" w:hAnsiTheme="majorBidi" w:cstheme="majorBidi"/>
          <w:sz w:val="24"/>
          <w:szCs w:val="24"/>
        </w:rPr>
        <w:t>ar</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stat</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sek</w:t>
      </w:r>
      <w:r w:rsidRPr="008F4AB2">
        <w:rPr>
          <w:rFonts w:asciiTheme="majorBidi" w:eastAsia="Book Antiqua" w:hAnsiTheme="majorBidi" w:cstheme="majorBidi"/>
          <w:spacing w:val="-4"/>
          <w:sz w:val="24"/>
          <w:szCs w:val="24"/>
        </w:rPr>
        <w:t>o</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f</w:t>
      </w:r>
      <w:r w:rsidRPr="008F4AB2">
        <w:rPr>
          <w:rFonts w:asciiTheme="majorBidi" w:eastAsia="Book Antiqua" w:hAnsiTheme="majorBidi" w:cstheme="majorBidi"/>
          <w:sz w:val="24"/>
          <w:szCs w:val="24"/>
        </w:rPr>
        <w:t>avo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it</w:t>
      </w:r>
      <w:proofErr w:type="spellEnd"/>
      <w:r w:rsidRPr="008F4AB2">
        <w:rPr>
          <w:rFonts w:asciiTheme="majorBidi" w:eastAsia="Book Antiqua" w:hAnsiTheme="majorBidi" w:cstheme="majorBidi"/>
          <w:sz w:val="24"/>
          <w:szCs w:val="24"/>
        </w:rPr>
        <w:t>.</w:t>
      </w:r>
    </w:p>
    <w:p w14:paraId="1ADEDFA5" w14:textId="77777777" w:rsidR="002C3704" w:rsidRDefault="00235ED2" w:rsidP="001F4462">
      <w:pPr>
        <w:ind w:right="114" w:firstLine="566"/>
        <w:jc w:val="both"/>
        <w:rPr>
          <w:rFonts w:asciiTheme="majorBidi" w:eastAsia="Book Antiqua" w:hAnsiTheme="majorBidi" w:cstheme="majorBidi"/>
          <w:sz w:val="24"/>
          <w:szCs w:val="24"/>
          <w:lang w:val="id-ID"/>
        </w:rPr>
      </w:pPr>
      <w:proofErr w:type="spellStart"/>
      <w:r w:rsidRPr="008F4AB2">
        <w:rPr>
          <w:rFonts w:asciiTheme="majorBidi" w:eastAsia="Book Antiqua" w:hAnsiTheme="majorBidi" w:cstheme="majorBidi"/>
          <w:spacing w:val="-1"/>
          <w:sz w:val="24"/>
          <w:szCs w:val="24"/>
        </w:rPr>
        <w:t>S</w:t>
      </w:r>
      <w:r w:rsidRPr="008F4AB2">
        <w:rPr>
          <w:rFonts w:asciiTheme="majorBidi" w:eastAsia="Book Antiqua" w:hAnsiTheme="majorBidi" w:cstheme="majorBidi"/>
          <w:sz w:val="24"/>
          <w:szCs w:val="24"/>
        </w:rPr>
        <w:t>ela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t</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4"/>
          <w:sz w:val="24"/>
          <w:szCs w:val="24"/>
        </w:rPr>
        <w:t xml:space="preserve"> </w:t>
      </w:r>
      <w:r w:rsidRPr="008F4AB2">
        <w:rPr>
          <w:rFonts w:asciiTheme="majorBidi" w:eastAsia="Book Antiqua" w:hAnsiTheme="majorBidi" w:cstheme="majorBidi"/>
          <w:spacing w:val="-3"/>
          <w:sz w:val="24"/>
          <w:szCs w:val="24"/>
        </w:rPr>
        <w:t>y</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 xml:space="preserve">g </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pacing w:val="-1"/>
          <w:sz w:val="24"/>
          <w:szCs w:val="24"/>
        </w:rPr>
        <w:t>u</w:t>
      </w:r>
      <w:r w:rsidRPr="008F4AB2">
        <w:rPr>
          <w:rFonts w:asciiTheme="majorBidi" w:eastAsia="Book Antiqua" w:hAnsiTheme="majorBidi" w:cstheme="majorBidi"/>
          <w:sz w:val="24"/>
          <w:szCs w:val="24"/>
        </w:rPr>
        <w:t xml:space="preserve">ga </w:t>
      </w:r>
      <w:proofErr w:type="spellStart"/>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ru</w:t>
      </w:r>
      <w:r w:rsidRPr="008F4AB2">
        <w:rPr>
          <w:rFonts w:asciiTheme="majorBidi" w:eastAsia="Book Antiqua" w:hAnsiTheme="majorBidi" w:cstheme="majorBidi"/>
          <w:sz w:val="24"/>
          <w:szCs w:val="24"/>
        </w:rPr>
        <w:t>s</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di</w:t>
      </w:r>
      <w:r w:rsidRPr="008F4AB2">
        <w:rPr>
          <w:rFonts w:asciiTheme="majorBidi" w:eastAsia="Book Antiqua" w:hAnsiTheme="majorBidi" w:cstheme="majorBidi"/>
          <w:spacing w:val="-2"/>
          <w:sz w:val="24"/>
          <w:szCs w:val="24"/>
        </w:rPr>
        <w:t>l</w:t>
      </w:r>
      <w:r w:rsidRPr="008F4AB2">
        <w:rPr>
          <w:rFonts w:asciiTheme="majorBidi" w:eastAsia="Book Antiqua" w:hAnsiTheme="majorBidi" w:cstheme="majorBidi"/>
          <w:sz w:val="24"/>
          <w:szCs w:val="24"/>
        </w:rPr>
        <w:t>ak</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z w:val="24"/>
          <w:szCs w:val="24"/>
        </w:rPr>
        <w:t>kan</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ad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z w:val="24"/>
          <w:szCs w:val="24"/>
        </w:rPr>
        <w:t>lah</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tasi</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c</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2"/>
          <w:sz w:val="24"/>
          <w:szCs w:val="24"/>
        </w:rPr>
        <w:t>t</w:t>
      </w:r>
      <w:r w:rsidRPr="008F4AB2">
        <w:rPr>
          <w:rFonts w:asciiTheme="majorBidi" w:eastAsia="Book Antiqua" w:hAnsiTheme="majorBidi" w:cstheme="majorBidi"/>
          <w:spacing w:val="5"/>
          <w:sz w:val="24"/>
          <w:szCs w:val="24"/>
        </w:rPr>
        <w:t>a</w:t>
      </w:r>
      <w:r w:rsidRPr="008F4AB2">
        <w:rPr>
          <w:rFonts w:asciiTheme="majorBidi" w:eastAsia="Book Antiqua" w:hAnsiTheme="majorBidi" w:cstheme="majorBidi"/>
          <w:spacing w:val="1"/>
          <w:sz w:val="24"/>
          <w:szCs w:val="24"/>
        </w:rPr>
        <w:t>-</w:t>
      </w:r>
      <w:r w:rsidRPr="008F4AB2">
        <w:rPr>
          <w:rFonts w:asciiTheme="majorBidi" w:eastAsia="Book Antiqua" w:hAnsiTheme="majorBidi" w:cstheme="majorBidi"/>
          <w:spacing w:val="-2"/>
          <w:sz w:val="24"/>
          <w:szCs w:val="24"/>
        </w:rPr>
        <w:t>ci</w:t>
      </w:r>
      <w:r w:rsidRPr="008F4AB2">
        <w:rPr>
          <w:rFonts w:asciiTheme="majorBidi" w:eastAsia="Book Antiqua" w:hAnsiTheme="majorBidi" w:cstheme="majorBidi"/>
          <w:sz w:val="24"/>
          <w:szCs w:val="24"/>
        </w:rPr>
        <w:t>ta</w:t>
      </w:r>
      <w:proofErr w:type="spellEnd"/>
      <w:r w:rsidRPr="008F4AB2">
        <w:rPr>
          <w:rFonts w:asciiTheme="majorBidi" w:eastAsia="Book Antiqua" w:hAnsiTheme="majorBidi" w:cstheme="majorBidi"/>
          <w:spacing w:val="3"/>
          <w:sz w:val="24"/>
          <w:szCs w:val="24"/>
        </w:rPr>
        <w:t xml:space="preserve"> </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a</w:t>
      </w:r>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pacing w:val="-1"/>
          <w:sz w:val="24"/>
          <w:szCs w:val="24"/>
        </w:rPr>
        <w:t>Or</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5"/>
          <w:sz w:val="24"/>
          <w:szCs w:val="24"/>
        </w:rPr>
        <w:t xml:space="preserve"> </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lam</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ela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pacing w:val="4"/>
          <w:sz w:val="24"/>
          <w:szCs w:val="24"/>
        </w:rPr>
        <w:t xml:space="preserve"> </w:t>
      </w:r>
      <w:proofErr w:type="spellStart"/>
      <w:r w:rsidRPr="008F4AB2">
        <w:rPr>
          <w:rFonts w:asciiTheme="majorBidi" w:eastAsia="Book Antiqua" w:hAnsiTheme="majorBidi" w:cstheme="majorBidi"/>
          <w:sz w:val="24"/>
          <w:szCs w:val="24"/>
        </w:rPr>
        <w:t>be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o</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2"/>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ta</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 masa</w:t>
      </w:r>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1"/>
          <w:sz w:val="24"/>
          <w:szCs w:val="24"/>
        </w:rPr>
        <w:t>ep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6"/>
          <w:sz w:val="24"/>
          <w:szCs w:val="24"/>
        </w:rPr>
        <w:t xml:space="preserve"> </w:t>
      </w:r>
      <w:r w:rsidRPr="008F4AB2">
        <w:rPr>
          <w:rFonts w:asciiTheme="majorBidi" w:eastAsia="Book Antiqua" w:hAnsiTheme="majorBidi" w:cstheme="majorBidi"/>
          <w:sz w:val="24"/>
          <w:szCs w:val="24"/>
        </w:rPr>
        <w:t>y</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leb</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ba</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z w:val="24"/>
          <w:szCs w:val="24"/>
        </w:rPr>
        <w:t>k</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1"/>
          <w:sz w:val="24"/>
          <w:szCs w:val="24"/>
        </w:rPr>
        <w:t xml:space="preserve"> </w:t>
      </w:r>
      <w:proofErr w:type="spellStart"/>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am</w:t>
      </w:r>
      <w:r w:rsidRPr="008F4AB2">
        <w:rPr>
          <w:rFonts w:asciiTheme="majorBidi" w:eastAsia="Book Antiqua" w:hAnsiTheme="majorBidi" w:cstheme="majorBidi"/>
          <w:spacing w:val="-4"/>
          <w:sz w:val="24"/>
          <w:szCs w:val="24"/>
        </w:rPr>
        <w:t>u</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ca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a</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z w:val="24"/>
          <w:szCs w:val="24"/>
        </w:rPr>
        <w:t xml:space="preserve">agar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sela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u</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dika</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tkan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d</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gan</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id</w:t>
      </w:r>
      <w:r w:rsidRPr="008F4AB2">
        <w:rPr>
          <w:rFonts w:asciiTheme="majorBidi" w:eastAsia="Book Antiqua" w:hAnsiTheme="majorBidi" w:cstheme="majorBidi"/>
          <w:spacing w:val="-1"/>
          <w:sz w:val="24"/>
          <w:szCs w:val="24"/>
        </w:rPr>
        <w:t>up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ek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o</w:t>
      </w:r>
      <w:r w:rsidRPr="008F4AB2">
        <w:rPr>
          <w:rFonts w:asciiTheme="majorBidi" w:eastAsia="Book Antiqua" w:hAnsiTheme="majorBidi" w:cstheme="majorBidi"/>
          <w:sz w:val="24"/>
          <w:szCs w:val="24"/>
        </w:rPr>
        <w:t>mi</w:t>
      </w:r>
      <w:proofErr w:type="spellEnd"/>
      <w:r w:rsidRPr="008F4AB2">
        <w:rPr>
          <w:rFonts w:asciiTheme="majorBidi" w:eastAsia="Book Antiqua" w:hAnsiTheme="majorBidi" w:cstheme="majorBidi"/>
          <w:spacing w:val="5"/>
          <w:sz w:val="24"/>
          <w:szCs w:val="24"/>
        </w:rPr>
        <w:t xml:space="preserve"> </w:t>
      </w:r>
      <w:proofErr w:type="spellStart"/>
      <w:r w:rsidRPr="008F4AB2">
        <w:rPr>
          <w:rFonts w:asciiTheme="majorBidi" w:eastAsia="Book Antiqua" w:hAnsiTheme="majorBidi" w:cstheme="majorBidi"/>
          <w:sz w:val="24"/>
          <w:szCs w:val="24"/>
        </w:rPr>
        <w:t>sa</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1"/>
          <w:sz w:val="24"/>
          <w:szCs w:val="24"/>
        </w:rPr>
        <w:t>N</w:t>
      </w:r>
      <w:r w:rsidR="00BA5D8A">
        <w:rPr>
          <w:rFonts w:asciiTheme="majorBidi" w:eastAsia="Book Antiqua" w:hAnsiTheme="majorBidi" w:cstheme="majorBidi"/>
          <w:sz w:val="24"/>
          <w:szCs w:val="24"/>
        </w:rPr>
        <w:t>a</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2"/>
          <w:sz w:val="24"/>
          <w:szCs w:val="24"/>
        </w:rPr>
        <w:t>u</w:t>
      </w:r>
      <w:r w:rsidRPr="008F4AB2">
        <w:rPr>
          <w:rFonts w:asciiTheme="majorBidi" w:eastAsia="Book Antiqua" w:hAnsiTheme="majorBidi" w:cstheme="majorBidi"/>
          <w:spacing w:val="1"/>
          <w:sz w:val="24"/>
          <w:szCs w:val="24"/>
        </w:rPr>
        <w:t>n</w:t>
      </w:r>
      <w:proofErr w:type="spellEnd"/>
      <w:r w:rsidRPr="008F4AB2">
        <w:rPr>
          <w:rFonts w:asciiTheme="majorBidi" w:eastAsia="Book Antiqua" w:hAnsiTheme="majorBidi" w:cstheme="majorBidi"/>
          <w:sz w:val="24"/>
          <w:szCs w:val="24"/>
        </w:rPr>
        <w:t>,</w:t>
      </w:r>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leb</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z w:val="24"/>
          <w:szCs w:val="24"/>
        </w:rPr>
        <w:t>h</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luas</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z w:val="24"/>
          <w:szCs w:val="24"/>
        </w:rPr>
        <w:t>el</w:t>
      </w:r>
      <w:r w:rsidRPr="008F4AB2">
        <w:rPr>
          <w:rFonts w:asciiTheme="majorBidi" w:eastAsia="Book Antiqua" w:hAnsiTheme="majorBidi" w:cstheme="majorBidi"/>
          <w:spacing w:val="1"/>
          <w:sz w:val="24"/>
          <w:szCs w:val="24"/>
        </w:rPr>
        <w:t>i</w:t>
      </w:r>
      <w:r w:rsidRPr="008F4AB2">
        <w:rPr>
          <w:rFonts w:asciiTheme="majorBidi" w:eastAsia="Book Antiqua" w:hAnsiTheme="majorBidi" w:cstheme="majorBidi"/>
          <w:spacing w:val="-1"/>
          <w:sz w:val="24"/>
          <w:szCs w:val="24"/>
        </w:rPr>
        <w:t>pu</w:t>
      </w:r>
      <w:r w:rsidRPr="008F4AB2">
        <w:rPr>
          <w:rFonts w:asciiTheme="majorBidi" w:eastAsia="Book Antiqua" w:hAnsiTheme="majorBidi" w:cstheme="majorBidi"/>
          <w:sz w:val="24"/>
          <w:szCs w:val="24"/>
        </w:rPr>
        <w:t>ti</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z w:val="24"/>
          <w:szCs w:val="24"/>
        </w:rPr>
        <w:t>se</w:t>
      </w:r>
      <w:r w:rsidRPr="008F4AB2">
        <w:rPr>
          <w:rFonts w:asciiTheme="majorBidi" w:eastAsia="Book Antiqua" w:hAnsiTheme="majorBidi" w:cstheme="majorBidi"/>
          <w:spacing w:val="-1"/>
          <w:sz w:val="24"/>
          <w:szCs w:val="24"/>
        </w:rPr>
        <w:t>mu</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dim</w:t>
      </w:r>
      <w:r w:rsidRPr="008F4AB2">
        <w:rPr>
          <w:rFonts w:asciiTheme="majorBidi" w:eastAsia="Book Antiqua" w:hAnsiTheme="majorBidi" w:cstheme="majorBidi"/>
          <w:spacing w:val="-1"/>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2"/>
          <w:sz w:val="24"/>
          <w:szCs w:val="24"/>
        </w:rPr>
        <w:t>s</w:t>
      </w:r>
      <w:r w:rsidRPr="008F4AB2">
        <w:rPr>
          <w:rFonts w:asciiTheme="majorBidi" w:eastAsia="Book Antiqua" w:hAnsiTheme="majorBidi" w:cstheme="majorBidi"/>
          <w:sz w:val="24"/>
          <w:szCs w:val="24"/>
        </w:rPr>
        <w:t>i</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2"/>
          <w:sz w:val="24"/>
          <w:szCs w:val="24"/>
        </w:rPr>
        <w:t>h</w:t>
      </w:r>
      <w:r w:rsidRPr="008F4AB2">
        <w:rPr>
          <w:rFonts w:asciiTheme="majorBidi" w:eastAsia="Book Antiqua" w:hAnsiTheme="majorBidi" w:cstheme="majorBidi"/>
          <w:sz w:val="24"/>
          <w:szCs w:val="24"/>
        </w:rPr>
        <w:t>id</w:t>
      </w:r>
      <w:r w:rsidRPr="008F4AB2">
        <w:rPr>
          <w:rFonts w:asciiTheme="majorBidi" w:eastAsia="Book Antiqua" w:hAnsiTheme="majorBidi" w:cstheme="majorBidi"/>
          <w:spacing w:val="-1"/>
          <w:sz w:val="24"/>
          <w:szCs w:val="24"/>
        </w:rPr>
        <w:t>up</w:t>
      </w:r>
      <w:r w:rsidRPr="008F4AB2">
        <w:rPr>
          <w:rFonts w:asciiTheme="majorBidi" w:eastAsia="Book Antiqua" w:hAnsiTheme="majorBidi" w:cstheme="majorBidi"/>
          <w:sz w:val="24"/>
          <w:szCs w:val="24"/>
        </w:rPr>
        <w:t>an</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z w:val="24"/>
          <w:szCs w:val="24"/>
        </w:rPr>
        <w:t>s</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pacing w:val="-2"/>
          <w:sz w:val="24"/>
          <w:szCs w:val="24"/>
        </w:rPr>
        <w:t>i</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w:t>
      </w:r>
      <w:r w:rsidRPr="008F4AB2">
        <w:rPr>
          <w:rFonts w:asciiTheme="majorBidi" w:eastAsia="Book Antiqua" w:hAnsiTheme="majorBidi" w:cstheme="majorBidi"/>
          <w:spacing w:val="-1"/>
          <w:sz w:val="24"/>
          <w:szCs w:val="24"/>
        </w:rPr>
        <w:t>g</w:t>
      </w:r>
      <w:r w:rsidRPr="008F4AB2">
        <w:rPr>
          <w:rFonts w:asciiTheme="majorBidi" w:eastAsia="Book Antiqua" w:hAnsiTheme="majorBidi" w:cstheme="majorBidi"/>
          <w:sz w:val="24"/>
          <w:szCs w:val="24"/>
        </w:rPr>
        <w:t>a</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tidak</w:t>
      </w:r>
      <w:proofErr w:type="spellEnd"/>
      <w:r w:rsidRPr="008F4AB2">
        <w:rPr>
          <w:rFonts w:asciiTheme="majorBidi" w:eastAsia="Book Antiqua" w:hAnsiTheme="majorBidi" w:cstheme="majorBidi"/>
          <w:spacing w:val="2"/>
          <w:sz w:val="24"/>
          <w:szCs w:val="24"/>
        </w:rPr>
        <w:t xml:space="preserve"> </w:t>
      </w:r>
      <w:proofErr w:type="spellStart"/>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j</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2"/>
          <w:sz w:val="24"/>
          <w:szCs w:val="24"/>
        </w:rPr>
        <w:t>b</w:t>
      </w:r>
      <w:r w:rsidRPr="008F4AB2">
        <w:rPr>
          <w:rFonts w:asciiTheme="majorBidi" w:eastAsia="Book Antiqua" w:hAnsiTheme="majorBidi" w:cstheme="majorBidi"/>
          <w:sz w:val="24"/>
          <w:szCs w:val="24"/>
        </w:rPr>
        <w:t>ak</w:t>
      </w:r>
      <w:proofErr w:type="spellEnd"/>
      <w:r w:rsidRPr="008F4AB2">
        <w:rPr>
          <w:rFonts w:asciiTheme="majorBidi" w:eastAsia="Book Antiqua" w:hAnsiTheme="majorBidi" w:cstheme="majorBidi"/>
          <w:spacing w:val="2"/>
          <w:sz w:val="24"/>
          <w:szCs w:val="24"/>
        </w:rPr>
        <w:t xml:space="preserve">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w:t>
      </w:r>
      <w:r w:rsidRPr="008F4AB2">
        <w:rPr>
          <w:rFonts w:asciiTheme="majorBidi" w:eastAsia="Book Antiqua" w:hAnsiTheme="majorBidi" w:cstheme="majorBidi"/>
          <w:spacing w:val="7"/>
          <w:sz w:val="24"/>
          <w:szCs w:val="24"/>
        </w:rPr>
        <w:t xml:space="preserve"> </w:t>
      </w:r>
      <w:proofErr w:type="spellStart"/>
      <w:r w:rsidRPr="008F4AB2">
        <w:rPr>
          <w:rFonts w:asciiTheme="majorBidi" w:eastAsia="Book Antiqua" w:hAnsiTheme="majorBidi" w:cstheme="majorBidi"/>
          <w:sz w:val="24"/>
          <w:szCs w:val="24"/>
        </w:rPr>
        <w:t>k</w:t>
      </w:r>
      <w:r w:rsidRPr="008F4AB2">
        <w:rPr>
          <w:rFonts w:asciiTheme="majorBidi" w:eastAsia="Book Antiqua" w:hAnsiTheme="majorBidi" w:cstheme="majorBidi"/>
          <w:spacing w:val="-1"/>
          <w:sz w:val="24"/>
          <w:szCs w:val="24"/>
        </w:rPr>
        <w:t>o</w:t>
      </w:r>
      <w:r w:rsidRPr="008F4AB2">
        <w:rPr>
          <w:rFonts w:asciiTheme="majorBidi" w:eastAsia="Book Antiqua" w:hAnsiTheme="majorBidi" w:cstheme="majorBidi"/>
          <w:sz w:val="24"/>
          <w:szCs w:val="24"/>
        </w:rPr>
        <w:t>m</w:t>
      </w:r>
      <w:r w:rsidRPr="008F4AB2">
        <w:rPr>
          <w:rFonts w:asciiTheme="majorBidi" w:eastAsia="Book Antiqua" w:hAnsiTheme="majorBidi" w:cstheme="majorBidi"/>
          <w:spacing w:val="-1"/>
          <w:sz w:val="24"/>
          <w:szCs w:val="24"/>
        </w:rPr>
        <w:t>er</w:t>
      </w:r>
      <w:r w:rsidRPr="008F4AB2">
        <w:rPr>
          <w:rFonts w:asciiTheme="majorBidi" w:eastAsia="Book Antiqua" w:hAnsiTheme="majorBidi" w:cstheme="majorBidi"/>
          <w:sz w:val="24"/>
          <w:szCs w:val="24"/>
        </w:rPr>
        <w:t>sia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m</w:t>
      </w:r>
      <w:r w:rsidRPr="008F4AB2">
        <w:rPr>
          <w:rFonts w:asciiTheme="majorBidi" w:eastAsia="Book Antiqua" w:hAnsiTheme="majorBidi" w:cstheme="majorBidi"/>
          <w:sz w:val="24"/>
          <w:szCs w:val="24"/>
        </w:rPr>
        <w:t>e</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pacing w:val="-3"/>
          <w:sz w:val="24"/>
          <w:szCs w:val="24"/>
        </w:rPr>
        <w:t>d</w:t>
      </w:r>
      <w:r w:rsidRPr="008F4AB2">
        <w:rPr>
          <w:rFonts w:asciiTheme="majorBidi" w:eastAsia="Book Antiqua" w:hAnsiTheme="majorBidi" w:cstheme="majorBidi"/>
          <w:sz w:val="24"/>
          <w:szCs w:val="24"/>
        </w:rPr>
        <w:t>idik</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n</w:t>
      </w:r>
      <w:proofErr w:type="spellEnd"/>
      <w:r w:rsidRPr="008F4AB2">
        <w:rPr>
          <w:rFonts w:asciiTheme="majorBidi" w:eastAsia="Book Antiqua" w:hAnsiTheme="majorBidi" w:cstheme="majorBidi"/>
          <w:spacing w:val="-1"/>
          <w:sz w:val="24"/>
          <w:szCs w:val="24"/>
        </w:rPr>
        <w:t xml:space="preserve"> </w:t>
      </w:r>
      <w:r w:rsidRPr="008F4AB2">
        <w:rPr>
          <w:rFonts w:asciiTheme="majorBidi" w:eastAsia="Book Antiqua" w:hAnsiTheme="majorBidi" w:cstheme="majorBidi"/>
          <w:sz w:val="24"/>
          <w:szCs w:val="24"/>
        </w:rPr>
        <w:t xml:space="preserve">yang </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 xml:space="preserve">ada </w:t>
      </w:r>
      <w:proofErr w:type="spellStart"/>
      <w:r w:rsidRPr="008F4AB2">
        <w:rPr>
          <w:rFonts w:asciiTheme="majorBidi" w:eastAsia="Book Antiqua" w:hAnsiTheme="majorBidi" w:cstheme="majorBidi"/>
          <w:sz w:val="24"/>
          <w:szCs w:val="24"/>
        </w:rPr>
        <w:t>a</w:t>
      </w:r>
      <w:r w:rsidRPr="008F4AB2">
        <w:rPr>
          <w:rFonts w:asciiTheme="majorBidi" w:eastAsia="Book Antiqua" w:hAnsiTheme="majorBidi" w:cstheme="majorBidi"/>
          <w:spacing w:val="-3"/>
          <w:sz w:val="24"/>
          <w:szCs w:val="24"/>
        </w:rPr>
        <w:t>k</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i</w:t>
      </w:r>
      <w:r w:rsidRPr="008F4AB2">
        <w:rPr>
          <w:rFonts w:asciiTheme="majorBidi" w:eastAsia="Book Antiqua" w:hAnsiTheme="majorBidi" w:cstheme="majorBidi"/>
          <w:spacing w:val="-3"/>
          <w:sz w:val="24"/>
          <w:szCs w:val="24"/>
        </w:rPr>
        <w:t>r</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ya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m</w:t>
      </w:r>
      <w:r w:rsidRPr="008F4AB2">
        <w:rPr>
          <w:rFonts w:asciiTheme="majorBidi" w:eastAsia="Book Antiqua" w:hAnsiTheme="majorBidi" w:cstheme="majorBidi"/>
          <w:spacing w:val="-3"/>
          <w:sz w:val="24"/>
          <w:szCs w:val="24"/>
        </w:rPr>
        <w:t>e</w:t>
      </w:r>
      <w:r w:rsidRPr="008F4AB2">
        <w:rPr>
          <w:rFonts w:asciiTheme="majorBidi" w:eastAsia="Book Antiqua" w:hAnsiTheme="majorBidi" w:cstheme="majorBidi"/>
          <w:spacing w:val="-1"/>
          <w:sz w:val="24"/>
          <w:szCs w:val="24"/>
        </w:rPr>
        <w:t>n</w:t>
      </w:r>
      <w:r w:rsidRPr="008F4AB2">
        <w:rPr>
          <w:rFonts w:asciiTheme="majorBidi" w:eastAsia="Book Antiqua" w:hAnsiTheme="majorBidi" w:cstheme="majorBidi"/>
          <w:sz w:val="24"/>
          <w:szCs w:val="24"/>
        </w:rPr>
        <w:t>ga</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ah</w:t>
      </w:r>
      <w:proofErr w:type="spellEnd"/>
      <w:r w:rsidRPr="008F4AB2">
        <w:rPr>
          <w:rFonts w:asciiTheme="majorBidi" w:eastAsia="Book Antiqua" w:hAnsiTheme="majorBidi" w:cstheme="majorBidi"/>
          <w:spacing w:val="1"/>
          <w:sz w:val="24"/>
          <w:szCs w:val="24"/>
        </w:rPr>
        <w:t xml:space="preserve"> </w:t>
      </w:r>
      <w:proofErr w:type="spellStart"/>
      <w:r w:rsidRPr="008F4AB2">
        <w:rPr>
          <w:rFonts w:asciiTheme="majorBidi" w:eastAsia="Book Antiqua" w:hAnsiTheme="majorBidi" w:cstheme="majorBidi"/>
          <w:sz w:val="24"/>
          <w:szCs w:val="24"/>
        </w:rPr>
        <w:t>ke</w:t>
      </w:r>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z w:val="24"/>
          <w:szCs w:val="24"/>
        </w:rPr>
        <w:t>ada</w:t>
      </w:r>
      <w:proofErr w:type="spellEnd"/>
      <w:r w:rsidRPr="008F4AB2">
        <w:rPr>
          <w:rFonts w:asciiTheme="majorBidi" w:eastAsia="Book Antiqua" w:hAnsiTheme="majorBidi" w:cstheme="majorBidi"/>
          <w:sz w:val="24"/>
          <w:szCs w:val="24"/>
        </w:rPr>
        <w:t xml:space="preserve"> </w:t>
      </w:r>
      <w:proofErr w:type="spellStart"/>
      <w:r w:rsidRPr="008F4AB2">
        <w:rPr>
          <w:rFonts w:asciiTheme="majorBidi" w:eastAsia="Book Antiqua" w:hAnsiTheme="majorBidi" w:cstheme="majorBidi"/>
          <w:spacing w:val="-1"/>
          <w:sz w:val="24"/>
          <w:szCs w:val="24"/>
        </w:rPr>
        <w:t>p</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pacing w:val="1"/>
          <w:sz w:val="24"/>
          <w:szCs w:val="24"/>
        </w:rPr>
        <w:t>h</w:t>
      </w:r>
      <w:r w:rsidRPr="008F4AB2">
        <w:rPr>
          <w:rFonts w:asciiTheme="majorBidi" w:eastAsia="Book Antiqua" w:hAnsiTheme="majorBidi" w:cstheme="majorBidi"/>
          <w:sz w:val="24"/>
          <w:szCs w:val="24"/>
        </w:rPr>
        <w:t>am</w:t>
      </w:r>
      <w:proofErr w:type="spellEnd"/>
      <w:r w:rsidRPr="008F4AB2">
        <w:rPr>
          <w:rFonts w:asciiTheme="majorBidi" w:eastAsia="Book Antiqua" w:hAnsiTheme="majorBidi" w:cstheme="majorBidi"/>
          <w:spacing w:val="3"/>
          <w:sz w:val="24"/>
          <w:szCs w:val="24"/>
        </w:rPr>
        <w:t xml:space="preserve"> </w:t>
      </w:r>
      <w:proofErr w:type="spellStart"/>
      <w:r w:rsidRPr="008F4AB2">
        <w:rPr>
          <w:rFonts w:asciiTheme="majorBidi" w:eastAsia="Book Antiqua" w:hAnsiTheme="majorBidi" w:cstheme="majorBidi"/>
          <w:spacing w:val="-3"/>
          <w:sz w:val="24"/>
          <w:szCs w:val="24"/>
        </w:rPr>
        <w:t>m</w:t>
      </w:r>
      <w:r w:rsidRPr="008F4AB2">
        <w:rPr>
          <w:rFonts w:asciiTheme="majorBidi" w:eastAsia="Book Antiqua" w:hAnsiTheme="majorBidi" w:cstheme="majorBidi"/>
          <w:spacing w:val="-2"/>
          <w:sz w:val="24"/>
          <w:szCs w:val="24"/>
        </w:rPr>
        <w:t>a</w:t>
      </w:r>
      <w:r w:rsidRPr="008F4AB2">
        <w:rPr>
          <w:rFonts w:asciiTheme="majorBidi" w:eastAsia="Book Antiqua" w:hAnsiTheme="majorBidi" w:cstheme="majorBidi"/>
          <w:sz w:val="24"/>
          <w:szCs w:val="24"/>
        </w:rPr>
        <w:t>te</w:t>
      </w:r>
      <w:r w:rsidRPr="008F4AB2">
        <w:rPr>
          <w:rFonts w:asciiTheme="majorBidi" w:eastAsia="Book Antiqua" w:hAnsiTheme="majorBidi" w:cstheme="majorBidi"/>
          <w:spacing w:val="-1"/>
          <w:sz w:val="24"/>
          <w:szCs w:val="24"/>
        </w:rPr>
        <w:t>r</w:t>
      </w:r>
      <w:r w:rsidRPr="008F4AB2">
        <w:rPr>
          <w:rFonts w:asciiTheme="majorBidi" w:eastAsia="Book Antiqua" w:hAnsiTheme="majorBidi" w:cstheme="majorBidi"/>
          <w:sz w:val="24"/>
          <w:szCs w:val="24"/>
        </w:rPr>
        <w:t>ia</w:t>
      </w:r>
      <w:r w:rsidRPr="008F4AB2">
        <w:rPr>
          <w:rFonts w:asciiTheme="majorBidi" w:eastAsia="Book Antiqua" w:hAnsiTheme="majorBidi" w:cstheme="majorBidi"/>
          <w:spacing w:val="1"/>
          <w:sz w:val="24"/>
          <w:szCs w:val="24"/>
        </w:rPr>
        <w:t>l</w:t>
      </w:r>
      <w:r w:rsidRPr="008F4AB2">
        <w:rPr>
          <w:rFonts w:asciiTheme="majorBidi" w:eastAsia="Book Antiqua" w:hAnsiTheme="majorBidi" w:cstheme="majorBidi"/>
          <w:sz w:val="24"/>
          <w:szCs w:val="24"/>
        </w:rPr>
        <w:t>is</w:t>
      </w:r>
      <w:r w:rsidRPr="008F4AB2">
        <w:rPr>
          <w:rFonts w:asciiTheme="majorBidi" w:eastAsia="Book Antiqua" w:hAnsiTheme="majorBidi" w:cstheme="majorBidi"/>
          <w:spacing w:val="-2"/>
          <w:sz w:val="24"/>
          <w:szCs w:val="24"/>
        </w:rPr>
        <w:t>t</w:t>
      </w:r>
      <w:r w:rsidR="002C3704">
        <w:rPr>
          <w:rFonts w:asciiTheme="majorBidi" w:eastAsia="Book Antiqua" w:hAnsiTheme="majorBidi" w:cstheme="majorBidi"/>
          <w:sz w:val="24"/>
          <w:szCs w:val="24"/>
        </w:rPr>
        <w:t>ik</w:t>
      </w:r>
      <w:proofErr w:type="spellEnd"/>
      <w:r w:rsidR="002C3704">
        <w:rPr>
          <w:rFonts w:asciiTheme="majorBidi" w:eastAsia="Book Antiqua" w:hAnsiTheme="majorBidi" w:cstheme="majorBidi"/>
          <w:sz w:val="24"/>
          <w:szCs w:val="24"/>
        </w:rPr>
        <w:t>.</w:t>
      </w:r>
    </w:p>
    <w:p w14:paraId="73367B5B" w14:textId="77777777" w:rsidR="00402F33" w:rsidRDefault="00402F33" w:rsidP="001F4462">
      <w:pPr>
        <w:ind w:right="114" w:firstLine="566"/>
        <w:jc w:val="both"/>
        <w:rPr>
          <w:rFonts w:asciiTheme="majorBidi" w:eastAsia="Book Antiqua" w:hAnsiTheme="majorBidi" w:cstheme="majorBidi"/>
          <w:sz w:val="24"/>
          <w:szCs w:val="24"/>
          <w:lang w:val="id-ID"/>
        </w:rPr>
      </w:pPr>
    </w:p>
    <w:p w14:paraId="0C2737AA" w14:textId="77777777" w:rsidR="00402F33" w:rsidRDefault="00402F33" w:rsidP="001F4462">
      <w:pPr>
        <w:ind w:right="114" w:firstLine="566"/>
        <w:jc w:val="both"/>
        <w:rPr>
          <w:rFonts w:asciiTheme="majorBidi" w:eastAsia="Book Antiqua" w:hAnsiTheme="majorBidi" w:cstheme="majorBidi"/>
          <w:sz w:val="24"/>
          <w:szCs w:val="24"/>
          <w:lang w:val="id-ID"/>
        </w:rPr>
      </w:pPr>
    </w:p>
    <w:p w14:paraId="578F33EC" w14:textId="77777777" w:rsidR="0048281B" w:rsidRDefault="00A83766" w:rsidP="001F4462">
      <w:pPr>
        <w:ind w:right="114"/>
        <w:rPr>
          <w:rFonts w:asciiTheme="majorBidi" w:eastAsia="Book Antiqua" w:hAnsiTheme="majorBidi" w:cstheme="majorBidi"/>
          <w:b/>
          <w:sz w:val="24"/>
          <w:szCs w:val="24"/>
        </w:rPr>
      </w:pPr>
      <w:r w:rsidRPr="008F4AB2">
        <w:rPr>
          <w:rFonts w:asciiTheme="majorBidi" w:eastAsia="Book Antiqua" w:hAnsiTheme="majorBidi" w:cstheme="majorBidi"/>
          <w:b/>
          <w:sz w:val="24"/>
          <w:szCs w:val="24"/>
        </w:rPr>
        <w:t>DAF</w:t>
      </w:r>
      <w:r w:rsidRPr="008F4AB2">
        <w:rPr>
          <w:rFonts w:asciiTheme="majorBidi" w:eastAsia="Book Antiqua" w:hAnsiTheme="majorBidi" w:cstheme="majorBidi"/>
          <w:b/>
          <w:spacing w:val="-1"/>
          <w:sz w:val="24"/>
          <w:szCs w:val="24"/>
        </w:rPr>
        <w:t>T</w:t>
      </w:r>
      <w:r w:rsidRPr="008F4AB2">
        <w:rPr>
          <w:rFonts w:asciiTheme="majorBidi" w:eastAsia="Book Antiqua" w:hAnsiTheme="majorBidi" w:cstheme="majorBidi"/>
          <w:b/>
          <w:spacing w:val="1"/>
          <w:sz w:val="24"/>
          <w:szCs w:val="24"/>
        </w:rPr>
        <w:t>A</w:t>
      </w:r>
      <w:r w:rsidRPr="008F4AB2">
        <w:rPr>
          <w:rFonts w:asciiTheme="majorBidi" w:eastAsia="Book Antiqua" w:hAnsiTheme="majorBidi" w:cstheme="majorBidi"/>
          <w:b/>
          <w:sz w:val="24"/>
          <w:szCs w:val="24"/>
        </w:rPr>
        <w:t>R</w:t>
      </w:r>
      <w:r w:rsidRPr="008F4AB2">
        <w:rPr>
          <w:rFonts w:asciiTheme="majorBidi" w:eastAsia="Book Antiqua" w:hAnsiTheme="majorBidi" w:cstheme="majorBidi"/>
          <w:b/>
          <w:spacing w:val="-9"/>
          <w:sz w:val="24"/>
          <w:szCs w:val="24"/>
        </w:rPr>
        <w:t xml:space="preserve"> </w:t>
      </w:r>
      <w:r w:rsidRPr="008F4AB2">
        <w:rPr>
          <w:rFonts w:asciiTheme="majorBidi" w:eastAsia="Book Antiqua" w:hAnsiTheme="majorBidi" w:cstheme="majorBidi"/>
          <w:b/>
          <w:sz w:val="24"/>
          <w:szCs w:val="24"/>
        </w:rPr>
        <w:t>P</w:t>
      </w:r>
      <w:r w:rsidRPr="008F4AB2">
        <w:rPr>
          <w:rFonts w:asciiTheme="majorBidi" w:eastAsia="Book Antiqua" w:hAnsiTheme="majorBidi" w:cstheme="majorBidi"/>
          <w:b/>
          <w:spacing w:val="1"/>
          <w:sz w:val="24"/>
          <w:szCs w:val="24"/>
        </w:rPr>
        <w:t>U</w:t>
      </w:r>
      <w:r w:rsidRPr="008F4AB2">
        <w:rPr>
          <w:rFonts w:asciiTheme="majorBidi" w:eastAsia="Book Antiqua" w:hAnsiTheme="majorBidi" w:cstheme="majorBidi"/>
          <w:b/>
          <w:sz w:val="24"/>
          <w:szCs w:val="24"/>
        </w:rPr>
        <w:t>S</w:t>
      </w:r>
      <w:r w:rsidRPr="008F4AB2">
        <w:rPr>
          <w:rFonts w:asciiTheme="majorBidi" w:eastAsia="Book Antiqua" w:hAnsiTheme="majorBidi" w:cstheme="majorBidi"/>
          <w:b/>
          <w:spacing w:val="-1"/>
          <w:sz w:val="24"/>
          <w:szCs w:val="24"/>
        </w:rPr>
        <w:t>T</w:t>
      </w:r>
      <w:r w:rsidRPr="008F4AB2">
        <w:rPr>
          <w:rFonts w:asciiTheme="majorBidi" w:eastAsia="Book Antiqua" w:hAnsiTheme="majorBidi" w:cstheme="majorBidi"/>
          <w:b/>
          <w:spacing w:val="1"/>
          <w:sz w:val="24"/>
          <w:szCs w:val="24"/>
        </w:rPr>
        <w:t>AK</w:t>
      </w:r>
      <w:r w:rsidRPr="008F4AB2">
        <w:rPr>
          <w:rFonts w:asciiTheme="majorBidi" w:eastAsia="Book Antiqua" w:hAnsiTheme="majorBidi" w:cstheme="majorBidi"/>
          <w:b/>
          <w:sz w:val="24"/>
          <w:szCs w:val="24"/>
        </w:rPr>
        <w:t>A</w:t>
      </w:r>
    </w:p>
    <w:p w14:paraId="2BC7C34C" w14:textId="77777777" w:rsidR="002C3704" w:rsidRDefault="002C3704" w:rsidP="001F4462">
      <w:pPr>
        <w:ind w:right="114"/>
        <w:rPr>
          <w:rFonts w:asciiTheme="majorBidi" w:eastAsia="Book Antiqua" w:hAnsiTheme="majorBidi" w:cstheme="majorBidi"/>
          <w:sz w:val="24"/>
          <w:szCs w:val="24"/>
          <w:lang w:val="id-ID"/>
        </w:rPr>
      </w:pPr>
    </w:p>
    <w:p w14:paraId="299BF6EE" w14:textId="77777777" w:rsidR="00402F33" w:rsidRPr="00402F33" w:rsidRDefault="00050337" w:rsidP="001F4462">
      <w:pPr>
        <w:widowControl w:val="0"/>
        <w:autoSpaceDE w:val="0"/>
        <w:autoSpaceDN w:val="0"/>
        <w:adjustRightInd w:val="0"/>
        <w:ind w:left="480" w:hanging="480"/>
        <w:rPr>
          <w:noProof/>
          <w:sz w:val="24"/>
          <w:szCs w:val="24"/>
        </w:rPr>
      </w:pPr>
      <w:r>
        <w:rPr>
          <w:rFonts w:asciiTheme="majorBidi" w:eastAsia="Book Antiqua" w:hAnsiTheme="majorBidi" w:cstheme="majorBidi"/>
          <w:sz w:val="24"/>
          <w:szCs w:val="24"/>
          <w:lang w:val="id-ID"/>
        </w:rPr>
        <w:fldChar w:fldCharType="begin" w:fldLock="1"/>
      </w:r>
      <w:r>
        <w:rPr>
          <w:rFonts w:asciiTheme="majorBidi" w:eastAsia="Book Antiqua" w:hAnsiTheme="majorBidi" w:cstheme="majorBidi"/>
          <w:sz w:val="24"/>
          <w:szCs w:val="24"/>
          <w:lang w:val="id-ID"/>
        </w:rPr>
        <w:instrText xml:space="preserve">ADDIN Mendeley Bibliography CSL_BIBLIOGRAPHY </w:instrText>
      </w:r>
      <w:r>
        <w:rPr>
          <w:rFonts w:asciiTheme="majorBidi" w:eastAsia="Book Antiqua" w:hAnsiTheme="majorBidi" w:cstheme="majorBidi"/>
          <w:sz w:val="24"/>
          <w:szCs w:val="24"/>
          <w:lang w:val="id-ID"/>
        </w:rPr>
        <w:fldChar w:fldCharType="separate"/>
      </w:r>
      <w:r w:rsidR="00402F33" w:rsidRPr="00402F33">
        <w:rPr>
          <w:noProof/>
          <w:sz w:val="24"/>
          <w:szCs w:val="24"/>
        </w:rPr>
        <w:t xml:space="preserve">Abd. Rahman Assegaf. (2005). </w:t>
      </w:r>
      <w:r w:rsidR="00402F33" w:rsidRPr="00402F33">
        <w:rPr>
          <w:i/>
          <w:iCs/>
          <w:noProof/>
          <w:sz w:val="24"/>
          <w:szCs w:val="24"/>
        </w:rPr>
        <w:t>Pengantar dalam buku Pendidikan Islam Integratif</w:t>
      </w:r>
      <w:r w:rsidR="00402F33" w:rsidRPr="00402F33">
        <w:rPr>
          <w:noProof/>
          <w:sz w:val="24"/>
          <w:szCs w:val="24"/>
        </w:rPr>
        <w:t>. Pustaka Pelajar.</w:t>
      </w:r>
    </w:p>
    <w:p w14:paraId="5F5CC467"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Abdul Wahab. (2012). Dualisme Pendidikan di Indonesia. </w:t>
      </w:r>
      <w:r w:rsidRPr="00402F33">
        <w:rPr>
          <w:i/>
          <w:iCs/>
          <w:noProof/>
          <w:sz w:val="24"/>
          <w:szCs w:val="24"/>
        </w:rPr>
        <w:t>Lentera Kehidupan</w:t>
      </w:r>
      <w:r w:rsidRPr="00402F33">
        <w:rPr>
          <w:noProof/>
          <w:sz w:val="24"/>
          <w:szCs w:val="24"/>
        </w:rPr>
        <w:t xml:space="preserve">, </w:t>
      </w:r>
      <w:r w:rsidRPr="00402F33">
        <w:rPr>
          <w:i/>
          <w:iCs/>
          <w:noProof/>
          <w:sz w:val="24"/>
          <w:szCs w:val="24"/>
        </w:rPr>
        <w:t>16</w:t>
      </w:r>
      <w:r w:rsidRPr="00402F33">
        <w:rPr>
          <w:noProof/>
          <w:sz w:val="24"/>
          <w:szCs w:val="24"/>
        </w:rPr>
        <w:t>(2).</w:t>
      </w:r>
    </w:p>
    <w:p w14:paraId="04E78940"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Al-Attas, S. M. al-N. (1994). </w:t>
      </w:r>
      <w:r w:rsidRPr="00402F33">
        <w:rPr>
          <w:i/>
          <w:iCs/>
          <w:noProof/>
          <w:sz w:val="24"/>
          <w:szCs w:val="24"/>
        </w:rPr>
        <w:t>Konsep Pendidikan dalam Islam Suatu Kerangka Pikir Pembinaan Filsafat Pendidikan Islam</w:t>
      </w:r>
      <w:r w:rsidRPr="00402F33">
        <w:rPr>
          <w:noProof/>
          <w:sz w:val="24"/>
          <w:szCs w:val="24"/>
        </w:rPr>
        <w:t>. Mizan.</w:t>
      </w:r>
    </w:p>
    <w:p w14:paraId="418909F5"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Ali Ashrof. (1993). </w:t>
      </w:r>
      <w:r w:rsidRPr="00402F33">
        <w:rPr>
          <w:i/>
          <w:iCs/>
          <w:noProof/>
          <w:sz w:val="24"/>
          <w:szCs w:val="24"/>
        </w:rPr>
        <w:t>Horison Baru Pendidikan Islam</w:t>
      </w:r>
      <w:r w:rsidRPr="00402F33">
        <w:rPr>
          <w:noProof/>
          <w:sz w:val="24"/>
          <w:szCs w:val="24"/>
        </w:rPr>
        <w:t>. Pustaka Firdaus.</w:t>
      </w:r>
    </w:p>
    <w:p w14:paraId="414FCE33"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Ali Riyadi. (2006). </w:t>
      </w:r>
      <w:r w:rsidRPr="00402F33">
        <w:rPr>
          <w:i/>
          <w:iCs/>
          <w:noProof/>
          <w:sz w:val="24"/>
          <w:szCs w:val="24"/>
        </w:rPr>
        <w:t>Politik Pendidikan Menggugat Birokrasi Pendidikan Nasional</w:t>
      </w:r>
      <w:r w:rsidRPr="00402F33">
        <w:rPr>
          <w:noProof/>
          <w:sz w:val="24"/>
          <w:szCs w:val="24"/>
        </w:rPr>
        <w:t>. Ar-Ruzz.</w:t>
      </w:r>
    </w:p>
    <w:p w14:paraId="2DA65E55"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Departemen Agama. (2004). </w:t>
      </w:r>
      <w:r w:rsidRPr="00402F33">
        <w:rPr>
          <w:i/>
          <w:iCs/>
          <w:noProof/>
          <w:sz w:val="24"/>
          <w:szCs w:val="24"/>
        </w:rPr>
        <w:t>Sejarah Madrasah, Dinamika dan Perkembangannya di Indonesia</w:t>
      </w:r>
      <w:r w:rsidRPr="00402F33">
        <w:rPr>
          <w:noProof/>
          <w:sz w:val="24"/>
          <w:szCs w:val="24"/>
        </w:rPr>
        <w:t>. Departemen Agama RI.</w:t>
      </w:r>
    </w:p>
    <w:p w14:paraId="627DBA9E"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Hasan Baharun. (2016). Pendidikan Anak Dalam Keluarga. </w:t>
      </w:r>
      <w:r w:rsidRPr="00402F33">
        <w:rPr>
          <w:i/>
          <w:iCs/>
          <w:noProof/>
          <w:sz w:val="24"/>
          <w:szCs w:val="24"/>
        </w:rPr>
        <w:t>Telaah Epistemologis</w:t>
      </w:r>
      <w:r w:rsidRPr="00402F33">
        <w:rPr>
          <w:noProof/>
          <w:sz w:val="24"/>
          <w:szCs w:val="24"/>
        </w:rPr>
        <w:t xml:space="preserve">, </w:t>
      </w:r>
      <w:r w:rsidRPr="00402F33">
        <w:rPr>
          <w:i/>
          <w:iCs/>
          <w:noProof/>
          <w:sz w:val="24"/>
          <w:szCs w:val="24"/>
        </w:rPr>
        <w:t>3</w:t>
      </w:r>
      <w:r w:rsidRPr="00402F33">
        <w:rPr>
          <w:noProof/>
          <w:sz w:val="24"/>
          <w:szCs w:val="24"/>
        </w:rPr>
        <w:t>(2).</w:t>
      </w:r>
    </w:p>
    <w:p w14:paraId="0C6D3424"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Husni Rahim. (2005). </w:t>
      </w:r>
      <w:r w:rsidRPr="00402F33">
        <w:rPr>
          <w:i/>
          <w:iCs/>
          <w:noProof/>
          <w:sz w:val="24"/>
          <w:szCs w:val="24"/>
        </w:rPr>
        <w:t>Madrasah dalam Politk Pendidikan di Indonesia</w:t>
      </w:r>
      <w:r w:rsidRPr="00402F33">
        <w:rPr>
          <w:noProof/>
          <w:sz w:val="24"/>
          <w:szCs w:val="24"/>
        </w:rPr>
        <w:t>. Logos Wacana Ilmu.</w:t>
      </w:r>
    </w:p>
    <w:p w14:paraId="5475FC67"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Ismi Adelia. (2021). Permasalahan Pendidikan Islam di Lembaga Pendidikan Madrasah. </w:t>
      </w:r>
      <w:r w:rsidRPr="00402F33">
        <w:rPr>
          <w:i/>
          <w:iCs/>
          <w:noProof/>
          <w:sz w:val="24"/>
          <w:szCs w:val="24"/>
        </w:rPr>
        <w:t>Jurnal Islamika: Jurnal Ilmu-Ilmu Keislaman</w:t>
      </w:r>
      <w:r w:rsidRPr="00402F33">
        <w:rPr>
          <w:noProof/>
          <w:sz w:val="24"/>
          <w:szCs w:val="24"/>
        </w:rPr>
        <w:t xml:space="preserve">, </w:t>
      </w:r>
      <w:r w:rsidRPr="00402F33">
        <w:rPr>
          <w:i/>
          <w:iCs/>
          <w:noProof/>
          <w:sz w:val="24"/>
          <w:szCs w:val="24"/>
        </w:rPr>
        <w:t>21</w:t>
      </w:r>
      <w:r w:rsidRPr="00402F33">
        <w:rPr>
          <w:noProof/>
          <w:sz w:val="24"/>
          <w:szCs w:val="24"/>
        </w:rPr>
        <w:t>(1).</w:t>
      </w:r>
    </w:p>
    <w:p w14:paraId="4D60E584"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Maksum. (1999). </w:t>
      </w:r>
      <w:r w:rsidRPr="00402F33">
        <w:rPr>
          <w:i/>
          <w:iCs/>
          <w:noProof/>
          <w:sz w:val="24"/>
          <w:szCs w:val="24"/>
        </w:rPr>
        <w:t>Madrasah Sejarah dan Perkembangannya</w:t>
      </w:r>
      <w:r w:rsidRPr="00402F33">
        <w:rPr>
          <w:noProof/>
          <w:sz w:val="24"/>
          <w:szCs w:val="24"/>
        </w:rPr>
        <w:t>. Logos Wacana Ilmu.</w:t>
      </w:r>
    </w:p>
    <w:p w14:paraId="1951DA96"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Marwan Saridjo. (1996). </w:t>
      </w:r>
      <w:r w:rsidRPr="00402F33">
        <w:rPr>
          <w:i/>
          <w:iCs/>
          <w:noProof/>
          <w:sz w:val="24"/>
          <w:szCs w:val="24"/>
        </w:rPr>
        <w:t>Bunga Rampa Pendidikan Agama Islam</w:t>
      </w:r>
      <w:r w:rsidRPr="00402F33">
        <w:rPr>
          <w:noProof/>
          <w:sz w:val="24"/>
          <w:szCs w:val="24"/>
        </w:rPr>
        <w:t>. Amissco.</w:t>
      </w:r>
    </w:p>
    <w:p w14:paraId="743B79F7"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Muhammad Fahmi. (2006). </w:t>
      </w:r>
      <w:r w:rsidRPr="00402F33">
        <w:rPr>
          <w:i/>
          <w:iCs/>
          <w:noProof/>
          <w:sz w:val="24"/>
          <w:szCs w:val="24"/>
        </w:rPr>
        <w:t>Konsep Pendidikan Isma’il Raji Al-Faruqi: Relevansinya bagi Modernisasi Pendidikan Islam di Indonesia</w:t>
      </w:r>
      <w:r w:rsidRPr="00402F33">
        <w:rPr>
          <w:noProof/>
          <w:sz w:val="24"/>
          <w:szCs w:val="24"/>
        </w:rPr>
        <w:t>. Fakultas Filsafat UGM.</w:t>
      </w:r>
    </w:p>
    <w:p w14:paraId="28C2F1E4"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Muslih Usa. (1991). </w:t>
      </w:r>
      <w:r w:rsidRPr="00402F33">
        <w:rPr>
          <w:i/>
          <w:iCs/>
          <w:noProof/>
          <w:sz w:val="24"/>
          <w:szCs w:val="24"/>
        </w:rPr>
        <w:t>Pendidikan Islam di Indonesia Antara Cita dan Fakta</w:t>
      </w:r>
      <w:r w:rsidRPr="00402F33">
        <w:rPr>
          <w:noProof/>
          <w:sz w:val="24"/>
          <w:szCs w:val="24"/>
        </w:rPr>
        <w:t>. Tiara Wacana YogyaSudrajat.</w:t>
      </w:r>
    </w:p>
    <w:p w14:paraId="59C686BA"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Nasution, H. (2003). </w:t>
      </w:r>
      <w:r w:rsidRPr="00402F33">
        <w:rPr>
          <w:i/>
          <w:iCs/>
          <w:noProof/>
          <w:sz w:val="24"/>
          <w:szCs w:val="24"/>
        </w:rPr>
        <w:t>Pembaharuan dalam Islam, Sejarah Pemikiran dan Gerakan</w:t>
      </w:r>
      <w:r w:rsidRPr="00402F33">
        <w:rPr>
          <w:noProof/>
          <w:sz w:val="24"/>
          <w:szCs w:val="24"/>
        </w:rPr>
        <w:t>. Bulan Bintang.</w:t>
      </w:r>
    </w:p>
    <w:p w14:paraId="302B71AD"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Nurhayati Djamas. (2009). </w:t>
      </w:r>
      <w:r w:rsidRPr="00402F33">
        <w:rPr>
          <w:i/>
          <w:iCs/>
          <w:noProof/>
          <w:sz w:val="24"/>
          <w:szCs w:val="24"/>
        </w:rPr>
        <w:t>Dinamika Pendidikan Islam di Indonesia Pasca Kemerdekaan</w:t>
      </w:r>
      <w:r w:rsidRPr="00402F33">
        <w:rPr>
          <w:noProof/>
          <w:sz w:val="24"/>
          <w:szCs w:val="24"/>
        </w:rPr>
        <w:t>. PT Raja Gradindo Persada.</w:t>
      </w:r>
    </w:p>
    <w:p w14:paraId="0DB4C71A"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Ramayulis. (2010). </w:t>
      </w:r>
      <w:r w:rsidRPr="00402F33">
        <w:rPr>
          <w:i/>
          <w:iCs/>
          <w:noProof/>
          <w:sz w:val="24"/>
          <w:szCs w:val="24"/>
        </w:rPr>
        <w:t>Ilmu Pendidikan Islam</w:t>
      </w:r>
      <w:r w:rsidRPr="00402F33">
        <w:rPr>
          <w:noProof/>
          <w:sz w:val="24"/>
          <w:szCs w:val="24"/>
        </w:rPr>
        <w:t xml:space="preserve"> (VIII). Kalam Mulia.</w:t>
      </w:r>
    </w:p>
    <w:p w14:paraId="6B46EE55"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Rasyidi dkk. (2021). Politik dan Kebijakan Pendidikan Islam di Indoensia. </w:t>
      </w:r>
      <w:r w:rsidRPr="00402F33">
        <w:rPr>
          <w:i/>
          <w:iCs/>
          <w:noProof/>
          <w:sz w:val="24"/>
          <w:szCs w:val="24"/>
        </w:rPr>
        <w:t>Jurnal Literasiologi</w:t>
      </w:r>
      <w:r w:rsidRPr="00402F33">
        <w:rPr>
          <w:noProof/>
          <w:sz w:val="24"/>
          <w:szCs w:val="24"/>
        </w:rPr>
        <w:t xml:space="preserve">, </w:t>
      </w:r>
      <w:r w:rsidRPr="00402F33">
        <w:rPr>
          <w:i/>
          <w:iCs/>
          <w:noProof/>
          <w:sz w:val="24"/>
          <w:szCs w:val="24"/>
        </w:rPr>
        <w:t>6</w:t>
      </w:r>
      <w:r w:rsidRPr="00402F33">
        <w:rPr>
          <w:noProof/>
          <w:sz w:val="24"/>
          <w:szCs w:val="24"/>
        </w:rPr>
        <w:t>(2).</w:t>
      </w:r>
    </w:p>
    <w:p w14:paraId="1B32346F"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St. Rodliyah. (2013). </w:t>
      </w:r>
      <w:r w:rsidRPr="00402F33">
        <w:rPr>
          <w:i/>
          <w:iCs/>
          <w:noProof/>
          <w:sz w:val="24"/>
          <w:szCs w:val="24"/>
        </w:rPr>
        <w:t>Pendidikan dan Ilmu Pendidikan</w:t>
      </w:r>
      <w:r w:rsidRPr="00402F33">
        <w:rPr>
          <w:noProof/>
          <w:sz w:val="24"/>
          <w:szCs w:val="24"/>
        </w:rPr>
        <w:t>. STAIN Jember Press.</w:t>
      </w:r>
    </w:p>
    <w:p w14:paraId="70123C0C" w14:textId="77777777" w:rsidR="00402F33" w:rsidRPr="00402F33" w:rsidRDefault="00402F33" w:rsidP="001F4462">
      <w:pPr>
        <w:widowControl w:val="0"/>
        <w:autoSpaceDE w:val="0"/>
        <w:autoSpaceDN w:val="0"/>
        <w:adjustRightInd w:val="0"/>
        <w:ind w:left="480" w:hanging="480"/>
        <w:rPr>
          <w:noProof/>
          <w:sz w:val="24"/>
          <w:szCs w:val="24"/>
        </w:rPr>
      </w:pPr>
      <w:r w:rsidRPr="00402F33">
        <w:rPr>
          <w:noProof/>
          <w:sz w:val="24"/>
          <w:szCs w:val="24"/>
        </w:rPr>
        <w:t xml:space="preserve">Surohim, U. A. B. dan. (2005). </w:t>
      </w:r>
      <w:r w:rsidRPr="00402F33">
        <w:rPr>
          <w:i/>
          <w:iCs/>
          <w:noProof/>
          <w:sz w:val="24"/>
          <w:szCs w:val="24"/>
        </w:rPr>
        <w:t>Fungsi Ganda Lembaga Pendidikan Islam</w:t>
      </w:r>
      <w:r w:rsidRPr="00402F33">
        <w:rPr>
          <w:noProof/>
          <w:sz w:val="24"/>
          <w:szCs w:val="24"/>
        </w:rPr>
        <w:t>. Safira Insan Press.</w:t>
      </w:r>
    </w:p>
    <w:p w14:paraId="06967B45" w14:textId="77777777" w:rsidR="00402F33" w:rsidRPr="00402F33" w:rsidRDefault="00402F33" w:rsidP="001F4462">
      <w:pPr>
        <w:widowControl w:val="0"/>
        <w:autoSpaceDE w:val="0"/>
        <w:autoSpaceDN w:val="0"/>
        <w:adjustRightInd w:val="0"/>
        <w:ind w:left="480" w:hanging="480"/>
        <w:rPr>
          <w:noProof/>
          <w:sz w:val="24"/>
        </w:rPr>
      </w:pPr>
      <w:r w:rsidRPr="00402F33">
        <w:rPr>
          <w:noProof/>
          <w:sz w:val="24"/>
          <w:szCs w:val="24"/>
        </w:rPr>
        <w:t xml:space="preserve">Suyatno. (2015). Sekolah Islam Terpadu dalam Sistem Pendidikan Nasional. </w:t>
      </w:r>
      <w:r w:rsidRPr="00402F33">
        <w:rPr>
          <w:i/>
          <w:iCs/>
          <w:noProof/>
          <w:sz w:val="24"/>
          <w:szCs w:val="24"/>
        </w:rPr>
        <w:t>Jurnal “Al-Qalam,”</w:t>
      </w:r>
      <w:r w:rsidRPr="00402F33">
        <w:rPr>
          <w:noProof/>
          <w:sz w:val="24"/>
          <w:szCs w:val="24"/>
        </w:rPr>
        <w:t xml:space="preserve"> </w:t>
      </w:r>
      <w:r w:rsidRPr="00402F33">
        <w:rPr>
          <w:i/>
          <w:iCs/>
          <w:noProof/>
          <w:sz w:val="24"/>
          <w:szCs w:val="24"/>
        </w:rPr>
        <w:t>21</w:t>
      </w:r>
      <w:r w:rsidRPr="00402F33">
        <w:rPr>
          <w:noProof/>
          <w:sz w:val="24"/>
          <w:szCs w:val="24"/>
        </w:rPr>
        <w:t>(1).</w:t>
      </w:r>
    </w:p>
    <w:p w14:paraId="54C5C36B" w14:textId="77777777" w:rsidR="001F4462" w:rsidRDefault="00050337" w:rsidP="001F4462">
      <w:pPr>
        <w:widowControl w:val="0"/>
        <w:autoSpaceDE w:val="0"/>
        <w:autoSpaceDN w:val="0"/>
        <w:adjustRightInd w:val="0"/>
        <w:ind w:left="480" w:hanging="480"/>
        <w:rPr>
          <w:rFonts w:asciiTheme="majorBidi" w:eastAsia="Book Antiqua" w:hAnsiTheme="majorBidi" w:cstheme="majorBidi"/>
          <w:sz w:val="24"/>
          <w:szCs w:val="24"/>
          <w:lang w:val="id-ID"/>
        </w:rPr>
        <w:sectPr w:rsidR="001F4462" w:rsidSect="001F4462">
          <w:type w:val="continuous"/>
          <w:pgSz w:w="11907" w:h="16840" w:code="9"/>
          <w:pgMar w:top="1418" w:right="1418" w:bottom="1418" w:left="1418" w:header="1134" w:footer="1134" w:gutter="0"/>
          <w:cols w:num="2" w:space="720"/>
        </w:sectPr>
      </w:pPr>
      <w:r>
        <w:rPr>
          <w:rFonts w:asciiTheme="majorBidi" w:eastAsia="Book Antiqua" w:hAnsiTheme="majorBidi" w:cstheme="majorBidi"/>
          <w:sz w:val="24"/>
          <w:szCs w:val="24"/>
          <w:lang w:val="id-ID"/>
        </w:rPr>
        <w:fldChar w:fldCharType="end"/>
      </w:r>
    </w:p>
    <w:p w14:paraId="5603B08D" w14:textId="77777777" w:rsidR="00BC35E5" w:rsidRPr="00402F33" w:rsidRDefault="00BC35E5" w:rsidP="001F4462">
      <w:pPr>
        <w:widowControl w:val="0"/>
        <w:autoSpaceDE w:val="0"/>
        <w:autoSpaceDN w:val="0"/>
        <w:adjustRightInd w:val="0"/>
        <w:ind w:left="480" w:hanging="480"/>
        <w:rPr>
          <w:rFonts w:asciiTheme="majorBidi" w:eastAsia="Book Antiqua" w:hAnsiTheme="majorBidi" w:cstheme="majorBidi"/>
          <w:sz w:val="24"/>
          <w:szCs w:val="24"/>
          <w:lang w:val="id-ID"/>
        </w:rPr>
      </w:pPr>
    </w:p>
    <w:sectPr w:rsidR="00BC35E5" w:rsidRPr="00402F33" w:rsidSect="001F4462">
      <w:type w:val="continuous"/>
      <w:pgSz w:w="11907" w:h="16840" w:code="9"/>
      <w:pgMar w:top="141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6895" w14:textId="77777777" w:rsidR="00A00ADE" w:rsidRDefault="00A00ADE">
      <w:r>
        <w:separator/>
      </w:r>
    </w:p>
  </w:endnote>
  <w:endnote w:type="continuationSeparator" w:id="0">
    <w:p w14:paraId="281F4D94" w14:textId="77777777" w:rsidR="00A00ADE" w:rsidRDefault="00A0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46175"/>
      <w:docPartObj>
        <w:docPartGallery w:val="Page Numbers (Bottom of Page)"/>
        <w:docPartUnique/>
      </w:docPartObj>
    </w:sdtPr>
    <w:sdtEndPr>
      <w:rPr>
        <w:noProof/>
      </w:rPr>
    </w:sdtEndPr>
    <w:sdtContent>
      <w:p w14:paraId="586D9478" w14:textId="524DD1E3" w:rsidR="007A1825" w:rsidRDefault="007A1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D1746" w14:textId="77777777" w:rsidR="007A1825" w:rsidRDefault="007A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517B" w14:textId="77777777" w:rsidR="00A00ADE" w:rsidRDefault="00A00ADE">
      <w:r>
        <w:separator/>
      </w:r>
    </w:p>
  </w:footnote>
  <w:footnote w:type="continuationSeparator" w:id="0">
    <w:p w14:paraId="52F48518" w14:textId="77777777" w:rsidR="00A00ADE" w:rsidRDefault="00A0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94A1E" w14:paraId="7DF71B4F" w14:textId="77777777" w:rsidTr="00A906CC">
      <w:tc>
        <w:tcPr>
          <w:tcW w:w="4530" w:type="dxa"/>
        </w:tcPr>
        <w:p w14:paraId="44A045DD" w14:textId="77777777" w:rsidR="00494A1E" w:rsidRPr="00AB00CE" w:rsidRDefault="00494A1E" w:rsidP="00494A1E">
          <w:pPr>
            <w:pStyle w:val="Header"/>
            <w:jc w:val="both"/>
            <w:rPr>
              <w:rFonts w:ascii="Times New Roman" w:hAnsi="Times New Roman"/>
              <w:i/>
              <w:iCs/>
              <w:lang w:val="en-US"/>
            </w:rPr>
          </w:pPr>
          <w:r w:rsidRPr="00AB00CE">
            <w:rPr>
              <w:rFonts w:ascii="Times New Roman" w:hAnsi="Times New Roman"/>
              <w:i/>
              <w:iCs/>
              <w:lang w:val="en-US"/>
            </w:rPr>
            <w:t>JIES (Journal of Islamic Education Studies)</w:t>
          </w:r>
        </w:p>
      </w:tc>
      <w:tc>
        <w:tcPr>
          <w:tcW w:w="4531" w:type="dxa"/>
        </w:tcPr>
        <w:p w14:paraId="53A50D2B" w14:textId="77777777" w:rsidR="00494A1E" w:rsidRDefault="00494A1E" w:rsidP="00494A1E">
          <w:pPr>
            <w:pStyle w:val="Header"/>
            <w:ind w:left="2133"/>
            <w:jc w:val="right"/>
            <w:rPr>
              <w:rFonts w:ascii="Times New Roman" w:hAnsi="Times New Roman"/>
              <w:lang w:val="en-US"/>
            </w:rPr>
          </w:pPr>
          <w:r w:rsidRPr="006A0629">
            <w:rPr>
              <w:rFonts w:ascii="Times New Roman" w:hAnsi="Times New Roman"/>
              <w:lang w:val="en-US"/>
            </w:rPr>
            <w:t xml:space="preserve">      e-ISSN 2962 - 0295</w:t>
          </w:r>
          <w:r w:rsidRPr="006A0629">
            <w:rPr>
              <w:rFonts w:ascii="Times New Roman" w:hAnsi="Times New Roman"/>
              <w:lang w:val="en-US"/>
            </w:rPr>
            <w:tab/>
          </w:r>
        </w:p>
      </w:tc>
    </w:tr>
    <w:tr w:rsidR="00494A1E" w14:paraId="6AACEF9E" w14:textId="77777777" w:rsidTr="00A906CC">
      <w:tc>
        <w:tcPr>
          <w:tcW w:w="4530" w:type="dxa"/>
        </w:tcPr>
        <w:p w14:paraId="0BDFAD19" w14:textId="77777777" w:rsidR="00494A1E" w:rsidRDefault="00494A1E" w:rsidP="00494A1E">
          <w:pPr>
            <w:pStyle w:val="Header"/>
            <w:jc w:val="both"/>
            <w:rPr>
              <w:rFonts w:ascii="Times New Roman" w:hAnsi="Times New Roman"/>
              <w:lang w:val="en-US"/>
            </w:rPr>
          </w:pPr>
          <w:proofErr w:type="spellStart"/>
          <w:r w:rsidRPr="006A0629">
            <w:rPr>
              <w:rFonts w:ascii="Times New Roman" w:hAnsi="Times New Roman"/>
              <w:sz w:val="20"/>
              <w:szCs w:val="20"/>
              <w:lang w:val="en-US"/>
            </w:rPr>
            <w:t>Pascasarjana</w:t>
          </w:r>
          <w:proofErr w:type="spellEnd"/>
          <w:r w:rsidRPr="006A0629">
            <w:rPr>
              <w:rFonts w:ascii="Times New Roman" w:hAnsi="Times New Roman"/>
              <w:sz w:val="20"/>
              <w:szCs w:val="20"/>
              <w:lang w:val="en-US"/>
            </w:rPr>
            <w:t xml:space="preserve"> Universitas Islam Jakarta</w:t>
          </w:r>
        </w:p>
      </w:tc>
      <w:tc>
        <w:tcPr>
          <w:tcW w:w="4531" w:type="dxa"/>
        </w:tcPr>
        <w:p w14:paraId="1F005440" w14:textId="77777777" w:rsidR="00494A1E" w:rsidRDefault="00494A1E" w:rsidP="00494A1E">
          <w:pPr>
            <w:pStyle w:val="Header"/>
            <w:jc w:val="right"/>
            <w:rPr>
              <w:rFonts w:ascii="Times New Roman" w:hAnsi="Times New Roman"/>
              <w:lang w:val="en-US"/>
            </w:rPr>
          </w:pPr>
          <w:r w:rsidRPr="006A0629">
            <w:rPr>
              <w:rFonts w:ascii="Times New Roman" w:hAnsi="Times New Roman"/>
              <w:lang w:val="en-US"/>
            </w:rPr>
            <w:t xml:space="preserve">Vol 1 No 2 </w:t>
          </w:r>
          <w:proofErr w:type="spellStart"/>
          <w:r w:rsidRPr="006A0629">
            <w:rPr>
              <w:rFonts w:ascii="Times New Roman" w:hAnsi="Times New Roman"/>
              <w:lang w:val="en-US"/>
            </w:rPr>
            <w:t>Maret</w:t>
          </w:r>
          <w:proofErr w:type="spellEnd"/>
          <w:r w:rsidRPr="006A0629">
            <w:rPr>
              <w:rFonts w:ascii="Times New Roman" w:hAnsi="Times New Roman"/>
              <w:lang w:val="en-US"/>
            </w:rPr>
            <w:t xml:space="preserve"> 2023</w:t>
          </w:r>
        </w:p>
      </w:tc>
    </w:tr>
  </w:tbl>
  <w:p w14:paraId="55FB275E" w14:textId="77777777" w:rsidR="005E0C60" w:rsidRDefault="005E0C60">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5FE5"/>
    <w:multiLevelType w:val="multilevel"/>
    <w:tmpl w:val="46D249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12D42F7"/>
    <w:multiLevelType w:val="hybridMultilevel"/>
    <w:tmpl w:val="AC0E41C8"/>
    <w:lvl w:ilvl="0" w:tplc="28B4F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69510580">
    <w:abstractNumId w:val="0"/>
  </w:num>
  <w:num w:numId="2" w16cid:durableId="30496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85B"/>
    <w:rsid w:val="00004D7F"/>
    <w:rsid w:val="00010AFA"/>
    <w:rsid w:val="0002075B"/>
    <w:rsid w:val="00050337"/>
    <w:rsid w:val="00066348"/>
    <w:rsid w:val="000F69BC"/>
    <w:rsid w:val="001A44A8"/>
    <w:rsid w:val="001F4462"/>
    <w:rsid w:val="00230C12"/>
    <w:rsid w:val="00235ED2"/>
    <w:rsid w:val="0028414F"/>
    <w:rsid w:val="002A495D"/>
    <w:rsid w:val="002C3704"/>
    <w:rsid w:val="00341EDB"/>
    <w:rsid w:val="003806C6"/>
    <w:rsid w:val="003A2864"/>
    <w:rsid w:val="003B6626"/>
    <w:rsid w:val="003F185B"/>
    <w:rsid w:val="00402F33"/>
    <w:rsid w:val="00426A1D"/>
    <w:rsid w:val="00443EE7"/>
    <w:rsid w:val="0045163B"/>
    <w:rsid w:val="0047106A"/>
    <w:rsid w:val="0048281B"/>
    <w:rsid w:val="00494A1E"/>
    <w:rsid w:val="004D48F9"/>
    <w:rsid w:val="00536011"/>
    <w:rsid w:val="00544C78"/>
    <w:rsid w:val="0054536D"/>
    <w:rsid w:val="00570094"/>
    <w:rsid w:val="005D306B"/>
    <w:rsid w:val="005E0C60"/>
    <w:rsid w:val="00602ACC"/>
    <w:rsid w:val="00630CD2"/>
    <w:rsid w:val="00677252"/>
    <w:rsid w:val="0073256C"/>
    <w:rsid w:val="0073634B"/>
    <w:rsid w:val="00795646"/>
    <w:rsid w:val="007A1825"/>
    <w:rsid w:val="007B7F7D"/>
    <w:rsid w:val="007C646B"/>
    <w:rsid w:val="007E1CDA"/>
    <w:rsid w:val="00844B03"/>
    <w:rsid w:val="00851A5F"/>
    <w:rsid w:val="008A2970"/>
    <w:rsid w:val="008A4DC4"/>
    <w:rsid w:val="008F4AB2"/>
    <w:rsid w:val="0091310B"/>
    <w:rsid w:val="009464FB"/>
    <w:rsid w:val="00960F65"/>
    <w:rsid w:val="009E3475"/>
    <w:rsid w:val="00A00ADE"/>
    <w:rsid w:val="00A11090"/>
    <w:rsid w:val="00A434F2"/>
    <w:rsid w:val="00A83766"/>
    <w:rsid w:val="00A856BB"/>
    <w:rsid w:val="00AD1204"/>
    <w:rsid w:val="00B449F7"/>
    <w:rsid w:val="00B86C0E"/>
    <w:rsid w:val="00B90FE6"/>
    <w:rsid w:val="00BA5D8A"/>
    <w:rsid w:val="00BB14ED"/>
    <w:rsid w:val="00BC35E5"/>
    <w:rsid w:val="00BC687A"/>
    <w:rsid w:val="00D20049"/>
    <w:rsid w:val="00D426E5"/>
    <w:rsid w:val="00D6691C"/>
    <w:rsid w:val="00D70E56"/>
    <w:rsid w:val="00D92076"/>
    <w:rsid w:val="00D92444"/>
    <w:rsid w:val="00EB7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899AC"/>
  <w15:docId w15:val="{68C1B7E2-E322-4ECB-80E4-7EFC2DB3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04D7F"/>
    <w:pPr>
      <w:tabs>
        <w:tab w:val="center" w:pos="4680"/>
        <w:tab w:val="right" w:pos="9360"/>
      </w:tabs>
    </w:pPr>
  </w:style>
  <w:style w:type="character" w:customStyle="1" w:styleId="HeaderChar">
    <w:name w:val="Header Char"/>
    <w:basedOn w:val="DefaultParagraphFont"/>
    <w:link w:val="Header"/>
    <w:uiPriority w:val="99"/>
    <w:rsid w:val="00004D7F"/>
  </w:style>
  <w:style w:type="paragraph" w:styleId="Footer">
    <w:name w:val="footer"/>
    <w:basedOn w:val="Normal"/>
    <w:link w:val="FooterChar"/>
    <w:uiPriority w:val="99"/>
    <w:unhideWhenUsed/>
    <w:rsid w:val="00004D7F"/>
    <w:pPr>
      <w:tabs>
        <w:tab w:val="center" w:pos="4680"/>
        <w:tab w:val="right" w:pos="9360"/>
      </w:tabs>
    </w:pPr>
  </w:style>
  <w:style w:type="character" w:customStyle="1" w:styleId="FooterChar">
    <w:name w:val="Footer Char"/>
    <w:basedOn w:val="DefaultParagraphFont"/>
    <w:link w:val="Footer"/>
    <w:uiPriority w:val="99"/>
    <w:rsid w:val="00004D7F"/>
  </w:style>
  <w:style w:type="paragraph" w:styleId="FootnoteText">
    <w:name w:val="footnote text"/>
    <w:basedOn w:val="Normal"/>
    <w:link w:val="FootnoteTextChar"/>
    <w:uiPriority w:val="99"/>
    <w:unhideWhenUsed/>
    <w:rsid w:val="00677252"/>
  </w:style>
  <w:style w:type="character" w:customStyle="1" w:styleId="FootnoteTextChar">
    <w:name w:val="Footnote Text Char"/>
    <w:basedOn w:val="DefaultParagraphFont"/>
    <w:link w:val="FootnoteText"/>
    <w:uiPriority w:val="99"/>
    <w:rsid w:val="00677252"/>
  </w:style>
  <w:style w:type="character" w:styleId="FootnoteReference">
    <w:name w:val="footnote reference"/>
    <w:basedOn w:val="DefaultParagraphFont"/>
    <w:uiPriority w:val="99"/>
    <w:semiHidden/>
    <w:unhideWhenUsed/>
    <w:rsid w:val="00677252"/>
    <w:rPr>
      <w:vertAlign w:val="superscript"/>
    </w:rPr>
  </w:style>
  <w:style w:type="paragraph" w:styleId="NoSpacing">
    <w:name w:val="No Spacing"/>
    <w:uiPriority w:val="1"/>
    <w:qFormat/>
    <w:rsid w:val="008F4AB2"/>
  </w:style>
  <w:style w:type="paragraph" w:styleId="ListParagraph">
    <w:name w:val="List Paragraph"/>
    <w:basedOn w:val="Normal"/>
    <w:uiPriority w:val="34"/>
    <w:qFormat/>
    <w:rsid w:val="007B7F7D"/>
    <w:pPr>
      <w:ind w:left="720"/>
      <w:contextualSpacing/>
    </w:pPr>
  </w:style>
  <w:style w:type="character" w:styleId="Hyperlink">
    <w:name w:val="Hyperlink"/>
    <w:basedOn w:val="DefaultParagraphFont"/>
    <w:uiPriority w:val="99"/>
    <w:unhideWhenUsed/>
    <w:rsid w:val="00D426E5"/>
    <w:rPr>
      <w:color w:val="0000FF" w:themeColor="hyperlink"/>
      <w:u w:val="single"/>
    </w:rPr>
  </w:style>
  <w:style w:type="table" w:styleId="TableGrid">
    <w:name w:val="Table Grid"/>
    <w:basedOn w:val="TableNormal"/>
    <w:rsid w:val="00494A1E"/>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oto4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920F-3C92-42FC-9550-77BDA8AD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Pages>
  <Words>7198</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eddy.saputra01@outlook.com</cp:lastModifiedBy>
  <cp:revision>33</cp:revision>
  <dcterms:created xsi:type="dcterms:W3CDTF">2022-09-29T04:07:00Z</dcterms:created>
  <dcterms:modified xsi:type="dcterms:W3CDTF">2023-03-13T02:59:00Z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53b11040-b7c6-341c-a454-5aec0837d9d6</vt:lpwstr>
  </property>
  <property fmtid="{D5CDD505-2E9C-101B-9397-08002B2CF9AE}" pid="24" name="Mendeley Citation Style_1">
    <vt:lpwstr>http://www.zotero.org/styles/apa</vt:lpwstr>
  </property>
</Properties>
</file>